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7C1C14" w14:paraId="3A3EB5F4"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00FC6B" w14:textId="0FA916BC" w:rsidR="007C1C14" w:rsidRDefault="007C1C14" w:rsidP="000314AA">
            <w:pPr>
              <w:pageBreakBefore/>
              <w:spacing w:line="360" w:lineRule="auto"/>
              <w:jc w:val="center"/>
            </w:pPr>
            <w:r>
              <w:rPr>
                <w:rFonts w:cs="Times New Roman"/>
                <w:b/>
              </w:rPr>
              <w:t xml:space="preserve">Pregão Eletrônico </w:t>
            </w:r>
            <w:r w:rsidR="00643F56">
              <w:rPr>
                <w:rFonts w:cs="Times New Roman"/>
                <w:b/>
              </w:rPr>
              <w:t>33</w:t>
            </w:r>
            <w:r w:rsidR="00A40979">
              <w:rPr>
                <w:rFonts w:cs="Times New Roman"/>
                <w:b/>
              </w:rPr>
              <w:t>/202</w:t>
            </w:r>
            <w:r w:rsidR="00B84DE0">
              <w:rPr>
                <w:rFonts w:cs="Times New Roman"/>
                <w:b/>
              </w:rPr>
              <w:t>2</w:t>
            </w:r>
            <w:r w:rsidR="008C7B4C">
              <w:rPr>
                <w:rFonts w:cs="Times New Roman"/>
                <w:b/>
              </w:rPr>
              <w:t xml:space="preserve"> (SRP)</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B9D60C" w14:textId="377E087C" w:rsidR="007C1C14" w:rsidRDefault="00790580" w:rsidP="004159C9">
            <w:pPr>
              <w:spacing w:line="360" w:lineRule="auto"/>
              <w:jc w:val="center"/>
            </w:pPr>
            <w:r w:rsidRPr="00912995">
              <w:rPr>
                <w:b/>
              </w:rPr>
              <w:t>Data d</w:t>
            </w:r>
            <w:r>
              <w:rPr>
                <w:b/>
              </w:rPr>
              <w:t>e abertura:</w:t>
            </w:r>
            <w:r w:rsidR="00262ACC">
              <w:rPr>
                <w:b/>
              </w:rPr>
              <w:t xml:space="preserve"> </w:t>
            </w:r>
            <w:r w:rsidR="0099647D">
              <w:rPr>
                <w:b/>
              </w:rPr>
              <w:t>01</w:t>
            </w:r>
            <w:r w:rsidR="00DA5C35">
              <w:rPr>
                <w:b/>
              </w:rPr>
              <w:t>/</w:t>
            </w:r>
            <w:r w:rsidR="0099647D">
              <w:rPr>
                <w:b/>
              </w:rPr>
              <w:t>12</w:t>
            </w:r>
            <w:r>
              <w:rPr>
                <w:b/>
              </w:rPr>
              <w:t>/</w:t>
            </w:r>
            <w:r w:rsidR="00262ACC">
              <w:rPr>
                <w:b/>
              </w:rPr>
              <w:t>2022 à</w:t>
            </w:r>
            <w:r>
              <w:rPr>
                <w:b/>
              </w:rPr>
              <w:t xml:space="preserve">s </w:t>
            </w:r>
            <w:r w:rsidR="00DC7BBE">
              <w:rPr>
                <w:b/>
              </w:rPr>
              <w:t xml:space="preserve">14 </w:t>
            </w:r>
            <w:r w:rsidR="007C1C14">
              <w:rPr>
                <w:b/>
              </w:rPr>
              <w:t>h</w:t>
            </w:r>
          </w:p>
        </w:tc>
      </w:tr>
      <w:tr w:rsidR="007C1C14" w14:paraId="2DFC74AB"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0D7362" w14:textId="77777777" w:rsidR="007C1C14" w:rsidRDefault="007C1C14" w:rsidP="000314AA">
            <w:pPr>
              <w:spacing w:line="360" w:lineRule="auto"/>
              <w:jc w:val="both"/>
            </w:pPr>
            <w:r>
              <w:rPr>
                <w:rStyle w:val="Fontepargpadro4"/>
                <w:rFonts w:cs="Times New Roman"/>
                <w:b/>
              </w:rPr>
              <w:t>Objeto</w:t>
            </w:r>
          </w:p>
        </w:tc>
      </w:tr>
      <w:tr w:rsidR="007C1C14" w14:paraId="1BF52848"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CD1BBAE" w14:textId="0DF961DA" w:rsidR="007C1C14" w:rsidRPr="00E56974" w:rsidRDefault="001161C9" w:rsidP="007331D3">
            <w:pPr>
              <w:jc w:val="both"/>
              <w:rPr>
                <w:color w:val="FFFFFF"/>
              </w:rPr>
            </w:pPr>
            <w:r>
              <w:rPr>
                <w:color w:val="000000"/>
              </w:rPr>
              <w:t xml:space="preserve">Registro de Preço </w:t>
            </w:r>
            <w:r w:rsidR="00196778">
              <w:rPr>
                <w:color w:val="000000"/>
              </w:rPr>
              <w:t>extensão do período de garantia e assistência técnica, diretamente pelo fabricante, para os equipamentos e softwares que compõem a infraestrutura de servidores e armazenamento de dados do Conselho Nacional do Ministério Público (CNMP) e da Escola Superior do Ministério Público da União (ESMPU)</w:t>
            </w:r>
            <w:r w:rsidR="005C0B61">
              <w:rPr>
                <w:color w:val="000000"/>
              </w:rPr>
              <w:t>.</w:t>
            </w:r>
          </w:p>
        </w:tc>
      </w:tr>
      <w:tr w:rsidR="007C1C14" w14:paraId="608E65D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F2B172" w14:textId="77777777" w:rsidR="007C1C14" w:rsidRDefault="007C1C14" w:rsidP="000314AA">
            <w:pPr>
              <w:spacing w:line="360" w:lineRule="auto"/>
              <w:jc w:val="both"/>
            </w:pPr>
            <w:r>
              <w:rPr>
                <w:rFonts w:cs="Times New Roman"/>
                <w:b/>
              </w:rPr>
              <w:t>Valor Total Estimado</w:t>
            </w:r>
          </w:p>
        </w:tc>
      </w:tr>
      <w:tr w:rsidR="007C1C14" w14:paraId="565B16CC"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AB58AF0" w14:textId="35793A9C" w:rsidR="007C1C14" w:rsidRPr="007E75A5" w:rsidRDefault="00196778" w:rsidP="00C86C78">
            <w:pPr>
              <w:spacing w:line="360" w:lineRule="auto"/>
              <w:jc w:val="both"/>
              <w:rPr>
                <w:rFonts w:cs="Times New Roman"/>
              </w:rPr>
            </w:pPr>
            <w:r>
              <w:rPr>
                <w:rStyle w:val="Forte"/>
                <w:color w:val="000000"/>
                <w:sz w:val="27"/>
                <w:szCs w:val="27"/>
              </w:rPr>
              <w:t>R$</w:t>
            </w:r>
            <w:r>
              <w:rPr>
                <w:color w:val="000000"/>
                <w:sz w:val="27"/>
                <w:szCs w:val="27"/>
              </w:rPr>
              <w:t> </w:t>
            </w:r>
            <w:r>
              <w:rPr>
                <w:rStyle w:val="Forte"/>
                <w:color w:val="000000"/>
              </w:rPr>
              <w:t>462.269,55 (quatrocentos e sessenta e dois mil duzentos e sessenta e nove reais e cinquenta e cinco centavos).</w:t>
            </w:r>
          </w:p>
        </w:tc>
      </w:tr>
      <w:tr w:rsidR="007C1C14" w14:paraId="2B9E25A0"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1D33A730" w14:textId="77777777" w:rsidR="007C1C14" w:rsidRDefault="007C1C14" w:rsidP="000314AA">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FA53B88" w14:textId="77777777" w:rsidR="007C1C14" w:rsidRDefault="007C1C14" w:rsidP="000314AA">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E4B8B39" w14:textId="77777777" w:rsidR="007C1C14" w:rsidRDefault="007C1C14" w:rsidP="000314AA">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15BE38B" w14:textId="77777777" w:rsidR="007C1C14" w:rsidRDefault="007C1C14" w:rsidP="000314AA">
            <w:pPr>
              <w:spacing w:line="360" w:lineRule="auto"/>
              <w:jc w:val="center"/>
            </w:pPr>
            <w:r>
              <w:rPr>
                <w:b/>
              </w:rPr>
              <w:t>Forma de Adjudicação</w:t>
            </w:r>
          </w:p>
        </w:tc>
      </w:tr>
      <w:tr w:rsidR="007C1C14" w14:paraId="7D65FB1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FBAC8E5" w14:textId="77777777" w:rsidR="007C1C14" w:rsidRDefault="007C1C14" w:rsidP="000314AA">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6332DC" w14:textId="77777777" w:rsidR="007C1C14" w:rsidRDefault="007C1C14"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BDDD89" w14:textId="5EA8CC01" w:rsidR="007C1C14" w:rsidRDefault="008A38AF" w:rsidP="000314AA">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6D25BF7" w14:textId="6F7737A9" w:rsidR="007C1C14" w:rsidRDefault="00DC7BBE" w:rsidP="00882D59">
            <w:pPr>
              <w:jc w:val="center"/>
            </w:pPr>
            <w:r>
              <w:t xml:space="preserve">Menor preço </w:t>
            </w:r>
            <w:r w:rsidR="000F0CD9">
              <w:t>global</w:t>
            </w:r>
            <w:r w:rsidR="00882D59">
              <w:t>/lote</w:t>
            </w:r>
          </w:p>
        </w:tc>
      </w:tr>
      <w:tr w:rsidR="007C1C14" w14:paraId="4F6D885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A1AC02" w14:textId="77777777" w:rsidR="007C1C14" w:rsidRDefault="007C1C14" w:rsidP="000314AA">
            <w:pPr>
              <w:spacing w:line="360" w:lineRule="auto"/>
              <w:jc w:val="both"/>
            </w:pPr>
            <w:r>
              <w:rPr>
                <w:rStyle w:val="Fontepargpadro4"/>
                <w:rFonts w:cs="Times New Roman"/>
                <w:b/>
              </w:rPr>
              <w:t>Documentos de Habilitação</w:t>
            </w:r>
          </w:p>
        </w:tc>
      </w:tr>
      <w:tr w:rsidR="007C1C14" w14:paraId="03A36EC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7BA5407" w14:textId="77777777" w:rsidR="007C1C14" w:rsidRDefault="007C1C14" w:rsidP="000314AA">
            <w:pPr>
              <w:spacing w:line="360" w:lineRule="auto"/>
              <w:jc w:val="both"/>
            </w:pPr>
            <w:r>
              <w:rPr>
                <w:rStyle w:val="Fontepargpadro4"/>
                <w:rFonts w:cs="Times New Roman"/>
              </w:rPr>
              <w:t>Ver Item 10 do Edital</w:t>
            </w:r>
          </w:p>
        </w:tc>
      </w:tr>
      <w:tr w:rsidR="007C1C14" w14:paraId="4F503D5D"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C7365B4" w14:textId="77777777" w:rsidR="007C1C14" w:rsidRDefault="007C1C14" w:rsidP="000314AA">
            <w:pPr>
              <w:spacing w:line="360" w:lineRule="auto"/>
              <w:jc w:val="both"/>
            </w:pPr>
            <w:r>
              <w:rPr>
                <w:rFonts w:cs="Times New Roman"/>
                <w:b/>
              </w:rPr>
              <w:t>Requisitos Específicos</w:t>
            </w:r>
          </w:p>
        </w:tc>
      </w:tr>
      <w:tr w:rsidR="007C1C14" w14:paraId="5A1ED430"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C6D2AA0" w14:textId="77777777" w:rsidR="007C1C14" w:rsidRDefault="007C1C14" w:rsidP="000314AA">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7C1C14" w14:paraId="3171792B"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1C6107D" w14:textId="77777777" w:rsidR="007C1C14" w:rsidRDefault="007C1C14" w:rsidP="000314AA">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1F76F3" w14:textId="77777777" w:rsidR="007C1C14" w:rsidRDefault="007C1C14" w:rsidP="000314AA">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807B424" w14:textId="77777777" w:rsidR="007C1C14" w:rsidRDefault="007C1C14" w:rsidP="000314AA">
            <w:pPr>
              <w:spacing w:line="360" w:lineRule="auto"/>
              <w:jc w:val="center"/>
            </w:pPr>
            <w:r>
              <w:rPr>
                <w:rStyle w:val="Fontepargpadro4"/>
                <w:rFonts w:eastAsia="SimSun" w:cs="Times New Roman"/>
                <w:b/>
                <w:bCs/>
                <w:kern w:val="0"/>
                <w:lang w:bidi="ar-SA"/>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56EA0860" w14:textId="77777777" w:rsidR="007C1C14" w:rsidRDefault="007C1C14" w:rsidP="000314AA">
            <w:pPr>
              <w:spacing w:line="360" w:lineRule="auto"/>
              <w:jc w:val="center"/>
            </w:pPr>
            <w:r>
              <w:rPr>
                <w:rStyle w:val="Fontepargpadro4"/>
                <w:rFonts w:eastAsia="SimSun" w:cs="Times New Roman"/>
                <w:b/>
                <w:bCs/>
                <w:kern w:val="0"/>
                <w:lang w:bidi="ar-SA"/>
              </w:rPr>
              <w:t>Dec. nº 7.174/2010</w:t>
            </w:r>
          </w:p>
        </w:tc>
      </w:tr>
      <w:tr w:rsidR="007C1C14" w14:paraId="166BE2C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0E97B9" w14:textId="77777777" w:rsidR="007C1C14" w:rsidRDefault="005C0B61" w:rsidP="000314AA">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D28718" w14:textId="77777777" w:rsidR="007C1C14" w:rsidRDefault="005C0B61"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FB4768" w14:textId="77777777" w:rsidR="007C1C14" w:rsidRDefault="005C0B61" w:rsidP="000314AA">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1D6D3BD" w14:textId="77777777" w:rsidR="007C1C14" w:rsidRDefault="00425323" w:rsidP="000314AA">
            <w:pPr>
              <w:spacing w:line="360" w:lineRule="auto"/>
              <w:jc w:val="center"/>
            </w:pPr>
            <w:r w:rsidRPr="0072390B">
              <w:t>Não</w:t>
            </w:r>
          </w:p>
        </w:tc>
      </w:tr>
      <w:tr w:rsidR="007C1C14" w14:paraId="28331F9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79D4CE" w14:textId="77777777" w:rsidR="007C1C14" w:rsidRDefault="007C1C14" w:rsidP="000314AA">
            <w:pPr>
              <w:spacing w:line="360" w:lineRule="auto"/>
            </w:pPr>
            <w:r>
              <w:rPr>
                <w:rStyle w:val="Fontepargpadro4"/>
                <w:rFonts w:eastAsia="SimSun" w:cs="Times New Roman"/>
                <w:b/>
                <w:bCs/>
                <w:kern w:val="0"/>
                <w:lang w:bidi="ar-SA"/>
              </w:rPr>
              <w:t>Prazo para envio da proposta/documentação</w:t>
            </w:r>
          </w:p>
        </w:tc>
      </w:tr>
      <w:tr w:rsidR="007C1C14" w14:paraId="6E77D19A"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1D87B23" w14:textId="77777777" w:rsidR="007C1C14" w:rsidRDefault="00790580" w:rsidP="000314AA">
            <w:pPr>
              <w:spacing w:line="360" w:lineRule="auto"/>
            </w:pPr>
            <w:r>
              <w:rPr>
                <w:rStyle w:val="Fontepargpadro4"/>
                <w:rFonts w:eastAsia="SimSun" w:cs="Times New Roman"/>
                <w:bCs/>
                <w:kern w:val="0"/>
                <w:lang w:bidi="ar-SA"/>
              </w:rPr>
              <w:t>Até 2</w:t>
            </w:r>
            <w:r w:rsidR="007C1C14">
              <w:rPr>
                <w:rStyle w:val="Fontepargpadro4"/>
                <w:rFonts w:eastAsia="SimSun" w:cs="Times New Roman"/>
                <w:bCs/>
                <w:kern w:val="0"/>
                <w:lang w:bidi="ar-SA"/>
              </w:rPr>
              <w:t>h após a convocação realizado pelo(a) pregoeiro(a)</w:t>
            </w:r>
          </w:p>
        </w:tc>
      </w:tr>
      <w:tr w:rsidR="007C1C14" w14:paraId="0ADDF761"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3E2B11" w14:textId="77777777" w:rsidR="007C1C14" w:rsidRDefault="007C1C14" w:rsidP="000314AA">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3DE09A" w14:textId="77777777" w:rsidR="007C1C14" w:rsidRDefault="007C1C14" w:rsidP="000314AA">
            <w:pPr>
              <w:spacing w:line="360" w:lineRule="auto"/>
            </w:pPr>
            <w:r>
              <w:rPr>
                <w:rStyle w:val="Fontepargpadro4"/>
                <w:rFonts w:eastAsia="SimSun" w:cs="Times New Roman"/>
                <w:b/>
                <w:bCs/>
                <w:kern w:val="0"/>
                <w:lang w:bidi="ar-SA"/>
              </w:rPr>
              <w:t>Impugnações</w:t>
            </w:r>
          </w:p>
        </w:tc>
      </w:tr>
      <w:tr w:rsidR="007C1C14" w14:paraId="66BFFD39"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5AD6E927" w14:textId="371B2E85" w:rsidR="007C1C14" w:rsidRPr="00912995" w:rsidRDefault="00790580" w:rsidP="00292A64">
            <w:pPr>
              <w:spacing w:line="360" w:lineRule="auto"/>
            </w:pPr>
            <w:r w:rsidRPr="00912995">
              <w:rPr>
                <w:rStyle w:val="Fontepargpadro4"/>
                <w:rFonts w:eastAsia="SimSun" w:cs="Times New Roman"/>
                <w:bCs/>
                <w:kern w:val="0"/>
                <w:lang w:bidi="ar-SA"/>
              </w:rPr>
              <w:t>Até</w:t>
            </w:r>
            <w:r w:rsidR="0099647D">
              <w:rPr>
                <w:rStyle w:val="Fontepargpadro4"/>
                <w:rFonts w:eastAsia="SimSun" w:cs="Times New Roman"/>
                <w:bCs/>
                <w:kern w:val="0"/>
                <w:lang w:bidi="ar-SA"/>
              </w:rPr>
              <w:t xml:space="preserve"> 28</w:t>
            </w:r>
            <w:r w:rsidR="00351D21">
              <w:rPr>
                <w:rStyle w:val="Fontepargpadro4"/>
                <w:rFonts w:eastAsia="SimSun" w:cs="Times New Roman"/>
                <w:bCs/>
                <w:kern w:val="0"/>
                <w:lang w:bidi="ar-SA"/>
              </w:rPr>
              <w:t>/</w:t>
            </w:r>
            <w:r w:rsidR="0099647D">
              <w:rPr>
                <w:rStyle w:val="Fontepargpadro4"/>
                <w:rFonts w:eastAsia="SimSun" w:cs="Times New Roman"/>
                <w:bCs/>
                <w:kern w:val="0"/>
                <w:lang w:bidi="ar-SA"/>
              </w:rPr>
              <w:t>11</w:t>
            </w:r>
            <w:r w:rsidRPr="00912995">
              <w:rPr>
                <w:rStyle w:val="Fontepargpadro4"/>
                <w:rFonts w:eastAsia="SimSun" w:cs="Times New Roman"/>
                <w:bCs/>
                <w:kern w:val="0"/>
                <w:lang w:bidi="ar-SA"/>
              </w:rPr>
              <w:t>/</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7C1C14" w:rsidRPr="00912995">
              <w:rPr>
                <w:rStyle w:val="Fontepargpadro4"/>
                <w:rFonts w:eastAsia="SimSun" w:cs="Times New Roman"/>
                <w:bCs/>
                <w:kern w:val="0"/>
                <w:lang w:bidi="ar-SA"/>
              </w:rPr>
              <w:t xml:space="preserve"> para o endereço: </w:t>
            </w:r>
            <w:r w:rsidR="00351D21">
              <w:rPr>
                <w:rStyle w:val="Fontepargpadro4"/>
                <w:rFonts w:eastAsia="SimSun" w:cs="Times New Roman"/>
                <w:bCs/>
                <w:kern w:val="0"/>
                <w:lang w:bidi="ar-SA"/>
              </w:rPr>
              <w:t xml:space="preserve">  </w:t>
            </w:r>
            <w:hyperlink r:id="rId10" w:history="1">
              <w:r w:rsidR="003038BB" w:rsidRPr="00437BBE">
                <w:rPr>
                  <w:rStyle w:val="Hyperlink"/>
                  <w:rFonts w:eastAsia="SimSun" w:cs="Times New Roman"/>
                  <w:bCs/>
                  <w:kern w:val="0"/>
                  <w:lang w:bidi="ar-SA"/>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BD18" w14:textId="6964F8F1" w:rsidR="007C1C14" w:rsidRPr="00912995" w:rsidRDefault="00790580" w:rsidP="00292A64">
            <w:pPr>
              <w:spacing w:line="360" w:lineRule="auto"/>
            </w:pPr>
            <w:r w:rsidRPr="00912995">
              <w:rPr>
                <w:rStyle w:val="Fontepargpadro4"/>
                <w:rFonts w:eastAsia="SimSun" w:cs="Times New Roman"/>
                <w:bCs/>
                <w:kern w:val="0"/>
                <w:lang w:bidi="ar-SA"/>
              </w:rPr>
              <w:t>Até</w:t>
            </w:r>
            <w:r w:rsidR="007B1296" w:rsidRPr="00912995">
              <w:rPr>
                <w:rStyle w:val="Fontepargpadro4"/>
                <w:rFonts w:eastAsia="SimSun" w:cs="Times New Roman"/>
                <w:bCs/>
                <w:kern w:val="0"/>
                <w:lang w:bidi="ar-SA"/>
              </w:rPr>
              <w:t xml:space="preserve"> </w:t>
            </w:r>
            <w:r w:rsidR="0099647D">
              <w:rPr>
                <w:rStyle w:val="Fontepargpadro4"/>
                <w:rFonts w:eastAsia="SimSun" w:cs="Times New Roman"/>
                <w:bCs/>
                <w:kern w:val="0"/>
                <w:lang w:bidi="ar-SA"/>
              </w:rPr>
              <w:t>28</w:t>
            </w:r>
            <w:r w:rsidR="00351D21">
              <w:rPr>
                <w:rStyle w:val="Fontepargpadro4"/>
                <w:rFonts w:eastAsia="SimSun" w:cs="Times New Roman"/>
                <w:bCs/>
                <w:kern w:val="0"/>
                <w:lang w:bidi="ar-SA"/>
              </w:rPr>
              <w:t>/</w:t>
            </w:r>
            <w:r w:rsidR="0099647D">
              <w:rPr>
                <w:rStyle w:val="Fontepargpadro4"/>
                <w:rFonts w:eastAsia="SimSun" w:cs="Times New Roman"/>
                <w:bCs/>
                <w:kern w:val="0"/>
                <w:lang w:bidi="ar-SA"/>
              </w:rPr>
              <w:t>11</w:t>
            </w:r>
            <w:r w:rsidR="007B1296" w:rsidRPr="00912995">
              <w:rPr>
                <w:rStyle w:val="Fontepargpadro4"/>
                <w:rFonts w:eastAsia="SimSun" w:cs="Times New Roman"/>
                <w:bCs/>
                <w:kern w:val="0"/>
                <w:lang w:bidi="ar-SA"/>
              </w:rPr>
              <w:t>/</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DC7BBE" w:rsidRPr="00912995">
              <w:rPr>
                <w:rStyle w:val="Fontepargpadro4"/>
                <w:rFonts w:eastAsia="SimSun" w:cs="Times New Roman"/>
                <w:bCs/>
                <w:kern w:val="0"/>
                <w:lang w:bidi="ar-SA"/>
              </w:rPr>
              <w:t xml:space="preserve"> </w:t>
            </w:r>
            <w:r w:rsidR="007C1C14" w:rsidRPr="00912995">
              <w:rPr>
                <w:rStyle w:val="Fontepargpadro4"/>
                <w:rFonts w:eastAsia="SimSun" w:cs="Times New Roman"/>
                <w:bCs/>
                <w:kern w:val="0"/>
                <w:lang w:bidi="ar-SA"/>
              </w:rPr>
              <w:t>para o endereço: licitacoes@cnmp.mp.br</w:t>
            </w:r>
          </w:p>
        </w:tc>
      </w:tr>
      <w:tr w:rsidR="007C1C14" w14:paraId="1D649709"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7FDDD3B" w14:textId="77777777" w:rsidR="007C1C14" w:rsidRDefault="007C1C14" w:rsidP="000314AA">
            <w:pPr>
              <w:spacing w:line="360" w:lineRule="auto"/>
            </w:pPr>
            <w:r>
              <w:rPr>
                <w:rFonts w:eastAsia="SimSun" w:cs="Times New Roman"/>
                <w:b/>
                <w:bCs/>
                <w:kern w:val="0"/>
                <w:lang w:bidi="ar-SA"/>
              </w:rPr>
              <w:t>Relação de itens</w:t>
            </w:r>
          </w:p>
        </w:tc>
      </w:tr>
      <w:tr w:rsidR="007C1C14" w14:paraId="2C83DEDB" w14:textId="77777777">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B1612CF" w14:textId="77777777" w:rsidR="007C1C14" w:rsidRDefault="00790580" w:rsidP="000314AA">
            <w:pPr>
              <w:spacing w:line="360" w:lineRule="auto"/>
            </w:pPr>
            <w:r>
              <w:rPr>
                <w:rStyle w:val="Fontepargpadro4"/>
                <w:rFonts w:cs="Times New Roman"/>
              </w:rPr>
              <w:t>Ver Item 9.7</w:t>
            </w:r>
            <w:r w:rsidR="007C1C14">
              <w:rPr>
                <w:rStyle w:val="Fontepargpadro4"/>
                <w:rFonts w:cs="Times New Roman"/>
              </w:rPr>
              <w:t xml:space="preserve"> do Edital</w:t>
            </w:r>
          </w:p>
        </w:tc>
      </w:tr>
    </w:tbl>
    <w:p w14:paraId="1084C666" w14:textId="77777777" w:rsidR="007C1C14" w:rsidRPr="00AA3602" w:rsidRDefault="007C1C14" w:rsidP="001F2354">
      <w:pPr>
        <w:pStyle w:val="LO-Normal"/>
        <w:widowControl/>
        <w:pBdr>
          <w:bottom w:val="none" w:sz="0" w:space="10" w:color="000000"/>
        </w:pBdr>
        <w:suppressAutoHyphens w:val="0"/>
        <w:autoSpaceDE w:val="0"/>
        <w:spacing w:line="360" w:lineRule="auto"/>
        <w:jc w:val="both"/>
        <w:textAlignment w:val="auto"/>
        <w:rPr>
          <w:lang w:val="pt-BR"/>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4484424C" w14:textId="40548DED" w:rsidR="007C1C14" w:rsidRDefault="007C1C14" w:rsidP="001F2354">
      <w:pPr>
        <w:pBdr>
          <w:bottom w:val="none" w:sz="0" w:space="10" w:color="000000"/>
        </w:pBdr>
        <w:spacing w:line="360" w:lineRule="auto"/>
        <w:jc w:val="center"/>
      </w:pPr>
      <w:r>
        <w:rPr>
          <w:b/>
          <w:u w:val="single"/>
        </w:rPr>
        <w:lastRenderedPageBreak/>
        <w:t xml:space="preserve">EDITAL DE LICITAÇÃO Nº </w:t>
      </w:r>
      <w:r w:rsidR="00D43335">
        <w:rPr>
          <w:b/>
          <w:u w:val="single"/>
        </w:rPr>
        <w:t>33</w:t>
      </w:r>
      <w:r w:rsidR="00A40979">
        <w:rPr>
          <w:b/>
          <w:u w:val="single"/>
        </w:rPr>
        <w:t>/202</w:t>
      </w:r>
      <w:r w:rsidR="00B84DE0">
        <w:rPr>
          <w:b/>
          <w:u w:val="single"/>
        </w:rPr>
        <w:t>2</w:t>
      </w:r>
      <w:r>
        <w:rPr>
          <w:b/>
          <w:u w:val="single"/>
        </w:rPr>
        <w:t xml:space="preserve"> (SRP) </w:t>
      </w:r>
    </w:p>
    <w:p w14:paraId="2AB3EF07" w14:textId="77777777" w:rsidR="007C1C14" w:rsidRDefault="007C1C14" w:rsidP="001F2354">
      <w:pPr>
        <w:pBdr>
          <w:bottom w:val="none" w:sz="0" w:space="10" w:color="000000"/>
        </w:pBdr>
        <w:spacing w:line="360" w:lineRule="auto"/>
        <w:jc w:val="center"/>
      </w:pPr>
      <w:r>
        <w:rPr>
          <w:b/>
          <w:u w:val="single"/>
        </w:rPr>
        <w:t>MODALIDADE – PREGÃO ELETRÔNICO</w:t>
      </w:r>
    </w:p>
    <w:p w14:paraId="423D57CD" w14:textId="4F48138A" w:rsidR="007C1C14" w:rsidRDefault="007C1C14" w:rsidP="001F2354">
      <w:pPr>
        <w:pBdr>
          <w:bottom w:val="none" w:sz="0" w:space="10" w:color="000000"/>
        </w:pBdr>
        <w:spacing w:line="360" w:lineRule="auto"/>
        <w:jc w:val="center"/>
      </w:pPr>
      <w:r>
        <w:rPr>
          <w:b/>
          <w:bCs/>
          <w:u w:val="single"/>
        </w:rPr>
        <w:t xml:space="preserve">SEI </w:t>
      </w:r>
      <w:r w:rsidR="00D43335" w:rsidRPr="00D43335">
        <w:rPr>
          <w:b/>
          <w:bCs/>
          <w:u w:val="single"/>
        </w:rPr>
        <w:t>19.00.6300.0003758/2022-85</w:t>
      </w:r>
    </w:p>
    <w:p w14:paraId="621DE3FD" w14:textId="77777777" w:rsidR="007C1C14" w:rsidRDefault="007C1C14" w:rsidP="001F2354">
      <w:pPr>
        <w:pBdr>
          <w:bottom w:val="none" w:sz="0" w:space="10" w:color="000000"/>
        </w:pBdr>
        <w:spacing w:line="360" w:lineRule="auto"/>
        <w:jc w:val="center"/>
      </w:pPr>
      <w:r>
        <w:rPr>
          <w:b/>
          <w:bCs/>
          <w:u w:val="single"/>
        </w:rPr>
        <w:t>UASG – 590001</w:t>
      </w:r>
    </w:p>
    <w:p w14:paraId="5DAB6C7B" w14:textId="77777777" w:rsidR="007C1C14" w:rsidRDefault="007C1C14" w:rsidP="001F2354">
      <w:pPr>
        <w:pBdr>
          <w:bottom w:val="none" w:sz="0" w:space="10" w:color="000000"/>
        </w:pBdr>
        <w:spacing w:line="360" w:lineRule="auto"/>
        <w:jc w:val="both"/>
        <w:rPr>
          <w:b/>
        </w:rPr>
      </w:pPr>
    </w:p>
    <w:p w14:paraId="75EBF21F" w14:textId="77777777" w:rsidR="007C1C14" w:rsidRDefault="007C1C14" w:rsidP="001F2354">
      <w:pPr>
        <w:pBdr>
          <w:bottom w:val="none" w:sz="0" w:space="10" w:color="000000"/>
        </w:pBdr>
        <w:spacing w:line="360" w:lineRule="auto"/>
        <w:jc w:val="both"/>
        <w:rPr>
          <w:b/>
        </w:rPr>
      </w:pPr>
      <w:r>
        <w:rPr>
          <w:rStyle w:val="Fontepargpadro4"/>
          <w:b/>
        </w:rPr>
        <w:t xml:space="preserve">ENDEREÇO ELETRÔNICO: </w:t>
      </w:r>
      <w:hyperlink r:id="rId11" w:anchor="_blank" w:history="1">
        <w:r>
          <w:rPr>
            <w:rStyle w:val="Hyperlink"/>
            <w:b/>
          </w:rPr>
          <w:t>www.comprasgovernamentais.gov.br</w:t>
        </w:r>
      </w:hyperlink>
    </w:p>
    <w:p w14:paraId="57B32962" w14:textId="2E2FA3CD" w:rsidR="007C1C14" w:rsidRDefault="00F727BD" w:rsidP="001F2354">
      <w:pPr>
        <w:pBdr>
          <w:bottom w:val="none" w:sz="0" w:space="10" w:color="000000"/>
        </w:pBdr>
        <w:spacing w:line="360" w:lineRule="auto"/>
        <w:jc w:val="both"/>
      </w:pPr>
      <w:r w:rsidRPr="00912995">
        <w:rPr>
          <w:b/>
        </w:rPr>
        <w:t>DATA</w:t>
      </w:r>
      <w:r w:rsidR="00DE2708" w:rsidRPr="00912995">
        <w:rPr>
          <w:b/>
        </w:rPr>
        <w:t>:</w:t>
      </w:r>
      <w:r w:rsidR="00912995">
        <w:rPr>
          <w:b/>
        </w:rPr>
        <w:t xml:space="preserve"> </w:t>
      </w:r>
      <w:r w:rsidR="0099647D">
        <w:rPr>
          <w:b/>
        </w:rPr>
        <w:t>01</w:t>
      </w:r>
      <w:r w:rsidR="00912995">
        <w:rPr>
          <w:b/>
        </w:rPr>
        <w:t>/</w:t>
      </w:r>
      <w:r w:rsidR="0099647D">
        <w:rPr>
          <w:b/>
        </w:rPr>
        <w:t>12</w:t>
      </w:r>
      <w:r w:rsidRPr="00912995">
        <w:rPr>
          <w:b/>
        </w:rPr>
        <w:t>/</w:t>
      </w:r>
      <w:r w:rsidR="00A40979">
        <w:rPr>
          <w:b/>
        </w:rPr>
        <w:t>202</w:t>
      </w:r>
      <w:r w:rsidR="00B84DE0">
        <w:rPr>
          <w:b/>
        </w:rPr>
        <w:t>2</w:t>
      </w:r>
    </w:p>
    <w:p w14:paraId="1CCFB0BB" w14:textId="77777777" w:rsidR="007C1C14" w:rsidRDefault="00F727BD" w:rsidP="001F2354">
      <w:pPr>
        <w:pBdr>
          <w:bottom w:val="none" w:sz="0" w:space="10" w:color="000000"/>
        </w:pBdr>
        <w:spacing w:line="360" w:lineRule="auto"/>
        <w:jc w:val="both"/>
      </w:pPr>
      <w:r>
        <w:rPr>
          <w:b/>
        </w:rPr>
        <w:t xml:space="preserve">HORÁRIO: </w:t>
      </w:r>
      <w:r w:rsidR="00DC7BBE">
        <w:rPr>
          <w:b/>
        </w:rPr>
        <w:t>14</w:t>
      </w:r>
      <w:r w:rsidR="007C1C14">
        <w:rPr>
          <w:b/>
        </w:rPr>
        <w:t xml:space="preserve"> HORAS</w:t>
      </w:r>
    </w:p>
    <w:p w14:paraId="02EB378F" w14:textId="77777777" w:rsidR="007C1C14" w:rsidRDefault="007C1C14" w:rsidP="001F2354">
      <w:pPr>
        <w:pBdr>
          <w:bottom w:val="none" w:sz="0" w:space="10" w:color="000000"/>
        </w:pBdr>
        <w:spacing w:line="360" w:lineRule="auto"/>
        <w:jc w:val="both"/>
        <w:rPr>
          <w:b/>
        </w:rPr>
      </w:pPr>
    </w:p>
    <w:p w14:paraId="4ED3BD13" w14:textId="77777777" w:rsidR="007C1C14" w:rsidRDefault="007C1C14" w:rsidP="001F2354">
      <w:pPr>
        <w:pBdr>
          <w:bottom w:val="none" w:sz="0" w:space="10" w:color="000000"/>
        </w:pBd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A05A809" w14:textId="77777777" w:rsidR="007C1C14" w:rsidRDefault="007C1C14" w:rsidP="001F2354">
      <w:pPr>
        <w:pBdr>
          <w:bottom w:val="none" w:sz="0" w:space="10" w:color="000000"/>
        </w:pBdr>
        <w:spacing w:line="360" w:lineRule="auto"/>
        <w:jc w:val="both"/>
      </w:pPr>
    </w:p>
    <w:p w14:paraId="5A39BBE3" w14:textId="77777777" w:rsidR="007C1C14" w:rsidRDefault="007C1C14" w:rsidP="001F2354">
      <w:pPr>
        <w:pBdr>
          <w:bottom w:val="none" w:sz="0" w:space="10" w:color="000000"/>
        </w:pBdr>
        <w:spacing w:line="360" w:lineRule="auto"/>
        <w:jc w:val="both"/>
      </w:pPr>
    </w:p>
    <w:p w14:paraId="25C9527B" w14:textId="078770C1" w:rsidR="007C1C14" w:rsidRDefault="007C1C14" w:rsidP="001F2354">
      <w:pPr>
        <w:pBdr>
          <w:bottom w:val="none" w:sz="0" w:space="10" w:color="000000"/>
        </w:pBdr>
        <w:spacing w:line="360" w:lineRule="auto"/>
        <w:jc w:val="both"/>
        <w:rPr>
          <w:rStyle w:val="Fontepargpadro4"/>
          <w:rFonts w:cs="Trebuchet MS"/>
        </w:rPr>
      </w:pPr>
      <w:r>
        <w:t xml:space="preserve"> </w:t>
      </w:r>
      <w:r>
        <w:tab/>
      </w:r>
      <w:r>
        <w:tab/>
      </w:r>
      <w:r>
        <w:rPr>
          <w:rStyle w:val="Fontepargpadro4"/>
          <w:b/>
        </w:rPr>
        <w:t xml:space="preserve">O CONSELHO NACIONAL DO MINISTÉRIO PÚBLICO, </w:t>
      </w:r>
      <w:r>
        <w:t xml:space="preserve">sediado no Setor de Administração Federal Sul – SAFS, Quadra 2, Lote 3, Ed. Adail Belmonte, CEP 70070-600, torna público, por meio </w:t>
      </w:r>
      <w:r w:rsidR="00A30061">
        <w:t>do pregoeiro Marciel Rubens da Silva</w:t>
      </w:r>
      <w:r>
        <w:rPr>
          <w:rStyle w:val="Fontepargpadro4"/>
          <w:rFonts w:cs="Trebuchet MS"/>
        </w:rPr>
        <w:t xml:space="preserve"> e sua equipe de apoio, designados pela </w:t>
      </w:r>
      <w:r>
        <w:rPr>
          <w:rStyle w:val="Fontepargpadro4"/>
          <w:rFonts w:cs="Times New Roman"/>
        </w:rPr>
        <w:t xml:space="preserve">Portaria </w:t>
      </w:r>
      <w:r w:rsidR="00A873E8">
        <w:rPr>
          <w:rStyle w:val="normaltextrun"/>
          <w:color w:val="00000A"/>
          <w:shd w:val="clear" w:color="auto" w:fill="FFFFFF"/>
        </w:rPr>
        <w:t>nº 163, de 02 de maio de 2022</w:t>
      </w:r>
      <w:r w:rsidR="00F727BD">
        <w:t>,</w:t>
      </w:r>
      <w:r>
        <w:t xml:space="preserve"> </w:t>
      </w:r>
      <w:r>
        <w:rPr>
          <w:rStyle w:val="Fontepargpadro4"/>
          <w:rFonts w:cs="Trebuchet MS"/>
        </w:rPr>
        <w:t>d</w:t>
      </w:r>
      <w:r w:rsidR="00757016">
        <w:rPr>
          <w:rStyle w:val="Fontepargpadro4"/>
          <w:rFonts w:cs="Trebuchet MS"/>
        </w:rPr>
        <w:t>o</w:t>
      </w:r>
      <w:r>
        <w:rPr>
          <w:rStyle w:val="Fontepargpadro4"/>
          <w:rFonts w:cs="Trebuchet MS"/>
        </w:rPr>
        <w:t xml:space="preserve"> </w:t>
      </w:r>
      <w:r w:rsidR="00757016">
        <w:rPr>
          <w:rStyle w:val="Fontepargpadro4"/>
          <w:rFonts w:cs="Trebuchet MS"/>
        </w:rPr>
        <w:t xml:space="preserve">Senhor </w:t>
      </w:r>
      <w:r>
        <w:rPr>
          <w:rStyle w:val="Fontepargpadro4"/>
          <w:rFonts w:cs="Trebuchet MS"/>
        </w:rPr>
        <w:t>Secretári</w:t>
      </w:r>
      <w:r w:rsidR="00757016">
        <w:rPr>
          <w:rStyle w:val="Fontepargpadro4"/>
          <w:rFonts w:cs="Trebuchet MS"/>
        </w:rPr>
        <w:t>o</w:t>
      </w:r>
      <w:r>
        <w:rPr>
          <w:rStyle w:val="Fontepargpadro4"/>
          <w:rFonts w:cs="Trebuchet MS"/>
        </w:rPr>
        <w:t>-Geral do Conselho Nacional do Ministério Público</w:t>
      </w:r>
      <w:r>
        <w:rPr>
          <w:rStyle w:val="Fontepargpadro4"/>
          <w:rFonts w:cs="Trebuchet MS"/>
          <w:b/>
        </w:rPr>
        <w:t xml:space="preserve">, </w:t>
      </w:r>
      <w:r>
        <w:rPr>
          <w:rStyle w:val="Fontepargpadro4"/>
          <w:rFonts w:eastAsia="CourierNewPSMT" w:cs="Trebuchet MS"/>
        </w:rPr>
        <w:t xml:space="preserve">que </w:t>
      </w:r>
      <w:r w:rsidR="00D16CA8">
        <w:rPr>
          <w:rStyle w:val="Fontepargpadro4"/>
          <w:rFonts w:eastAsia="CourierNewPSMT" w:cs="Trebuchet MS"/>
          <w:b/>
          <w:bCs/>
        </w:rPr>
        <w:t xml:space="preserve">no </w:t>
      </w:r>
      <w:r w:rsidR="00D16CA8" w:rsidRPr="00912995">
        <w:rPr>
          <w:rStyle w:val="Fontepargpadro4"/>
          <w:rFonts w:eastAsia="CourierNewPSMT" w:cs="Trebuchet MS"/>
          <w:b/>
          <w:bCs/>
        </w:rPr>
        <w:t>dia</w:t>
      </w:r>
      <w:r w:rsidR="00123F91">
        <w:rPr>
          <w:rStyle w:val="Fontepargpadro4"/>
          <w:rFonts w:eastAsia="CourierNewPSMT" w:cs="Trebuchet MS"/>
          <w:b/>
          <w:bCs/>
        </w:rPr>
        <w:t xml:space="preserve">  </w:t>
      </w:r>
      <w:r w:rsidR="0099647D">
        <w:rPr>
          <w:rStyle w:val="Fontepargpadro4"/>
          <w:rFonts w:eastAsia="CourierNewPSMT" w:cs="Trebuchet MS"/>
          <w:b/>
          <w:bCs/>
        </w:rPr>
        <w:t xml:space="preserve">01 </w:t>
      </w:r>
      <w:r w:rsidR="00123F91">
        <w:rPr>
          <w:rStyle w:val="Fontepargpadro4"/>
          <w:rFonts w:eastAsia="CourierNewPSMT" w:cs="Trebuchet MS"/>
          <w:b/>
          <w:bCs/>
        </w:rPr>
        <w:t>de</w:t>
      </w:r>
      <w:r w:rsidR="0099647D">
        <w:rPr>
          <w:rStyle w:val="Fontepargpadro4"/>
          <w:rFonts w:eastAsia="CourierNewPSMT" w:cs="Trebuchet MS"/>
          <w:b/>
          <w:bCs/>
        </w:rPr>
        <w:t xml:space="preserve"> dezembro</w:t>
      </w:r>
      <w:r w:rsidR="00123F91">
        <w:rPr>
          <w:rStyle w:val="Fontepargpadro4"/>
          <w:rFonts w:eastAsia="CourierNewPSMT" w:cs="Trebuchet MS"/>
          <w:b/>
          <w:bCs/>
        </w:rPr>
        <w:t xml:space="preserve"> </w:t>
      </w:r>
      <w:proofErr w:type="spellStart"/>
      <w:r w:rsidR="00262ACC">
        <w:rPr>
          <w:rStyle w:val="Fontepargpadro4"/>
          <w:rFonts w:eastAsia="CourierNewPSMT" w:cs="Trebuchet MS"/>
          <w:b/>
          <w:bCs/>
        </w:rPr>
        <w:t>de</w:t>
      </w:r>
      <w:proofErr w:type="spellEnd"/>
      <w:r w:rsidR="00123F91">
        <w:rPr>
          <w:rStyle w:val="Fontepargpadro4"/>
          <w:rFonts w:eastAsia="CourierNewPSMT" w:cs="Trebuchet MS"/>
          <w:b/>
          <w:bCs/>
        </w:rPr>
        <w:t xml:space="preserve"> </w:t>
      </w:r>
      <w:r w:rsidR="00262ACC">
        <w:rPr>
          <w:rStyle w:val="Fontepargpadro4"/>
          <w:rFonts w:eastAsia="CourierNewPSMT" w:cs="Trebuchet MS"/>
          <w:b/>
          <w:bCs/>
        </w:rPr>
        <w:t>2022</w:t>
      </w:r>
      <w:r w:rsidR="00D16CA8">
        <w:rPr>
          <w:rStyle w:val="Fontepargpadro4"/>
          <w:rFonts w:eastAsia="CourierNewPSMT" w:cs="Trebuchet MS"/>
          <w:b/>
          <w:bCs/>
        </w:rPr>
        <w:t>, às</w:t>
      </w:r>
      <w:r w:rsidR="007B1296">
        <w:rPr>
          <w:rStyle w:val="Fontepargpadro4"/>
          <w:rFonts w:eastAsia="CourierNewPSMT" w:cs="Trebuchet MS"/>
          <w:b/>
          <w:bCs/>
        </w:rPr>
        <w:t xml:space="preserve"> </w:t>
      </w:r>
      <w:r w:rsidR="00757016">
        <w:rPr>
          <w:rStyle w:val="Fontepargpadro4"/>
          <w:rFonts w:eastAsia="CourierNewPSMT" w:cs="Trebuchet MS"/>
          <w:b/>
          <w:bCs/>
        </w:rPr>
        <w:t>14</w:t>
      </w:r>
      <w:r w:rsidR="007B1296">
        <w:rPr>
          <w:rStyle w:val="Fontepargpadro4"/>
          <w:rFonts w:eastAsia="CourierNewPSMT" w:cs="Trebuchet MS"/>
          <w:b/>
          <w:bCs/>
        </w:rPr>
        <w:t xml:space="preserve"> </w:t>
      </w:r>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12"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w:t>
      </w:r>
      <w:r w:rsidR="00757016">
        <w:rPr>
          <w:rStyle w:val="Fontepargpadro4"/>
          <w:rFonts w:cs="Trebuchet MS"/>
        </w:rPr>
        <w:t>o para</w:t>
      </w:r>
      <w:r w:rsidR="000B60A0">
        <w:rPr>
          <w:rStyle w:val="Fontepargpadro4"/>
          <w:rFonts w:cs="Trebuchet MS"/>
        </w:rPr>
        <w:t xml:space="preserve"> </w:t>
      </w:r>
      <w:r w:rsidR="000B60A0" w:rsidRPr="00D43335">
        <w:rPr>
          <w:rStyle w:val="Fontepargpadro4"/>
          <w:rFonts w:cs="Trebuchet MS"/>
          <w:b/>
          <w:bCs/>
        </w:rPr>
        <w:t xml:space="preserve">a </w:t>
      </w:r>
      <w:r w:rsidR="00D43335" w:rsidRPr="00D43335">
        <w:rPr>
          <w:b/>
          <w:bCs/>
          <w:color w:val="000000"/>
        </w:rPr>
        <w:t>aquisição de extensão do período de garantia e assistência técnica, diretamente pelo fabricante, para os equipamentos e softwares que compõem a infraestrutura de servidores e armazenamento de dados do Conselho Nacional do Ministério Público (CNMP) e da Escola Superior do Ministério Público da União (ESMPU)</w:t>
      </w:r>
      <w:r w:rsidRPr="00D43335">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tipo MENOR PREÇO</w:t>
      </w:r>
      <w:r w:rsidR="008C7B4C">
        <w:rPr>
          <w:rStyle w:val="Fontepargpadro4"/>
          <w:rFonts w:cs="Trebuchet MS"/>
          <w:b/>
          <w:bCs/>
        </w:rPr>
        <w:t xml:space="preserve"> </w:t>
      </w:r>
      <w:r w:rsidR="00D43335">
        <w:rPr>
          <w:rStyle w:val="Fontepargpadro4"/>
          <w:rFonts w:cs="Trebuchet MS"/>
          <w:b/>
          <w:bCs/>
        </w:rPr>
        <w:t>GLOBA</w:t>
      </w:r>
      <w:r w:rsidR="00882D59">
        <w:rPr>
          <w:rStyle w:val="Fontepargpadro4"/>
          <w:rFonts w:cs="Trebuchet MS"/>
          <w:b/>
          <w:bCs/>
        </w:rPr>
        <w:t>L/LOTE</w:t>
      </w:r>
      <w:r>
        <w:rPr>
          <w:rStyle w:val="Fontepargpadro4"/>
          <w:rFonts w:cs="Trebuchet MS"/>
          <w:b/>
          <w:bCs/>
        </w:rPr>
        <w:t>,</w:t>
      </w:r>
      <w:r w:rsidR="009F2064">
        <w:rPr>
          <w:rStyle w:val="Fontepargpadro4"/>
          <w:rFonts w:cs="Trebuchet MS"/>
          <w:b/>
          <w:bCs/>
        </w:rPr>
        <w:t xml:space="preserve"> empre</w:t>
      </w:r>
      <w:r w:rsidR="003B3A4D">
        <w:rPr>
          <w:rStyle w:val="Fontepargpadro4"/>
          <w:rFonts w:cs="Trebuchet MS"/>
          <w:b/>
          <w:bCs/>
        </w:rPr>
        <w:t>itado por preço unitário,</w:t>
      </w:r>
      <w:r w:rsidR="00665280">
        <w:rPr>
          <w:rStyle w:val="Fontepargpadro4"/>
          <w:rFonts w:cs="Trebuchet MS"/>
          <w:b/>
          <w:bCs/>
        </w:rPr>
        <w:t xml:space="preserve"> </w:t>
      </w:r>
      <w:r>
        <w:rPr>
          <w:rStyle w:val="Fontepargpadro4"/>
          <w:rFonts w:cs="Trebuchet MS"/>
        </w:rPr>
        <w:t>sob a forma de fornecimento parcelado, em conformidade com o que determina a Lei nº 10.520/2002</w:t>
      </w:r>
      <w:r w:rsidR="00757016">
        <w:rPr>
          <w:rStyle w:val="Fontepargpadro4"/>
          <w:rFonts w:cs="Trebuchet MS"/>
        </w:rPr>
        <w:t xml:space="preserve"> e a </w:t>
      </w:r>
      <w:r w:rsidR="006C44BC">
        <w:rPr>
          <w:rStyle w:val="Fontepargpadro4"/>
          <w:rFonts w:cs="Trebuchet MS"/>
        </w:rPr>
        <w:t>Lei 8.66</w:t>
      </w:r>
      <w:r w:rsidR="00757016">
        <w:rPr>
          <w:rStyle w:val="Fontepargpadro4"/>
          <w:rFonts w:cs="Trebuchet MS"/>
        </w:rPr>
        <w:t>6</w:t>
      </w:r>
      <w:r w:rsidR="006C44BC">
        <w:rPr>
          <w:rStyle w:val="Fontepargpadro4"/>
          <w:rFonts w:cs="Trebuchet MS"/>
        </w:rPr>
        <w:t>/19</w:t>
      </w:r>
      <w:r w:rsidR="00757016">
        <w:rPr>
          <w:rStyle w:val="Fontepargpadro4"/>
          <w:rFonts w:cs="Trebuchet MS"/>
        </w:rPr>
        <w:t>93,</w:t>
      </w:r>
      <w:r>
        <w:rPr>
          <w:rStyle w:val="Fontepargpadro4"/>
          <w:rFonts w:cs="Trebuchet MS"/>
        </w:rPr>
        <w:t xml:space="preserve"> o Decreto nº </w:t>
      </w:r>
      <w:r w:rsidR="000A575F">
        <w:rPr>
          <w:rStyle w:val="Fontepargpadro4"/>
          <w:rFonts w:cs="Trebuchet MS"/>
        </w:rPr>
        <w:t>10.024</w:t>
      </w:r>
      <w:r w:rsidR="00757016">
        <w:rPr>
          <w:rStyle w:val="Fontepargpadro4"/>
          <w:rFonts w:cs="Trebuchet MS"/>
        </w:rPr>
        <w:t>/2019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w:t>
      </w:r>
      <w:r>
        <w:rPr>
          <w:rStyle w:val="Fontepargpadro4"/>
          <w:rFonts w:cs="Trebuchet MS"/>
        </w:rPr>
        <w:lastRenderedPageBreak/>
        <w:t>regulament</w:t>
      </w:r>
      <w:r w:rsidR="007F70ED">
        <w:rPr>
          <w:rStyle w:val="Fontepargpadro4"/>
          <w:rFonts w:cs="Trebuchet MS"/>
        </w:rPr>
        <w:t>ado pelo Decreto nº 7.892/2013,</w:t>
      </w:r>
      <w:r>
        <w:rPr>
          <w:rStyle w:val="Fontepargpadro4"/>
          <w:rFonts w:cs="Trebuchet MS"/>
        </w:rPr>
        <w:t xml:space="preserve"> Decreto nº </w:t>
      </w:r>
      <w:r w:rsidR="007F70ED">
        <w:rPr>
          <w:rStyle w:val="Fontepargpadro4"/>
          <w:rFonts w:cs="Trebuchet MS"/>
        </w:rPr>
        <w:t xml:space="preserve">8.250/2014 e Decreto nº 9.488/2018, </w:t>
      </w:r>
      <w:r>
        <w:rPr>
          <w:rStyle w:val="Fontepargpadro4"/>
          <w:rFonts w:cs="Trebuchet MS"/>
        </w:rPr>
        <w:t>Lei Complementar nº 123</w:t>
      </w:r>
      <w:r w:rsidR="00757016">
        <w:rPr>
          <w:rStyle w:val="Fontepargpadro4"/>
          <w:rFonts w:cs="Trebuchet MS"/>
        </w:rPr>
        <w:t>/2006</w:t>
      </w:r>
      <w:r>
        <w:rPr>
          <w:rStyle w:val="Fontepargpadro4"/>
          <w:rFonts w:cs="Trebuchet MS"/>
        </w:rPr>
        <w:t>, no que couber e demais normas pertinentes.</w:t>
      </w:r>
    </w:p>
    <w:p w14:paraId="406E412D" w14:textId="77777777" w:rsidR="00033F4A" w:rsidRDefault="00033F4A" w:rsidP="001F2354">
      <w:pPr>
        <w:pBdr>
          <w:bottom w:val="none" w:sz="0" w:space="10" w:color="000000"/>
        </w:pBdr>
        <w:spacing w:line="360" w:lineRule="auto"/>
        <w:jc w:val="both"/>
      </w:pPr>
    </w:p>
    <w:p w14:paraId="17D0E7A6"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 – CONDIÇÕES PRELIMINARES</w:t>
      </w:r>
    </w:p>
    <w:p w14:paraId="41C8F396" w14:textId="77777777" w:rsidR="007C1C14" w:rsidRDefault="007C1C14" w:rsidP="001F2354">
      <w:pPr>
        <w:pBdr>
          <w:bottom w:val="none" w:sz="0" w:space="10" w:color="000000"/>
        </w:pBdr>
        <w:spacing w:line="360" w:lineRule="auto"/>
        <w:ind w:firstLine="1417"/>
        <w:jc w:val="both"/>
        <w:rPr>
          <w:rFonts w:eastAsia="CourierNewPS-BoldMT" w:cs="CourierNewPS-BoldMT"/>
          <w:b/>
          <w:bCs/>
        </w:rPr>
      </w:pPr>
    </w:p>
    <w:p w14:paraId="6B69407F" w14:textId="77777777" w:rsidR="007C1C14" w:rsidRDefault="007C1C14" w:rsidP="001F2354">
      <w:pPr>
        <w:pBdr>
          <w:bottom w:val="none" w:sz="0" w:space="10" w:color="000000"/>
        </w:pBd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79303209" w14:textId="77777777" w:rsidR="007C1C14" w:rsidRDefault="007C1C14" w:rsidP="001F2354">
      <w:pPr>
        <w:pBdr>
          <w:bottom w:val="none" w:sz="0" w:space="10" w:color="000000"/>
        </w:pBd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116E910" w14:textId="77777777" w:rsidR="000A575F" w:rsidRDefault="000A575F" w:rsidP="001F2354">
      <w:pPr>
        <w:pStyle w:val="Standard"/>
        <w:pBdr>
          <w:bottom w:val="none" w:sz="0" w:space="10" w:color="000000"/>
        </w:pBdr>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5512C82E" w14:textId="77777777" w:rsidR="007C1C14" w:rsidRDefault="007C1C14" w:rsidP="001F2354">
      <w:pPr>
        <w:pStyle w:val="Standard"/>
        <w:pBdr>
          <w:bottom w:val="none" w:sz="0" w:space="10" w:color="000000"/>
        </w:pBdr>
        <w:autoSpaceDE w:val="0"/>
        <w:spacing w:line="360" w:lineRule="auto"/>
        <w:ind w:firstLine="1417"/>
        <w:jc w:val="both"/>
      </w:pPr>
      <w:r>
        <w:rPr>
          <w:rFonts w:eastAsia="Times New Roman" w:cs="Times New Roman"/>
        </w:rPr>
        <w:t xml:space="preserve">                </w:t>
      </w:r>
      <w:r>
        <w:rPr>
          <w:rFonts w:eastAsia="Times New Roman" w:cs="Times New Roman"/>
        </w:rPr>
        <w:tab/>
      </w:r>
    </w:p>
    <w:p w14:paraId="2140DFF7"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2 – DO OBJETO</w:t>
      </w:r>
    </w:p>
    <w:p w14:paraId="72A3D3EC" w14:textId="77777777" w:rsidR="007C1C14" w:rsidRDefault="007C1C14" w:rsidP="001F2354">
      <w:pPr>
        <w:pBdr>
          <w:bottom w:val="none" w:sz="0" w:space="10" w:color="000000"/>
        </w:pBdr>
        <w:spacing w:line="360" w:lineRule="auto"/>
        <w:ind w:firstLine="1417"/>
        <w:jc w:val="both"/>
      </w:pPr>
    </w:p>
    <w:p w14:paraId="2B59506D" w14:textId="55AFAA28" w:rsidR="007C1C14" w:rsidRDefault="007C1C14" w:rsidP="001F2354">
      <w:pPr>
        <w:pBdr>
          <w:bottom w:val="none" w:sz="0" w:space="10" w:color="000000"/>
        </w:pBd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E73C66">
        <w:rPr>
          <w:rStyle w:val="Fontepargpadro4"/>
          <w:rFonts w:eastAsia="CourierNewPSMT" w:cs="CourierNewPSMT"/>
        </w:rPr>
        <w:t xml:space="preserve">(doze) </w:t>
      </w:r>
      <w:r>
        <w:rPr>
          <w:rStyle w:val="Fontepargpadro4"/>
          <w:rFonts w:eastAsia="CourierNewPSMT" w:cs="CourierNewPSMT"/>
        </w:rPr>
        <w:t xml:space="preserve">meses, </w:t>
      </w:r>
      <w:bookmarkStart w:id="0" w:name="_Hlk4069228"/>
      <w:r w:rsidRPr="00E73C66">
        <w:rPr>
          <w:rStyle w:val="Fontepargpadro4"/>
          <w:rFonts w:cs="Times New Roman"/>
        </w:rPr>
        <w:t xml:space="preserve">para </w:t>
      </w:r>
      <w:bookmarkEnd w:id="0"/>
      <w:r w:rsidR="00BD7948" w:rsidRPr="00E73C66">
        <w:rPr>
          <w:rStyle w:val="Fontepargpadro4"/>
          <w:rFonts w:cs="Times New Roman"/>
        </w:rPr>
        <w:t>a</w:t>
      </w:r>
      <w:r w:rsidR="00BD7948">
        <w:rPr>
          <w:rStyle w:val="Fontepargpadro4"/>
          <w:rFonts w:cs="Times New Roman"/>
          <w:b/>
          <w:bCs/>
        </w:rPr>
        <w:t xml:space="preserve"> </w:t>
      </w:r>
      <w:r w:rsidR="00933080" w:rsidRPr="00933080">
        <w:rPr>
          <w:b/>
          <w:bCs/>
          <w:color w:val="000000"/>
        </w:rPr>
        <w:t>aquisição de extensão do período de garantia e assistência técnica, diretamente pelo fabricante, para os equipamentos e softwares que compõem a infraestrutura de servidores e armazenamento de dados do Conselho Nacional do Ministério Público (CNMP) e da Escola Superior do Ministério Público da União (ESMPU)</w:t>
      </w:r>
      <w:r w:rsidRPr="00933080">
        <w:rPr>
          <w:rStyle w:val="Fontepargpadro4"/>
          <w:b/>
          <w:bCs/>
        </w:rPr>
        <w:t>,</w:t>
      </w:r>
      <w:r>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14:paraId="0D0B940D" w14:textId="77777777" w:rsidR="007C1C14" w:rsidRDefault="007C1C14" w:rsidP="001F2354">
      <w:pPr>
        <w:pBdr>
          <w:bottom w:val="none" w:sz="0" w:space="10" w:color="000000"/>
        </w:pBdr>
        <w:autoSpaceDE w:val="0"/>
        <w:spacing w:line="360" w:lineRule="auto"/>
        <w:ind w:firstLine="1417"/>
        <w:jc w:val="both"/>
      </w:pPr>
    </w:p>
    <w:p w14:paraId="2C752A83" w14:textId="5DF634AE" w:rsidR="007C1C14" w:rsidRDefault="007C1C14" w:rsidP="001F2354">
      <w:pPr>
        <w:numPr>
          <w:ilvl w:val="0"/>
          <w:numId w:val="6"/>
        </w:numPr>
        <w:pBdr>
          <w:bottom w:val="none" w:sz="0" w:space="10" w:color="000000"/>
        </w:pBdr>
        <w:spacing w:line="360" w:lineRule="auto"/>
        <w:ind w:left="0" w:firstLine="1417"/>
        <w:jc w:val="both"/>
      </w:pPr>
      <w:r>
        <w:t xml:space="preserve">Termo de Referência </w:t>
      </w:r>
      <w:r w:rsidR="00251987">
        <w:t>-</w:t>
      </w:r>
      <w:r>
        <w:t xml:space="preserve"> Anexo I;</w:t>
      </w:r>
    </w:p>
    <w:p w14:paraId="7CFFB133" w14:textId="3923C0F9" w:rsidR="007C1C14" w:rsidRDefault="007C1C14" w:rsidP="001F2354">
      <w:pPr>
        <w:numPr>
          <w:ilvl w:val="0"/>
          <w:numId w:val="6"/>
        </w:numPr>
        <w:pBdr>
          <w:bottom w:val="none" w:sz="0" w:space="10" w:color="000000"/>
        </w:pBdr>
        <w:spacing w:line="360" w:lineRule="auto"/>
        <w:ind w:left="0" w:firstLine="1417"/>
        <w:jc w:val="both"/>
      </w:pPr>
      <w:r>
        <w:t xml:space="preserve">Planilha de Formação de Preços </w:t>
      </w:r>
      <w:r w:rsidR="00251987">
        <w:t>-</w:t>
      </w:r>
      <w:r>
        <w:t xml:space="preserve"> Anexo II;</w:t>
      </w:r>
    </w:p>
    <w:p w14:paraId="62D31789" w14:textId="1A48295B" w:rsidR="007C1C14" w:rsidRDefault="007C1C14" w:rsidP="001F2354">
      <w:pPr>
        <w:numPr>
          <w:ilvl w:val="0"/>
          <w:numId w:val="6"/>
        </w:numPr>
        <w:pBdr>
          <w:bottom w:val="none" w:sz="0" w:space="10" w:color="000000"/>
        </w:pBdr>
        <w:spacing w:line="360" w:lineRule="auto"/>
        <w:ind w:left="0" w:firstLine="1417"/>
        <w:jc w:val="both"/>
      </w:pPr>
      <w:r>
        <w:t xml:space="preserve">Declaração de Regularidade </w:t>
      </w:r>
      <w:r w:rsidR="00251987">
        <w:t xml:space="preserve">- </w:t>
      </w:r>
      <w:r>
        <w:t>Anexo III;</w:t>
      </w:r>
    </w:p>
    <w:p w14:paraId="4C7FCE8E" w14:textId="5C276B28" w:rsidR="00251987" w:rsidRDefault="007C1C14" w:rsidP="7E19CE40">
      <w:pPr>
        <w:numPr>
          <w:ilvl w:val="0"/>
          <w:numId w:val="6"/>
        </w:numPr>
        <w:pBdr>
          <w:bottom w:val="none" w:sz="0" w:space="10" w:color="000000"/>
        </w:pBdr>
        <w:spacing w:line="360" w:lineRule="auto"/>
        <w:ind w:left="0" w:firstLine="1417"/>
        <w:jc w:val="both"/>
      </w:pPr>
      <w:r>
        <w:t xml:space="preserve">Minuta da Ata de Registro de Preços </w:t>
      </w:r>
      <w:r w:rsidR="00251987">
        <w:t>-</w:t>
      </w:r>
      <w:r>
        <w:t xml:space="preserve"> Anexo IV;</w:t>
      </w:r>
    </w:p>
    <w:p w14:paraId="1B3C646F" w14:textId="3DF441A4" w:rsidR="7E19CE40" w:rsidRDefault="7E19CE40" w:rsidP="7E19CE40">
      <w:pPr>
        <w:numPr>
          <w:ilvl w:val="0"/>
          <w:numId w:val="6"/>
        </w:numPr>
        <w:pBdr>
          <w:bottom w:val="none" w:sz="0" w:space="10" w:color="000000"/>
        </w:pBdr>
        <w:spacing w:line="360" w:lineRule="auto"/>
        <w:ind w:left="0" w:firstLine="1417"/>
        <w:jc w:val="both"/>
      </w:pPr>
      <w:r>
        <w:t xml:space="preserve">Termo de Contrato </w:t>
      </w:r>
      <w:r w:rsidR="00251987">
        <w:t>-</w:t>
      </w:r>
      <w:r>
        <w:t xml:space="preserve"> Anexo V.</w:t>
      </w:r>
    </w:p>
    <w:p w14:paraId="0E27B00A" w14:textId="77777777" w:rsidR="007C1C14" w:rsidRDefault="007C1C14" w:rsidP="001F2354">
      <w:pPr>
        <w:pBdr>
          <w:bottom w:val="none" w:sz="0" w:space="10" w:color="000000"/>
        </w:pBdr>
        <w:spacing w:line="360" w:lineRule="auto"/>
        <w:jc w:val="both"/>
      </w:pPr>
    </w:p>
    <w:p w14:paraId="6166CCA8" w14:textId="77777777" w:rsidR="007C1C14" w:rsidRDefault="007C1C14" w:rsidP="001F2354">
      <w:pPr>
        <w:pBdr>
          <w:bottom w:val="none" w:sz="0" w:space="10" w:color="000000"/>
        </w:pBdr>
        <w:shd w:val="clear" w:color="auto" w:fill="C0C0C0"/>
        <w:spacing w:line="360" w:lineRule="auto"/>
        <w:ind w:firstLine="1417"/>
      </w:pPr>
      <w:r>
        <w:rPr>
          <w:rStyle w:val="Fontepargpadro4"/>
          <w:b/>
        </w:rPr>
        <w:lastRenderedPageBreak/>
        <w:t>3</w:t>
      </w:r>
      <w:r>
        <w:t xml:space="preserve"> –</w:t>
      </w:r>
      <w:r>
        <w:rPr>
          <w:rStyle w:val="Fontepargpadro4"/>
          <w:b/>
          <w:bCs/>
        </w:rPr>
        <w:t xml:space="preserve"> DAS</w:t>
      </w:r>
      <w:r>
        <w:t xml:space="preserve"> </w:t>
      </w:r>
      <w:r>
        <w:rPr>
          <w:rStyle w:val="Fontepargpadro4"/>
          <w:b/>
        </w:rPr>
        <w:t>CONDIÇÕES GERAIS PARA PARTICIPAÇÃO</w:t>
      </w:r>
    </w:p>
    <w:p w14:paraId="60061E4C" w14:textId="77777777" w:rsidR="007C1C14" w:rsidRDefault="007C1C14" w:rsidP="001F2354">
      <w:pPr>
        <w:pBdr>
          <w:bottom w:val="none" w:sz="0" w:space="10" w:color="000000"/>
        </w:pBdr>
        <w:spacing w:line="360" w:lineRule="auto"/>
        <w:ind w:firstLine="1417"/>
        <w:jc w:val="both"/>
      </w:pPr>
    </w:p>
    <w:p w14:paraId="6DB68948" w14:textId="77777777" w:rsidR="007C1C14" w:rsidRDefault="007C1C14" w:rsidP="001F2354">
      <w:pPr>
        <w:pBdr>
          <w:bottom w:val="none" w:sz="0" w:space="10" w:color="000000"/>
        </w:pBdr>
        <w:spacing w:line="360" w:lineRule="auto"/>
        <w:ind w:firstLine="1417"/>
        <w:jc w:val="both"/>
      </w:pPr>
      <w:r>
        <w:rPr>
          <w:rFonts w:cs="Trebuchet MS"/>
          <w:b/>
          <w:bCs/>
        </w:rPr>
        <w:t xml:space="preserve">3.1 </w:t>
      </w:r>
      <w:r w:rsidR="000671E8">
        <w:rPr>
          <w:rStyle w:val="normaltextrun"/>
          <w:b/>
          <w:bCs/>
          <w:color w:val="000000"/>
          <w:shd w:val="clear" w:color="auto" w:fill="FFFFFF"/>
        </w:rPr>
        <w:t>Poderão participar desta licitação empresas que explorem ramo de atividade compatível com o objeto licitado, atendam às condições exigidas neste Edital e seus anexos e estejam devidamente credenciadas, por meio do sítio www.comprasnet.gov.br, para acesso ao sistema eletrônico.</w:t>
      </w:r>
      <w:r w:rsidR="000671E8">
        <w:rPr>
          <w:rStyle w:val="normaltextrun"/>
          <w:color w:val="000000"/>
          <w:shd w:val="clear" w:color="auto" w:fill="FFFFFF"/>
        </w:rPr>
        <w:t> </w:t>
      </w:r>
      <w:r w:rsidR="000671E8">
        <w:rPr>
          <w:rStyle w:val="eop"/>
          <w:color w:val="000000"/>
          <w:shd w:val="clear" w:color="auto" w:fill="FFFFFF"/>
        </w:rPr>
        <w:t> </w:t>
      </w:r>
    </w:p>
    <w:p w14:paraId="08807879" w14:textId="77777777" w:rsidR="007C1C14" w:rsidRDefault="007C1C14" w:rsidP="001F2354">
      <w:pPr>
        <w:pBdr>
          <w:bottom w:val="none" w:sz="0" w:space="10" w:color="000000"/>
        </w:pBdr>
        <w:spacing w:line="360" w:lineRule="auto"/>
        <w:ind w:firstLine="1417"/>
        <w:jc w:val="both"/>
      </w:pPr>
      <w:r>
        <w:rPr>
          <w:rFonts w:cs="Trebuchet MS"/>
          <w:b/>
          <w:bCs/>
        </w:rPr>
        <w:tab/>
        <w:t>3.2 Não poderá participar desta licitação:</w:t>
      </w:r>
    </w:p>
    <w:p w14:paraId="5F3A2565" w14:textId="77777777" w:rsidR="007C1C14" w:rsidRDefault="007C1C14" w:rsidP="001F2354">
      <w:pPr>
        <w:pBdr>
          <w:bottom w:val="none" w:sz="0" w:space="10" w:color="000000"/>
        </w:pBdr>
        <w:spacing w:line="360" w:lineRule="auto"/>
        <w:ind w:firstLine="1417"/>
        <w:jc w:val="both"/>
      </w:pPr>
      <w:r>
        <w:tab/>
        <w:t>a) consórcio de empresas, qualquer que seja sua forma de constituição;</w:t>
      </w:r>
    </w:p>
    <w:p w14:paraId="39D29427" w14:textId="77777777" w:rsidR="007C1C14" w:rsidRDefault="007C1C14" w:rsidP="001F2354">
      <w:pPr>
        <w:pBdr>
          <w:bottom w:val="none" w:sz="0" w:space="10" w:color="000000"/>
        </w:pBdr>
        <w:spacing w:line="360" w:lineRule="auto"/>
        <w:ind w:firstLine="1417"/>
        <w:jc w:val="both"/>
      </w:pPr>
      <w:r>
        <w:tab/>
        <w:t>b) empresa apenada com a suspensão temporária de participação em licitação e impedimento de contratar com o CNMP;</w:t>
      </w:r>
    </w:p>
    <w:p w14:paraId="779CB037" w14:textId="77777777" w:rsidR="007C1C14" w:rsidRDefault="007C1C14" w:rsidP="001F2354">
      <w:pPr>
        <w:pBdr>
          <w:bottom w:val="none" w:sz="0" w:space="10" w:color="000000"/>
        </w:pBdr>
        <w:spacing w:line="360" w:lineRule="auto"/>
        <w:ind w:firstLine="1417"/>
        <w:jc w:val="both"/>
      </w:pPr>
      <w:r>
        <w:t>c) empresa apenada com o impedimento de licitar e contratar com a União;</w:t>
      </w:r>
    </w:p>
    <w:p w14:paraId="56A32A9E" w14:textId="77777777" w:rsidR="007C1C14" w:rsidRDefault="007C1C14" w:rsidP="001F2354">
      <w:pPr>
        <w:pBdr>
          <w:bottom w:val="none" w:sz="0" w:space="10" w:color="000000"/>
        </w:pBdr>
        <w:spacing w:line="360" w:lineRule="auto"/>
        <w:ind w:firstLine="1417"/>
        <w:jc w:val="both"/>
      </w:pPr>
      <w:r>
        <w:t>d) empresa declarada inidônea para licitar ou contratar com a Administração Pública, nos limites determinados pelo inciso IV do art. 87 da Lei nº 8.666/</w:t>
      </w:r>
      <w:r w:rsidR="00E73C66">
        <w:t>19</w:t>
      </w:r>
      <w:r>
        <w:t>93;</w:t>
      </w:r>
    </w:p>
    <w:p w14:paraId="30224916" w14:textId="77777777" w:rsidR="007C1C14" w:rsidRDefault="007C1C14" w:rsidP="001F2354">
      <w:pPr>
        <w:pBdr>
          <w:bottom w:val="none" w:sz="0" w:space="10" w:color="000000"/>
        </w:pBdr>
        <w:spacing w:line="360" w:lineRule="auto"/>
        <w:ind w:firstLine="1417"/>
        <w:jc w:val="both"/>
      </w:pPr>
      <w:r>
        <w:tab/>
        <w:t>e) empresa que estiver em processo de falência ou sob regime de concordata, concurso de credores, dissolução ou liquidação;</w:t>
      </w:r>
    </w:p>
    <w:p w14:paraId="33FBBDE7" w14:textId="77777777" w:rsidR="007C1C14" w:rsidRDefault="007C1C14" w:rsidP="001F2354">
      <w:pPr>
        <w:pBdr>
          <w:bottom w:val="none" w:sz="0" w:space="10" w:color="000000"/>
        </w:pBdr>
        <w:spacing w:line="360" w:lineRule="auto"/>
        <w:ind w:firstLine="1417"/>
        <w:jc w:val="both"/>
      </w:pPr>
      <w:r>
        <w:rPr>
          <w:rFonts w:cs="Trebuchet MS"/>
        </w:rPr>
        <w:t>f) empresa em regime de subcontratação.</w:t>
      </w:r>
    </w:p>
    <w:p w14:paraId="40A12155" w14:textId="77777777" w:rsidR="007C1C14" w:rsidRDefault="007C1C14" w:rsidP="001F2354">
      <w:pPr>
        <w:numPr>
          <w:ilvl w:val="2"/>
          <w:numId w:val="4"/>
        </w:numPr>
        <w:pBdr>
          <w:bottom w:val="none" w:sz="0" w:space="10" w:color="000000"/>
        </w:pBd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FC843C9"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22C1D40E"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0FD9E702" w14:textId="77777777" w:rsidR="007C1C14" w:rsidRDefault="006123D2" w:rsidP="001F2354">
      <w:pPr>
        <w:numPr>
          <w:ilvl w:val="1"/>
          <w:numId w:val="4"/>
        </w:numPr>
        <w:pBdr>
          <w:bottom w:val="none" w:sz="0" w:space="10" w:color="000000"/>
        </w:pBdr>
        <w:tabs>
          <w:tab w:val="left" w:pos="1800"/>
        </w:tabs>
        <w:spacing w:line="360" w:lineRule="auto"/>
        <w:ind w:left="0" w:firstLine="1417"/>
        <w:jc w:val="both"/>
      </w:pPr>
      <w:r w:rsidRPr="00A10558">
        <w:rPr>
          <w:rFonts w:cs="Times New Roman"/>
          <w:b/>
          <w:bCs/>
        </w:rPr>
        <w:t>Não</w:t>
      </w:r>
      <w:r w:rsidRPr="00A10558">
        <w:rPr>
          <w:rFonts w:cs="Times New Roman"/>
        </w:rPr>
        <w:t xml:space="preserve"> </w:t>
      </w:r>
      <w:r w:rsidRPr="00A10558">
        <w:rPr>
          <w:rFonts w:eastAsia="Times New Roman" w:cs="Times New Roman"/>
          <w:b/>
          <w:bCs/>
        </w:rPr>
        <w:t xml:space="preserve">poderão participar deste Pregão empresas </w:t>
      </w:r>
      <w:r>
        <w:rPr>
          <w:rFonts w:eastAsia="Times New Roman" w:cs="Times New Roman"/>
          <w:b/>
          <w:bCs/>
        </w:rPr>
        <w:t>que tenham em seu quadro societário</w:t>
      </w:r>
      <w:r w:rsidRPr="00A10558">
        <w:rPr>
          <w:rFonts w:eastAsia="Times New Roman" w:cs="Times New Roman"/>
          <w:b/>
          <w:bCs/>
        </w:rPr>
        <w:t xml:space="preserve"> cônjuge(s), companheiro(s) ou parente(s) em linha reta, colateral ou por afinidade, até o terceiro grau, inclusive, d</w:t>
      </w:r>
      <w:r>
        <w:rPr>
          <w:rFonts w:eastAsia="Times New Roman" w:cs="Times New Roman"/>
          <w:b/>
          <w:bCs/>
        </w:rPr>
        <w:t>os</w:t>
      </w:r>
      <w:r w:rsidRPr="00A10558">
        <w:rPr>
          <w:rFonts w:eastAsia="Times New Roman" w:cs="Times New Roman"/>
          <w:b/>
          <w:bCs/>
        </w:rPr>
        <w:t xml:space="preserve"> membro</w:t>
      </w:r>
      <w:r>
        <w:rPr>
          <w:rFonts w:eastAsia="Times New Roman" w:cs="Times New Roman"/>
          <w:b/>
          <w:bCs/>
        </w:rPr>
        <w:t xml:space="preserve">s ocupantes de cargos de direção ou no exercício de funções </w:t>
      </w:r>
      <w:r>
        <w:rPr>
          <w:rFonts w:eastAsia="Times New Roman" w:cs="Times New Roman"/>
          <w:b/>
          <w:bCs/>
        </w:rPr>
        <w:lastRenderedPageBreak/>
        <w:t>administrativas, assim como de servidores ocupantes de cargos de direção, chefia e assessoramento vinculados direta ou indiretamente às unidades situadas na linha hierárquica da área encarregada da licitação</w:t>
      </w:r>
      <w:r w:rsidRPr="00A10558">
        <w:rPr>
          <w:rFonts w:eastAsia="Times New Roman" w:cs="Times New Roman"/>
          <w:b/>
          <w:bCs/>
        </w:rPr>
        <w:t>, conforme dis</w:t>
      </w:r>
      <w:r>
        <w:rPr>
          <w:rFonts w:eastAsia="Times New Roman" w:cs="Times New Roman"/>
          <w:b/>
          <w:bCs/>
        </w:rPr>
        <w:t>posto na</w:t>
      </w:r>
      <w:r w:rsidRPr="00A10558">
        <w:rPr>
          <w:rFonts w:eastAsia="Times New Roman" w:cs="Times New Roman"/>
          <w:b/>
          <w:bCs/>
        </w:rPr>
        <w:t xml:space="preserve"> Resoluç</w:t>
      </w:r>
      <w:r>
        <w:rPr>
          <w:rFonts w:eastAsia="Times New Roman" w:cs="Times New Roman"/>
          <w:b/>
          <w:bCs/>
        </w:rPr>
        <w:t>ão</w:t>
      </w:r>
      <w:r w:rsidRPr="00A10558">
        <w:rPr>
          <w:rFonts w:eastAsia="Times New Roman" w:cs="Times New Roman"/>
          <w:b/>
          <w:bCs/>
        </w:rPr>
        <w:t xml:space="preserve"> CNMP </w:t>
      </w:r>
      <w:r>
        <w:rPr>
          <w:rFonts w:eastAsia="Times New Roman" w:cs="Times New Roman"/>
          <w:b/>
          <w:bCs/>
        </w:rPr>
        <w:t>nº 3</w:t>
      </w:r>
      <w:r w:rsidRPr="00A10558">
        <w:rPr>
          <w:rFonts w:eastAsia="Arial-BoldMT" w:cs="Times New Roman"/>
          <w:b/>
          <w:bCs/>
        </w:rPr>
        <w:t>7/2009</w:t>
      </w:r>
      <w:r>
        <w:rPr>
          <w:rFonts w:eastAsia="Times New Roman" w:cs="Times New Roman"/>
          <w:b/>
          <w:bCs/>
        </w:rPr>
        <w:t>, com as alterações promovidas pela Resolução CNMP nº 172/2017</w:t>
      </w:r>
      <w:r w:rsidR="007C1C14">
        <w:rPr>
          <w:rStyle w:val="Fontepargpadro4"/>
          <w:rFonts w:eastAsia="Times New Roman" w:cs="Trebuchet MS"/>
        </w:rPr>
        <w:t>.</w:t>
      </w:r>
    </w:p>
    <w:p w14:paraId="44EAFD9C" w14:textId="77777777" w:rsidR="007C1C14" w:rsidRDefault="007C1C14" w:rsidP="001F2354">
      <w:pPr>
        <w:pBdr>
          <w:bottom w:val="none" w:sz="0" w:space="10" w:color="000000"/>
        </w:pBdr>
        <w:tabs>
          <w:tab w:val="left" w:pos="1800"/>
        </w:tabs>
        <w:spacing w:line="360" w:lineRule="auto"/>
        <w:ind w:firstLine="1417"/>
        <w:jc w:val="both"/>
        <w:rPr>
          <w:rFonts w:eastAsia="Times New Roman" w:cs="Trebuchet MS"/>
        </w:rPr>
      </w:pPr>
    </w:p>
    <w:p w14:paraId="55B18C3E" w14:textId="77777777" w:rsidR="007C1C14" w:rsidRDefault="007C1C14" w:rsidP="001F2354">
      <w:pPr>
        <w:pBdr>
          <w:bottom w:val="none" w:sz="0" w:space="10" w:color="000000"/>
        </w:pBd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4B94D5A5" w14:textId="77777777" w:rsidR="007C1C14" w:rsidRDefault="007C1C14" w:rsidP="001F2354">
      <w:pPr>
        <w:pStyle w:val="Corpodetexto"/>
        <w:pBdr>
          <w:bottom w:val="none" w:sz="0" w:space="10" w:color="000000"/>
        </w:pBdr>
        <w:spacing w:after="0" w:line="360" w:lineRule="auto"/>
        <w:ind w:firstLine="1417"/>
        <w:jc w:val="both"/>
      </w:pPr>
    </w:p>
    <w:p w14:paraId="39DB8AAF"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4.1 O Credenciamento é o nível básico do registro cadastral no SICAF, que permite a participação dos interessados na modalidade licitatória Pregão, em sua forma eletrônica.</w:t>
      </w:r>
    </w:p>
    <w:p w14:paraId="031B1F6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 xml:space="preserve">4.2 O cadastro no SICAF deverá ser feito no Portal de Compras do Governo Federal, no sítio </w:t>
      </w:r>
      <w:hyperlink w:history="1">
        <w:r w:rsidRPr="000A575F">
          <w:rPr>
            <w:rStyle w:val="Forte"/>
            <w:b w:val="0"/>
          </w:rPr>
          <w:t>www.comprasgovernamentais.gov.br</w:t>
        </w:r>
      </w:hyperlink>
      <w:r w:rsidRPr="000A575F">
        <w:rPr>
          <w:rStyle w:val="Forte"/>
          <w:b w:val="0"/>
        </w:rPr>
        <w:t>, por meio de certificado digital conferido pela Infraestrutura de Chaves Públicas Brasileira – ICP - Brasil.</w:t>
      </w:r>
    </w:p>
    <w:p w14:paraId="122E0EC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ab/>
        <w:t>4.5.1 A não observância do disposto no subitem anterior poderá ensejar desclassificação no momento da habilitação</w:t>
      </w:r>
    </w:p>
    <w:p w14:paraId="67386794" w14:textId="77777777" w:rsidR="000A575F" w:rsidRDefault="000A575F" w:rsidP="001F2354">
      <w:pPr>
        <w:pStyle w:val="Standard"/>
        <w:pBdr>
          <w:bottom w:val="none" w:sz="0" w:space="10" w:color="000000"/>
        </w:pBdr>
        <w:spacing w:line="360" w:lineRule="auto"/>
        <w:jc w:val="both"/>
      </w:pPr>
      <w:r>
        <w:tab/>
      </w:r>
      <w:r>
        <w:tab/>
        <w:t xml:space="preserve">4.6 </w:t>
      </w:r>
      <w:r>
        <w:rPr>
          <w:rFonts w:eastAsia="CourierNewPSMT" w:cs="CourierNewPSMT"/>
        </w:rPr>
        <w:t xml:space="preserve">Tratando-se de microempresa ou empresa de pequeno porte (ME ou EPP), para que essas possam gozar dos benefícios previstos nos capítulos V, da Lei Complementar 123, de 14/12/2006, é </w:t>
      </w:r>
      <w:r>
        <w:rPr>
          <w:rFonts w:eastAsia="CourierNewPSMT" w:cs="CourierNewPSMT"/>
        </w:rPr>
        <w:lastRenderedPageBreak/>
        <w:t>necessário que, à época do credenciamento, manifestem cumprir plenamente os requisitos para classificação como tal, nos termos do art. 3º do referido diploma legal.</w:t>
      </w:r>
    </w:p>
    <w:p w14:paraId="458F6309" w14:textId="77777777" w:rsidR="000A575F" w:rsidRDefault="000A575F" w:rsidP="001F2354">
      <w:pPr>
        <w:pStyle w:val="Standard"/>
        <w:pBdr>
          <w:bottom w:val="none" w:sz="0" w:space="10" w:color="000000"/>
        </w:pBdr>
        <w:spacing w:line="360" w:lineRule="auto"/>
        <w:jc w:val="both"/>
      </w:pPr>
      <w:r>
        <w:tab/>
      </w:r>
      <w:r>
        <w:tab/>
        <w:t>4.7 Quem prestar declaração falsa na manifestação de que trata o item anterior sujeitar-se-á à penalidade prevista no item 11 deste Edital.</w:t>
      </w:r>
    </w:p>
    <w:p w14:paraId="3DEEC669" w14:textId="77777777" w:rsidR="007C1C14" w:rsidRDefault="007C1C14" w:rsidP="001F2354">
      <w:pPr>
        <w:pBdr>
          <w:bottom w:val="none" w:sz="0" w:space="10" w:color="000000"/>
        </w:pBdr>
        <w:spacing w:line="360" w:lineRule="auto"/>
        <w:ind w:firstLine="1417"/>
        <w:jc w:val="both"/>
      </w:pPr>
    </w:p>
    <w:p w14:paraId="4699109B" w14:textId="77777777" w:rsidR="007C1C14" w:rsidRDefault="007C1C14" w:rsidP="001F2354">
      <w:pPr>
        <w:pBdr>
          <w:bottom w:val="none" w:sz="0" w:space="10" w:color="000000"/>
        </w:pBdr>
        <w:shd w:val="clear" w:color="auto" w:fill="C0C0C0"/>
        <w:spacing w:line="360" w:lineRule="auto"/>
        <w:ind w:firstLine="1417"/>
      </w:pPr>
      <w:r>
        <w:rPr>
          <w:b/>
        </w:rPr>
        <w:t>5 – DO ENVIO DAS PROPOSTAS DE PREÇOS</w:t>
      </w:r>
    </w:p>
    <w:p w14:paraId="3656B9AB" w14:textId="77777777" w:rsidR="007C1C14" w:rsidRDefault="007C1C14" w:rsidP="001F2354">
      <w:pPr>
        <w:pBdr>
          <w:bottom w:val="none" w:sz="0" w:space="10" w:color="000000"/>
        </w:pBdr>
        <w:spacing w:line="360" w:lineRule="auto"/>
        <w:ind w:firstLine="1417"/>
        <w:jc w:val="both"/>
      </w:pPr>
    </w:p>
    <w:p w14:paraId="03A3D1E1"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A05164">
        <w:rPr>
          <w:rStyle w:val="Forte"/>
          <w:b w:val="0"/>
        </w:rPr>
        <w:t>apa de envio dessa documentação.</w:t>
      </w:r>
    </w:p>
    <w:p w14:paraId="59E5B18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5.2 O envio da proposta, acompanhada dos documentos de habilitação exigidos neste Edital, ocorrerá por meio de chave de acesso e senha.</w:t>
      </w:r>
    </w:p>
    <w:p w14:paraId="3D1990C9"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5.3 Os licitantes poderão deixar de apresentar os documentos de habilitação que constem do SICAF, assegurado aos demais licitantes o direito de acesso aos dados constantes dos sistemas.</w:t>
      </w:r>
    </w:p>
    <w:p w14:paraId="1637319D"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5.4 As Microempresas e Empresas de Pequeno Porte deverão encaminhar a documentação de habilitação, ainda que haja alguma restrição de regularidade fiscal e trabalhista, nos termos do art. 43, § 1º da LC nº 123, de 2006.</w:t>
      </w:r>
    </w:p>
    <w:p w14:paraId="06B9F9C3"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6DEFF2"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5.6 Até a abertura da sessão pública, os licitantes poderão retirar ou substituir a proposta e os documentos de habilitação anteriormente inseridos no sistema</w:t>
      </w:r>
      <w:r w:rsidR="00134CF3">
        <w:rPr>
          <w:rStyle w:val="Forte"/>
          <w:b w:val="0"/>
        </w:rPr>
        <w:t>.</w:t>
      </w:r>
    </w:p>
    <w:p w14:paraId="29EEE1F5"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5.7 Não será estabelecida, nessa etapa do certame, ordem de classificação entre as propostas apresentadas, o que somente ocorrerá após a realização dos procedimentos de negociação e julgamento da proposta.</w:t>
      </w:r>
    </w:p>
    <w:p w14:paraId="5F70E7E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lastRenderedPageBreak/>
        <w:tab/>
        <w:t>5.8 Os documentos que compõem a proposta e a habilitação do licitante melhor classificado somente serão disponibilizados para avaliação do pregoeiro e para acesso público após o encerramento do envio de lances.</w:t>
      </w:r>
    </w:p>
    <w:p w14:paraId="337A35B8" w14:textId="77777777" w:rsidR="0039589C" w:rsidRDefault="0039589C" w:rsidP="001F2354">
      <w:pPr>
        <w:pBdr>
          <w:bottom w:val="none" w:sz="0" w:space="10" w:color="000000"/>
        </w:pBdr>
        <w:spacing w:before="120" w:after="120" w:line="360" w:lineRule="auto"/>
        <w:ind w:firstLine="993"/>
        <w:jc w:val="both"/>
      </w:pPr>
      <w:r w:rsidRPr="0039589C">
        <w:rPr>
          <w:rStyle w:val="Forte"/>
          <w:b w:val="0"/>
        </w:rPr>
        <w:tab/>
        <w:t>5.9 Concluída a etapa de lances, a empresa detentora do menor lance deverá encaminhar sua proposta contendo as especificações detalhadas do objeto, no prazo máximo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w:t>
      </w:r>
      <w:r>
        <w:rPr>
          <w:bCs/>
        </w:rPr>
        <w:t xml:space="preserve"> eletrônico</w:t>
      </w:r>
      <w:r>
        <w:rPr>
          <w:b/>
          <w:bCs/>
        </w:rPr>
        <w:t xml:space="preserve"> </w:t>
      </w:r>
      <w:hyperlink r:id="rId13" w:history="1">
        <w:r>
          <w:rPr>
            <w:rStyle w:val="Hyperlink"/>
            <w:rFonts w:cs="Times New Roman"/>
            <w:bCs/>
          </w:rPr>
          <w:t>licitacoes@cnmp.mp.br</w:t>
        </w:r>
      </w:hyperlink>
      <w:r>
        <w:rPr>
          <w:b/>
          <w:bCs/>
        </w:rPr>
        <w:t>.</w:t>
      </w:r>
    </w:p>
    <w:p w14:paraId="10AB7073" w14:textId="77777777" w:rsidR="0039589C" w:rsidRDefault="0039589C" w:rsidP="001F2354">
      <w:pPr>
        <w:pBdr>
          <w:bottom w:val="none" w:sz="0" w:space="10" w:color="000000"/>
        </w:pBdr>
        <w:spacing w:before="120" w:after="120"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392FF205" w14:textId="77777777" w:rsidR="0039589C" w:rsidRDefault="0039589C" w:rsidP="001F2354">
      <w:pPr>
        <w:pStyle w:val="Standard"/>
        <w:pBdr>
          <w:bottom w:val="none" w:sz="0" w:space="10" w:color="000000"/>
        </w:pBdr>
        <w:spacing w:line="360" w:lineRule="auto"/>
        <w:ind w:firstLine="1417"/>
        <w:jc w:val="both"/>
      </w:pPr>
      <w:r>
        <w:tab/>
        <w:t>5.9.2. Prazo de validade da proposta</w:t>
      </w:r>
      <w:r>
        <w:rPr>
          <w:b/>
          <w:bCs/>
        </w:rPr>
        <w:t xml:space="preserve"> </w:t>
      </w:r>
      <w:r>
        <w:t>não poderá ser inferior a 60 (sessenta) dias, a contar da data de sua apresentação;</w:t>
      </w:r>
    </w:p>
    <w:p w14:paraId="771B483D" w14:textId="77777777" w:rsidR="0039589C" w:rsidRDefault="0039589C" w:rsidP="001F2354">
      <w:pPr>
        <w:pStyle w:val="Standard"/>
        <w:pBdr>
          <w:bottom w:val="none" w:sz="0" w:space="10" w:color="000000"/>
        </w:pBdr>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3AF776CB" w14:textId="77777777" w:rsidR="0039589C" w:rsidRDefault="0039589C" w:rsidP="001F2354">
      <w:pPr>
        <w:pStyle w:val="Standard"/>
        <w:pBdr>
          <w:bottom w:val="none" w:sz="0" w:space="10" w:color="000000"/>
        </w:pBdr>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39589C" w:rsidRDefault="0039589C" w:rsidP="001F2354">
      <w:pPr>
        <w:pStyle w:val="Standard"/>
        <w:pBdr>
          <w:bottom w:val="none" w:sz="0" w:space="10" w:color="000000"/>
        </w:pBdr>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39589C" w:rsidRDefault="0039589C" w:rsidP="001F2354">
      <w:pPr>
        <w:pStyle w:val="Standard"/>
        <w:pBdr>
          <w:bottom w:val="none" w:sz="0" w:space="10" w:color="000000"/>
        </w:pBdr>
        <w:spacing w:line="360" w:lineRule="auto"/>
        <w:jc w:val="both"/>
      </w:pPr>
      <w:r>
        <w:tab/>
      </w:r>
      <w:r>
        <w:tab/>
        <w:t>5.11 A apresentação da proposta implicará na plena aceitação, por parte do proponente, das condições estabelecidas neste Edital e seus anexos.</w:t>
      </w:r>
    </w:p>
    <w:p w14:paraId="5F306033" w14:textId="77777777" w:rsidR="0039589C" w:rsidRDefault="0039589C" w:rsidP="001F2354">
      <w:pPr>
        <w:pStyle w:val="Standard"/>
        <w:pBdr>
          <w:bottom w:val="none" w:sz="0" w:space="10" w:color="000000"/>
        </w:pBdr>
        <w:spacing w:line="360" w:lineRule="auto"/>
        <w:ind w:firstLine="1417"/>
        <w:jc w:val="both"/>
      </w:pPr>
      <w:r>
        <w:t>5.12 Serão desclassificadas as propostas que não atendam às exigências do presente Edital e seus anexos, que sejam omissas ou que apresentem irregularidades insanáveis.</w:t>
      </w:r>
    </w:p>
    <w:p w14:paraId="325A103E" w14:textId="26111A12" w:rsidR="0039589C" w:rsidRDefault="0039589C" w:rsidP="001F2354">
      <w:pPr>
        <w:pStyle w:val="Standard"/>
        <w:pBdr>
          <w:bottom w:val="none" w:sz="0" w:space="10" w:color="000000"/>
        </w:pBdr>
        <w:spacing w:line="360" w:lineRule="auto"/>
        <w:ind w:firstLine="1417"/>
        <w:jc w:val="both"/>
      </w:pPr>
      <w:r>
        <w:lastRenderedPageBreak/>
        <w:t>5.13 Serão desclassificadas as propostas e excluídos os lances que ofereçam preços excessivos ou inexequíveis, podendo o Pregoeiro realizar diligências para averiguação.</w:t>
      </w:r>
    </w:p>
    <w:p w14:paraId="46982E32" w14:textId="77777777" w:rsidR="0039589C" w:rsidRDefault="0039589C" w:rsidP="001F2354">
      <w:pPr>
        <w:pStyle w:val="Standard"/>
        <w:pBdr>
          <w:bottom w:val="none" w:sz="0" w:space="10" w:color="000000"/>
        </w:pBdr>
        <w:spacing w:line="360" w:lineRule="auto"/>
        <w:ind w:firstLine="1417"/>
        <w:jc w:val="both"/>
      </w:pPr>
      <w:r>
        <w:tab/>
        <w:t>5.13.1 O ônus da prova da exequibilidade dos preços cotados incumbe ao autor da proposta, no prazo de cinco dias úteis contados da notificação.</w:t>
      </w:r>
    </w:p>
    <w:p w14:paraId="45FB0818" w14:textId="77777777" w:rsidR="00CD7484" w:rsidRDefault="00CD7484" w:rsidP="001F2354">
      <w:pPr>
        <w:pStyle w:val="Standard"/>
        <w:pBdr>
          <w:bottom w:val="none" w:sz="0" w:space="10" w:color="000000"/>
        </w:pBdr>
        <w:spacing w:line="360" w:lineRule="auto"/>
        <w:ind w:firstLine="1417"/>
        <w:jc w:val="both"/>
      </w:pPr>
    </w:p>
    <w:p w14:paraId="492823E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06 – DA RECEPÇÃO E DIVULGAÇÃO DAS PROPOSTAS</w:t>
      </w:r>
    </w:p>
    <w:p w14:paraId="049F31CB" w14:textId="77777777" w:rsidR="007C1C14" w:rsidRDefault="007C1C14" w:rsidP="001F2354">
      <w:pPr>
        <w:pBdr>
          <w:bottom w:val="none" w:sz="0" w:space="10" w:color="000000"/>
        </w:pBdr>
        <w:spacing w:line="360" w:lineRule="auto"/>
        <w:ind w:firstLine="1417"/>
        <w:jc w:val="both"/>
        <w:rPr>
          <w:color w:val="000000"/>
        </w:rPr>
      </w:pPr>
    </w:p>
    <w:p w14:paraId="4467FACC" w14:textId="0641EF37" w:rsidR="007C1C14" w:rsidRDefault="007C1C14" w:rsidP="001F2354">
      <w:pPr>
        <w:pBdr>
          <w:bottom w:val="none" w:sz="0" w:space="10" w:color="000000"/>
        </w:pBd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786DFC">
        <w:rPr>
          <w:rStyle w:val="Fontepargpadro4"/>
          <w:color w:val="000000"/>
        </w:rPr>
        <w:t>33</w:t>
      </w:r>
      <w:r w:rsidR="00A40979">
        <w:rPr>
          <w:rStyle w:val="Fontepargpadro4"/>
          <w:color w:val="000000"/>
        </w:rPr>
        <w:t>/202</w:t>
      </w:r>
      <w:r w:rsidR="00B84DE0">
        <w:rPr>
          <w:rStyle w:val="Fontepargpadro4"/>
          <w:color w:val="000000"/>
        </w:rPr>
        <w:t>2</w:t>
      </w:r>
      <w:r>
        <w:rPr>
          <w:rStyle w:val="Fontepargpadro4"/>
          <w:color w:val="000000"/>
        </w:rPr>
        <w:t>, com a divulgação das propostas de preços recebidas e início da etapa de lances.</w:t>
      </w:r>
    </w:p>
    <w:p w14:paraId="7FE385F8" w14:textId="77777777" w:rsidR="0039589C" w:rsidRDefault="007C1C14" w:rsidP="001F2354">
      <w:pPr>
        <w:pStyle w:val="Standard"/>
        <w:pBdr>
          <w:bottom w:val="none" w:sz="0" w:space="10" w:color="000000"/>
        </w:pBdr>
        <w:spacing w:line="360" w:lineRule="auto"/>
        <w:ind w:firstLine="1417"/>
        <w:jc w:val="both"/>
      </w:pPr>
      <w:r>
        <w:rPr>
          <w:color w:val="000000"/>
        </w:rPr>
        <w:tab/>
      </w:r>
      <w:r w:rsidR="0039589C">
        <w:rPr>
          <w:color w:val="000000"/>
        </w:rPr>
        <w:t xml:space="preserve">6.2 Até a abertura da sessão, </w:t>
      </w:r>
      <w:r w:rsidR="0039589C">
        <w:t>o</w:t>
      </w:r>
      <w:r w:rsidR="0039589C">
        <w:rPr>
          <w:color w:val="000000"/>
        </w:rPr>
        <w:t>s licitantes poderão retirar ou substituir a proposta anteriormente apresentada.</w:t>
      </w:r>
    </w:p>
    <w:p w14:paraId="4537C85B"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692E55B5" w14:textId="77777777" w:rsidR="0039589C" w:rsidRPr="0039589C" w:rsidRDefault="0039589C" w:rsidP="001F2354">
      <w:pPr>
        <w:pStyle w:val="Standard"/>
        <w:pBdr>
          <w:bottom w:val="none" w:sz="0" w:space="10" w:color="000000"/>
        </w:pBdr>
        <w:spacing w:line="360" w:lineRule="auto"/>
        <w:ind w:firstLine="1417"/>
        <w:jc w:val="both"/>
        <w:rPr>
          <w:rStyle w:val="Forte"/>
          <w:b w:val="0"/>
        </w:rPr>
      </w:pPr>
      <w:r w:rsidRPr="0039589C">
        <w:rPr>
          <w:rStyle w:val="Forte"/>
          <w:b w:val="0"/>
        </w:rPr>
        <w:tab/>
        <w:t>6.3.1 Também será desclassificada a proposta que identifique o licitante.</w:t>
      </w:r>
    </w:p>
    <w:p w14:paraId="62FB6767"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562B5765" w14:textId="77777777" w:rsidR="007C1C14" w:rsidRDefault="0039589C" w:rsidP="001F2354">
      <w:pPr>
        <w:pStyle w:val="Standard"/>
        <w:pBdr>
          <w:bottom w:val="none" w:sz="0" w:space="10" w:color="000000"/>
        </w:pBd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53128261" w14:textId="77777777" w:rsidR="007C1C14" w:rsidRDefault="007C1C14" w:rsidP="001F2354">
      <w:pPr>
        <w:pBdr>
          <w:bottom w:val="none" w:sz="0" w:space="10" w:color="000000"/>
        </w:pBdr>
        <w:tabs>
          <w:tab w:val="left" w:pos="0"/>
        </w:tabs>
        <w:spacing w:line="360" w:lineRule="auto"/>
        <w:ind w:firstLine="1417"/>
        <w:jc w:val="both"/>
      </w:pPr>
    </w:p>
    <w:p w14:paraId="731C16E0" w14:textId="77777777" w:rsidR="007C1C14" w:rsidRDefault="00FA6577" w:rsidP="001F2354">
      <w:pPr>
        <w:pStyle w:val="Ttulo2"/>
        <w:pBdr>
          <w:bottom w:val="none" w:sz="0" w:space="10" w:color="000000"/>
        </w:pBdr>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07 – DA IMPUGNAÇÃO DO ATO CONVOCATÓRIO E ESCLARECIMENTOS</w:t>
      </w:r>
    </w:p>
    <w:p w14:paraId="62486C05" w14:textId="77777777" w:rsidR="007C1C14" w:rsidRDefault="007C1C14" w:rsidP="001F2354">
      <w:pPr>
        <w:pBdr>
          <w:bottom w:val="none" w:sz="0" w:space="10" w:color="000000"/>
        </w:pBdr>
        <w:spacing w:line="360" w:lineRule="auto"/>
        <w:ind w:firstLine="1417"/>
        <w:jc w:val="both"/>
      </w:pPr>
    </w:p>
    <w:p w14:paraId="673DEAAF" w14:textId="7F7E2F30" w:rsidR="007C1C14" w:rsidRDefault="007C1C14" w:rsidP="001F2354">
      <w:pPr>
        <w:pBdr>
          <w:bottom w:val="none" w:sz="0" w:space="10" w:color="000000"/>
        </w:pBdr>
        <w:spacing w:line="360" w:lineRule="auto"/>
        <w:ind w:firstLine="1417"/>
        <w:jc w:val="both"/>
      </w:pPr>
      <w:r>
        <w:rPr>
          <w:rStyle w:val="Fontepargpadro4"/>
          <w:rFonts w:eastAsia="Arial" w:cs="Arial"/>
        </w:rPr>
        <w:t xml:space="preserve">7.1 </w:t>
      </w:r>
      <w:r w:rsidR="0039589C">
        <w:rPr>
          <w:rStyle w:val="Fontepargpadro4"/>
          <w:rFonts w:eastAsia="Arial" w:cs="Arial"/>
          <w:b/>
          <w:bCs/>
        </w:rPr>
        <w:t xml:space="preserve">Até </w:t>
      </w:r>
      <w:r w:rsidR="0039589C" w:rsidRPr="00912995">
        <w:rPr>
          <w:rStyle w:val="Fontepargpadro4"/>
          <w:rFonts w:eastAsia="Arial" w:cs="Arial"/>
          <w:b/>
          <w:bCs/>
        </w:rPr>
        <w:t>o dia</w:t>
      </w:r>
      <w:r w:rsidR="00262ACC">
        <w:rPr>
          <w:rStyle w:val="Fontepargpadro4"/>
          <w:rFonts w:eastAsia="Arial" w:cs="Arial"/>
          <w:b/>
          <w:bCs/>
        </w:rPr>
        <w:t xml:space="preserve"> </w:t>
      </w:r>
      <w:r w:rsidR="0099647D">
        <w:rPr>
          <w:rStyle w:val="Fontepargpadro4"/>
          <w:rFonts w:eastAsia="Arial" w:cs="Arial"/>
          <w:b/>
          <w:bCs/>
        </w:rPr>
        <w:t>28</w:t>
      </w:r>
      <w:r w:rsidR="00912995" w:rsidRPr="00262ACC">
        <w:rPr>
          <w:rStyle w:val="Fontepargpadro4"/>
          <w:rFonts w:eastAsia="Arial" w:cs="Arial"/>
        </w:rPr>
        <w:t>/</w:t>
      </w:r>
      <w:r w:rsidR="0099647D">
        <w:rPr>
          <w:rStyle w:val="Fontepargpadro4"/>
          <w:rFonts w:eastAsia="Arial" w:cs="Arial"/>
        </w:rPr>
        <w:t>11</w:t>
      </w:r>
      <w:r w:rsidR="007B1296" w:rsidRPr="00262ACC">
        <w:rPr>
          <w:rStyle w:val="Fontepargpadro4"/>
          <w:rFonts w:eastAsia="SimSun" w:cs="Times New Roman"/>
          <w:kern w:val="0"/>
          <w:lang w:bidi="ar-SA"/>
        </w:rPr>
        <w:t>/</w:t>
      </w:r>
      <w:r w:rsidR="00A40979">
        <w:rPr>
          <w:rStyle w:val="Fontepargpadro4"/>
          <w:rFonts w:eastAsia="SimSun" w:cs="Times New Roman"/>
          <w:bCs/>
          <w:kern w:val="0"/>
          <w:lang w:bidi="ar-SA"/>
        </w:rPr>
        <w:t>202</w:t>
      </w:r>
      <w:r w:rsidR="00B84DE0">
        <w:rPr>
          <w:rStyle w:val="Fontepargpadro4"/>
          <w:rFonts w:eastAsia="SimSun" w:cs="Times New Roman"/>
          <w:bCs/>
          <w:kern w:val="0"/>
          <w:lang w:bidi="ar-SA"/>
        </w:rPr>
        <w:t>2</w:t>
      </w:r>
      <w:r>
        <w:rPr>
          <w:rStyle w:val="Fontepargpadro4"/>
          <w:rFonts w:eastAsia="Arial" w:cs="Arial"/>
          <w:color w:val="000000"/>
        </w:rPr>
        <w:t xml:space="preserve">, </w:t>
      </w:r>
      <w:r w:rsidR="0039589C" w:rsidRPr="0039589C">
        <w:rPr>
          <w:rStyle w:val="Fontepargpadro4"/>
        </w:rPr>
        <w:t xml:space="preserve">3 (três) dias úteis </w:t>
      </w:r>
      <w:r>
        <w:rPr>
          <w:rStyle w:val="Fontepargpadro4"/>
          <w:rFonts w:eastAsia="Arial" w:cs="Arial"/>
          <w:color w:val="000000"/>
        </w:rPr>
        <w:t xml:space="preserve">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4" w:anchor="_blank" w:history="1">
        <w:r>
          <w:rPr>
            <w:rStyle w:val="Hyperlink"/>
          </w:rPr>
          <w:t>licitacoes@cnmp.mp.br</w:t>
        </w:r>
      </w:hyperlink>
      <w:r>
        <w:rPr>
          <w:rStyle w:val="Fontepargpadro4"/>
          <w:rFonts w:eastAsia="Arial" w:cs="Arial"/>
          <w:color w:val="000000"/>
        </w:rPr>
        <w:t>.</w:t>
      </w:r>
    </w:p>
    <w:p w14:paraId="0BA0EFFC" w14:textId="77777777" w:rsidR="007C1C14" w:rsidRDefault="007C1C14" w:rsidP="001F2354">
      <w:pPr>
        <w:pBdr>
          <w:bottom w:val="none" w:sz="0" w:space="10" w:color="000000"/>
        </w:pBd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39589C">
        <w:rPr>
          <w:rStyle w:val="Fontepargpadro4"/>
          <w:rFonts w:eastAsia="Arial" w:cs="Arial"/>
          <w:b/>
          <w:bCs/>
          <w:color w:val="000000"/>
        </w:rPr>
        <w:t>2 (dois) dias úteis</w:t>
      </w:r>
      <w:r>
        <w:rPr>
          <w:rStyle w:val="Fontepargpadro4"/>
          <w:rFonts w:eastAsia="Arial" w:cs="Arial"/>
          <w:color w:val="000000"/>
        </w:rPr>
        <w:t xml:space="preserve"> e, sendo </w:t>
      </w:r>
      <w:r>
        <w:rPr>
          <w:rStyle w:val="Fontepargpadro4"/>
          <w:rFonts w:eastAsia="Arial" w:cs="Arial"/>
          <w:color w:val="000000"/>
        </w:rPr>
        <w:lastRenderedPageBreak/>
        <w:t>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0599464D" w14:textId="5D602CD7" w:rsidR="007C1C14" w:rsidRDefault="007C1C14" w:rsidP="001F2354">
      <w:pPr>
        <w:numPr>
          <w:ilvl w:val="1"/>
          <w:numId w:val="5"/>
        </w:numPr>
        <w:pBdr>
          <w:bottom w:val="none" w:sz="0" w:space="10" w:color="000000"/>
        </w:pBd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sidR="0039589C">
        <w:rPr>
          <w:rStyle w:val="Fontepargpadro4"/>
          <w:rFonts w:eastAsia="Arial" w:cs="Arial"/>
          <w:b/>
          <w:bCs/>
        </w:rPr>
        <w:t xml:space="preserve">até o </w:t>
      </w:r>
      <w:r w:rsidR="0039589C" w:rsidRPr="00912995">
        <w:rPr>
          <w:rStyle w:val="Fontepargpadro4"/>
          <w:rFonts w:eastAsia="Arial" w:cs="Arial"/>
          <w:b/>
          <w:bCs/>
        </w:rPr>
        <w:t>dia</w:t>
      </w:r>
      <w:r w:rsidR="00912995">
        <w:rPr>
          <w:rStyle w:val="Fontepargpadro4"/>
          <w:rFonts w:eastAsia="Arial" w:cs="Arial"/>
          <w:b/>
          <w:bCs/>
        </w:rPr>
        <w:t xml:space="preserve"> </w:t>
      </w:r>
      <w:r w:rsidR="0099647D">
        <w:rPr>
          <w:rStyle w:val="Fontepargpadro4"/>
          <w:rFonts w:eastAsia="Arial" w:cs="Arial"/>
          <w:b/>
          <w:bCs/>
        </w:rPr>
        <w:t>28</w:t>
      </w:r>
      <w:r w:rsidR="00912995" w:rsidRPr="001606AE">
        <w:rPr>
          <w:rStyle w:val="Fontepargpadro4"/>
          <w:rFonts w:eastAsia="Arial" w:cs="Arial"/>
        </w:rPr>
        <w:t>/</w:t>
      </w:r>
      <w:r w:rsidR="0099647D">
        <w:rPr>
          <w:rStyle w:val="Fontepargpadro4"/>
          <w:rFonts w:eastAsia="Arial" w:cs="Arial"/>
        </w:rPr>
        <w:t>11</w:t>
      </w:r>
      <w:r w:rsidR="00912995" w:rsidRPr="001606AE">
        <w:rPr>
          <w:rStyle w:val="Fontepargpadro4"/>
          <w:rFonts w:eastAsia="Arial" w:cs="Arial"/>
        </w:rPr>
        <w:t>/</w:t>
      </w:r>
      <w:r w:rsidR="00A40979" w:rsidRPr="001606AE">
        <w:rPr>
          <w:rStyle w:val="Fontepargpadro4"/>
          <w:rFonts w:eastAsia="SimSun" w:cs="Times New Roman"/>
          <w:kern w:val="0"/>
          <w:lang w:bidi="ar-SA"/>
        </w:rPr>
        <w:t>202</w:t>
      </w:r>
      <w:r w:rsidR="00B84DE0" w:rsidRPr="001606AE">
        <w:rPr>
          <w:rStyle w:val="Fontepargpadro4"/>
          <w:rFonts w:eastAsia="SimSun" w:cs="Times New Roman"/>
          <w:kern w:val="0"/>
          <w:lang w:bidi="ar-SA"/>
        </w:rPr>
        <w:t>2</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5" w:anchor="_blank" w:history="1">
        <w:r>
          <w:rPr>
            <w:rStyle w:val="Hyperlink"/>
            <w:rFonts w:eastAsia="Arial" w:cs="Arial"/>
          </w:rPr>
          <w:t>licitacoes@cnmp.mp.br</w:t>
        </w:r>
      </w:hyperlink>
      <w:r>
        <w:rPr>
          <w:rStyle w:val="Hyperlink"/>
          <w:rFonts w:eastAsia="Arial" w:cs="Arial"/>
          <w:u w:val="none"/>
        </w:rPr>
        <w:t>.</w:t>
      </w:r>
    </w:p>
    <w:p w14:paraId="4101652C" w14:textId="77777777" w:rsidR="007C1C14" w:rsidRDefault="007C1C14" w:rsidP="001F2354">
      <w:pPr>
        <w:pBdr>
          <w:bottom w:val="none" w:sz="0" w:space="10" w:color="000000"/>
        </w:pBdr>
        <w:spacing w:line="360" w:lineRule="auto"/>
        <w:ind w:firstLine="1417"/>
        <w:jc w:val="both"/>
      </w:pPr>
    </w:p>
    <w:p w14:paraId="2FF9C59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08 – DA FORMULAÇÃO DE LANCES</w:t>
      </w:r>
    </w:p>
    <w:p w14:paraId="4B99056E" w14:textId="77777777" w:rsidR="007C1C14" w:rsidRDefault="007C1C14" w:rsidP="001F2354">
      <w:pPr>
        <w:pBdr>
          <w:bottom w:val="none" w:sz="0" w:space="10" w:color="000000"/>
        </w:pBdr>
        <w:spacing w:line="360" w:lineRule="auto"/>
        <w:ind w:firstLine="1417"/>
        <w:jc w:val="both"/>
        <w:rPr>
          <w:color w:val="000000"/>
        </w:rPr>
      </w:pPr>
    </w:p>
    <w:p w14:paraId="6DEFD48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 Iniciada a etapa competitiva, os licitantes deverão encaminhar lances exclusivamente por meio de sistema eletrônico, sendo imediatamente informados do seu recebimento e do valor consignado no registro</w:t>
      </w:r>
    </w:p>
    <w:p w14:paraId="43B92A04"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8.1.1 O lance deverá ser ofertado pelo valor total do item.</w:t>
      </w:r>
    </w:p>
    <w:p w14:paraId="293B928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8.2 Os licitantes poderão oferecer lances sucessivos, observando o horário fixado para abertura da sessão e as regras estabelecidas no Edital.</w:t>
      </w:r>
    </w:p>
    <w:p w14:paraId="5249684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8.3 O licitante somente poderá oferecer lance de valor inferior ou percentual de desconto superior ao último por ele ofertado e registrado pelo sistema.</w:t>
      </w:r>
    </w:p>
    <w:p w14:paraId="18039C68"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8.4 O intervalo mínimo de diferença de valores ou percentuais entre os lances, que incidirá tanto em relação aos lances intermediários quanto em relação à proposta que cobrir a melhor oferta deverá ser de</w:t>
      </w:r>
      <w:r w:rsidR="00FA6577">
        <w:rPr>
          <w:rStyle w:val="Forte"/>
          <w:b w:val="0"/>
        </w:rPr>
        <w:t xml:space="preserve"> </w:t>
      </w:r>
      <w:r w:rsidR="007E6C33">
        <w:rPr>
          <w:rStyle w:val="Forte"/>
          <w:b w:val="0"/>
        </w:rPr>
        <w:t>1% (um por cento)</w:t>
      </w:r>
    </w:p>
    <w:p w14:paraId="1F05668C"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8.6 Será adotado para o envio de lances no pregão eletrônico o modo de disputa “aberto”, em que os licitantes apresentarão lances públicos e sucessivos, com prorrogações.</w:t>
      </w:r>
    </w:p>
    <w:p w14:paraId="10903E3A"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8.8 A prorrogação automática da etapa de lances, de que trata o item anterior, será de dois </w:t>
      </w:r>
      <w:r w:rsidRPr="001F5E9C">
        <w:rPr>
          <w:rStyle w:val="Forte"/>
          <w:b w:val="0"/>
        </w:rPr>
        <w:lastRenderedPageBreak/>
        <w:t>minutos e ocorrerá sucessivamente sempre que houver lances enviados nesse período de prorrogação, inclusive no caso de lances intermediários.</w:t>
      </w:r>
    </w:p>
    <w:p w14:paraId="13B6DC4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8.9 Não havendo novos lances na forma estabelecida nos itens anteriores, a sessão pública encerrar-se-á automaticamente.</w:t>
      </w:r>
    </w:p>
    <w:p w14:paraId="0034A8B2"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8.10 Encerrada a fase competitiva sem que haja a prorrogação automática pelo sistema, poderá o pregoeiro, assessorado pela equipe de apoio, justificadamente, admitir o reinício da sessão pública de lances, em prol da consecução do melhor preço.</w:t>
      </w:r>
    </w:p>
    <w:p w14:paraId="231F9B86"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8.12 Caso o licitante não apresente lances, concorrerá com o valor de sua proposta.</w:t>
      </w:r>
    </w:p>
    <w:p w14:paraId="0F85A2B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6C1E927E" w14:textId="0AA04F9E" w:rsidR="000D115F" w:rsidRDefault="000D115F" w:rsidP="001F2354">
      <w:pPr>
        <w:pStyle w:val="Standard"/>
        <w:pBdr>
          <w:bottom w:val="none" w:sz="0" w:space="10" w:color="000000"/>
        </w:pBdr>
        <w:spacing w:line="360" w:lineRule="auto"/>
        <w:ind w:firstLine="1417"/>
        <w:jc w:val="both"/>
      </w:pPr>
      <w:r>
        <w:t>8.</w:t>
      </w:r>
      <w:r w:rsidR="007331D3">
        <w:t>15</w:t>
      </w:r>
      <w:r>
        <w:t>.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7B9CB5FE" w14:textId="2B8F4EC6" w:rsidR="000D115F" w:rsidRDefault="000D115F" w:rsidP="001F2354">
      <w:pPr>
        <w:pStyle w:val="Standard"/>
        <w:pBdr>
          <w:bottom w:val="none" w:sz="0" w:space="10" w:color="000000"/>
        </w:pBdr>
        <w:spacing w:line="360" w:lineRule="auto"/>
        <w:ind w:firstLine="1417"/>
        <w:jc w:val="both"/>
      </w:pPr>
      <w:r>
        <w:t>8.</w:t>
      </w:r>
      <w:r w:rsidR="007331D3">
        <w:t>16</w:t>
      </w:r>
      <w:r>
        <w:t xml:space="preserve"> O Pregoeiro poderá anunciar o licitante vencedor imediatamente após o encerramento </w:t>
      </w:r>
      <w:r>
        <w:lastRenderedPageBreak/>
        <w:t>da etapa de lances da sessão pública ou, quando for o caso, após a negociação e decisão pelo Pregoeiro, acerca da aceitação do lance de menor valor.</w:t>
      </w:r>
    </w:p>
    <w:p w14:paraId="297FFB91" w14:textId="1D1C7DF0" w:rsidR="000D115F" w:rsidRDefault="000D115F" w:rsidP="001F2354">
      <w:pPr>
        <w:pStyle w:val="Standard"/>
        <w:pBdr>
          <w:bottom w:val="none" w:sz="0" w:space="10" w:color="000000"/>
        </w:pBdr>
        <w:spacing w:line="360" w:lineRule="auto"/>
        <w:ind w:firstLine="1417"/>
        <w:jc w:val="both"/>
      </w:pPr>
      <w:r w:rsidRPr="00675C9D">
        <w:t>8.</w:t>
      </w:r>
      <w:r w:rsidR="007331D3">
        <w:t>17</w:t>
      </w:r>
      <w:r w:rsidRPr="00675C9D">
        <w:t xml:space="preserve"> Encerrada a etapa de lances da sessão pública, os licitantes deverão acompanhar a etapa de ACEITAÇÃO</w:t>
      </w:r>
      <w:r>
        <w:t>, permanecendo on-line para a resposta de dúvidas por parte do Pregoeiro, bem como eventual negociação de valores.</w:t>
      </w:r>
    </w:p>
    <w:p w14:paraId="0F091CBC" w14:textId="6918208C" w:rsidR="000D115F" w:rsidRDefault="000D115F" w:rsidP="001F2354">
      <w:pPr>
        <w:pStyle w:val="Standard"/>
        <w:pBdr>
          <w:bottom w:val="none" w:sz="0" w:space="10" w:color="000000"/>
        </w:pBdr>
        <w:spacing w:line="360" w:lineRule="auto"/>
        <w:ind w:firstLine="1417"/>
        <w:jc w:val="both"/>
      </w:pPr>
      <w:r>
        <w:t>8.</w:t>
      </w:r>
      <w:r w:rsidR="007331D3">
        <w:t>18</w:t>
      </w:r>
      <w:r>
        <w:t xml:space="preserve">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DF5A2B" w14:textId="5DA59C2F" w:rsidR="000D115F" w:rsidRDefault="000D115F" w:rsidP="001F2354">
      <w:pPr>
        <w:pStyle w:val="Standard"/>
        <w:pBdr>
          <w:bottom w:val="none" w:sz="0" w:space="10" w:color="000000"/>
        </w:pBdr>
        <w:spacing w:line="360" w:lineRule="auto"/>
        <w:ind w:firstLine="1417"/>
        <w:jc w:val="both"/>
      </w:pPr>
      <w:r>
        <w:t>8.</w:t>
      </w:r>
      <w:r w:rsidR="007331D3">
        <w:t>19</w:t>
      </w:r>
      <w: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Pr>
            <w:rStyle w:val="Hyperlink"/>
          </w:rPr>
          <w:t>www.comprasnet.gov.br</w:t>
        </w:r>
      </w:hyperlink>
      <w:r>
        <w:t>.</w:t>
      </w:r>
    </w:p>
    <w:p w14:paraId="29E151C9" w14:textId="176650CD" w:rsidR="000D115F" w:rsidRDefault="000D115F" w:rsidP="001F2354">
      <w:pPr>
        <w:pStyle w:val="Standard"/>
        <w:pBdr>
          <w:bottom w:val="none" w:sz="0" w:space="10" w:color="000000"/>
        </w:pBdr>
        <w:spacing w:line="360" w:lineRule="auto"/>
        <w:ind w:firstLine="1417"/>
        <w:jc w:val="both"/>
      </w:pPr>
      <w:r>
        <w:t>8.2</w:t>
      </w:r>
      <w:r w:rsidR="007331D3">
        <w:t>0</w:t>
      </w:r>
      <w:r>
        <w:t xml:space="preserve">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1299C43A" w14:textId="77777777" w:rsidR="007C1C14" w:rsidRDefault="007C1C14" w:rsidP="001F2354">
      <w:pPr>
        <w:pBdr>
          <w:bottom w:val="none" w:sz="0" w:space="10" w:color="000000"/>
        </w:pBdr>
        <w:spacing w:line="360" w:lineRule="auto"/>
        <w:ind w:firstLine="1417"/>
        <w:jc w:val="both"/>
      </w:pPr>
    </w:p>
    <w:p w14:paraId="3E8AF3F0" w14:textId="77777777" w:rsidR="007C1C14" w:rsidRDefault="000D115F"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9 – DO JULGAMENTO DAS PROPOSTAS</w:t>
      </w:r>
    </w:p>
    <w:p w14:paraId="4DDBEF00" w14:textId="77777777" w:rsidR="007C1C14" w:rsidRDefault="007C1C14" w:rsidP="001F2354">
      <w:pPr>
        <w:pBdr>
          <w:bottom w:val="none" w:sz="0" w:space="10" w:color="000000"/>
        </w:pBdr>
        <w:spacing w:line="360" w:lineRule="auto"/>
        <w:ind w:firstLine="1417"/>
      </w:pPr>
    </w:p>
    <w:p w14:paraId="66B67A69"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Pr>
          <w:rFonts w:eastAsia="Arial" w:cs="Arial"/>
        </w:rPr>
        <w:t>9</w:t>
      </w:r>
      <w:r w:rsidRPr="001F5E9C">
        <w:rPr>
          <w:rStyle w:val="Forte"/>
          <w:b w:val="0"/>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w:t>
      </w:r>
      <w:r w:rsidRPr="001F5E9C">
        <w:rPr>
          <w:rStyle w:val="Forte"/>
          <w:b w:val="0"/>
        </w:rPr>
        <w:lastRenderedPageBreak/>
        <w:t>da aceitação do lance vencedor.</w:t>
      </w:r>
    </w:p>
    <w:p w14:paraId="4CD7A4AF"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9.4 A inexequibilidade dos valores referentes a itens isolados da Planilha de Custos e Formação de Preços não caracteriza motivo suficiente para a desclassificação da proposta, desde que não contrariem exigências legais.</w:t>
      </w:r>
    </w:p>
    <w:p w14:paraId="365848D2" w14:textId="639EE015" w:rsidR="001F5E9C" w:rsidRDefault="001F5E9C" w:rsidP="001F2354">
      <w:pPr>
        <w:pStyle w:val="Standard"/>
        <w:pBdr>
          <w:bottom w:val="none" w:sz="0" w:space="10" w:color="000000"/>
        </w:pBdr>
        <w:spacing w:line="360" w:lineRule="auto"/>
        <w:ind w:firstLine="1417"/>
        <w:jc w:val="both"/>
        <w:rPr>
          <w:rFonts w:eastAsia="Arial" w:cs="Arial"/>
        </w:rPr>
      </w:pPr>
      <w:r>
        <w:rPr>
          <w:rFonts w:eastAsia="Arial" w:cs="Arial"/>
        </w:rPr>
        <w:t xml:space="preserve">9.5 No julgamento das propostas, após a etapa de lances, a classificação se dará em ordem crescente dos preços apresentados, sendo considerada vencedora a proposta que cotar o menor preço </w:t>
      </w:r>
      <w:r w:rsidR="00786DFC">
        <w:rPr>
          <w:rFonts w:eastAsia="Arial" w:cs="Arial"/>
        </w:rPr>
        <w:t>global</w:t>
      </w:r>
      <w:r>
        <w:rPr>
          <w:rFonts w:eastAsia="Arial" w:cs="Arial"/>
        </w:rPr>
        <w:t>, sendo aceit</w:t>
      </w:r>
      <w:r w:rsidR="00FD0326">
        <w:rPr>
          <w:rFonts w:eastAsia="Arial" w:cs="Arial"/>
        </w:rPr>
        <w:t>as</w:t>
      </w:r>
      <w:r>
        <w:rPr>
          <w:rFonts w:eastAsia="Arial" w:cs="Arial"/>
        </w:rPr>
        <w:t xml:space="preserve"> duas casas decimais, com o valor unitário exato (sem dízimas), conforme as planilhas de Formação de Preços constantes do Anexo II.</w:t>
      </w:r>
    </w:p>
    <w:p w14:paraId="60FA3201" w14:textId="77777777" w:rsidR="001F5E9C" w:rsidRDefault="001F5E9C" w:rsidP="001F2354">
      <w:pPr>
        <w:pStyle w:val="Standard"/>
        <w:pBdr>
          <w:bottom w:val="none" w:sz="0" w:space="10" w:color="000000"/>
        </w:pBdr>
        <w:spacing w:line="360" w:lineRule="auto"/>
        <w:ind w:firstLine="1417"/>
        <w:jc w:val="both"/>
      </w:pPr>
      <w:r>
        <w:t xml:space="preserve">9.6 O lançamento dos valores da proposta inicial no sistema Comprasnet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14:paraId="2A8935E0" w14:textId="0ABC7C55" w:rsidR="00CD7484" w:rsidRDefault="001F5E9C" w:rsidP="001F2354">
      <w:pPr>
        <w:pStyle w:val="Standard"/>
        <w:pBdr>
          <w:bottom w:val="none" w:sz="0" w:space="10" w:color="000000"/>
        </w:pBdr>
        <w:spacing w:line="360" w:lineRule="auto"/>
        <w:ind w:firstLine="1417"/>
        <w:jc w:val="both"/>
        <w:rPr>
          <w:rFonts w:cs="Trebuchet MS"/>
          <w:b/>
          <w:bCs/>
        </w:rPr>
      </w:pPr>
      <w:r>
        <w:rPr>
          <w:rFonts w:cs="Trebuchet MS"/>
          <w:b/>
          <w:bCs/>
        </w:rPr>
        <w:t>9.7 O limite máximo aceitável para a contratação será conforme tabela abaixo:</w:t>
      </w:r>
    </w:p>
    <w:p w14:paraId="7BFA90CF" w14:textId="77777777" w:rsidR="00882D59" w:rsidRDefault="00882D59" w:rsidP="001F2354">
      <w:pPr>
        <w:pStyle w:val="Standard"/>
        <w:pBdr>
          <w:bottom w:val="none" w:sz="0" w:space="10" w:color="000000"/>
        </w:pBdr>
        <w:spacing w:line="360" w:lineRule="auto"/>
        <w:ind w:firstLine="1417"/>
        <w:jc w:val="both"/>
        <w:rPr>
          <w:rFonts w:cs="Trebuchet MS"/>
          <w:b/>
          <w:bCs/>
        </w:rPr>
      </w:pPr>
    </w:p>
    <w:tbl>
      <w:tblPr>
        <w:tblStyle w:val="Tabelacomgrade"/>
        <w:tblW w:w="10173" w:type="dxa"/>
        <w:tblLayout w:type="fixed"/>
        <w:tblLook w:val="04A0" w:firstRow="1" w:lastRow="0" w:firstColumn="1" w:lastColumn="0" w:noHBand="0" w:noVBand="1"/>
      </w:tblPr>
      <w:tblGrid>
        <w:gridCol w:w="669"/>
        <w:gridCol w:w="1566"/>
        <w:gridCol w:w="1275"/>
        <w:gridCol w:w="1134"/>
        <w:gridCol w:w="709"/>
        <w:gridCol w:w="1276"/>
        <w:gridCol w:w="1701"/>
        <w:gridCol w:w="1843"/>
      </w:tblGrid>
      <w:tr w:rsidR="00882D59" w14:paraId="4D316223" w14:textId="77777777" w:rsidTr="00882D59">
        <w:tc>
          <w:tcPr>
            <w:tcW w:w="10173"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BB296F" w14:textId="0855C2CC" w:rsidR="00882D59" w:rsidRPr="00C102C5" w:rsidRDefault="00882D59">
            <w:pPr>
              <w:pStyle w:val="Standard"/>
              <w:tabs>
                <w:tab w:val="left" w:pos="-10530"/>
              </w:tabs>
              <w:jc w:val="center"/>
              <w:rPr>
                <w:rFonts w:cs="Times New Roman"/>
                <w:b/>
              </w:rPr>
            </w:pPr>
            <w:r>
              <w:rPr>
                <w:rFonts w:cs="Times New Roman"/>
                <w:b/>
              </w:rPr>
              <w:t>LOTE 1 - CNMP</w:t>
            </w:r>
          </w:p>
        </w:tc>
      </w:tr>
      <w:tr w:rsidR="00B05A28" w14:paraId="112D221D" w14:textId="77777777" w:rsidTr="00882D59">
        <w:tc>
          <w:tcPr>
            <w:tcW w:w="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E58392" w14:textId="77777777" w:rsidR="008C036C" w:rsidRPr="00C102C5" w:rsidRDefault="008C036C">
            <w:pPr>
              <w:pStyle w:val="Standard"/>
              <w:tabs>
                <w:tab w:val="left" w:pos="-10530"/>
              </w:tabs>
              <w:jc w:val="center"/>
              <w:rPr>
                <w:rFonts w:ascii="Times New Roman" w:eastAsia="Arial Unicode MS" w:hAnsi="Times New Roman" w:cs="Times New Roman"/>
                <w:b/>
                <w:bCs/>
                <w:kern w:val="3"/>
              </w:rPr>
            </w:pPr>
            <w:r w:rsidRPr="00C102C5">
              <w:rPr>
                <w:rFonts w:ascii="Times New Roman" w:hAnsi="Times New Roman" w:cs="Times New Roman"/>
                <w:b/>
                <w:bCs/>
              </w:rPr>
              <w:t>Item</w:t>
            </w:r>
          </w:p>
        </w:tc>
        <w:tc>
          <w:tcPr>
            <w:tcW w:w="1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F55A33" w14:textId="77777777" w:rsidR="008C036C" w:rsidRPr="00C102C5" w:rsidRDefault="008C036C">
            <w:pPr>
              <w:pStyle w:val="Standard"/>
              <w:tabs>
                <w:tab w:val="left" w:pos="-10530"/>
              </w:tabs>
              <w:jc w:val="both"/>
              <w:rPr>
                <w:rFonts w:ascii="Times New Roman" w:hAnsi="Times New Roman" w:cs="Times New Roman"/>
                <w:b/>
                <w:bCs/>
              </w:rPr>
            </w:pPr>
            <w:r w:rsidRPr="00C102C5">
              <w:rPr>
                <w:rFonts w:ascii="Times New Roman" w:hAnsi="Times New Roman" w:cs="Times New Roman"/>
                <w:b/>
                <w:bCs/>
              </w:rPr>
              <w:t xml:space="preserve">TAG/Serial </w:t>
            </w:r>
            <w:proofErr w:type="spellStart"/>
            <w:r w:rsidRPr="00C102C5">
              <w:rPr>
                <w:rFonts w:ascii="Times New Roman" w:hAnsi="Times New Roman" w:cs="Times New Roman"/>
                <w:b/>
                <w:bCs/>
              </w:rPr>
              <w:t>Number</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5AAC1C" w14:textId="77777777" w:rsidR="00C102C5" w:rsidRDefault="008C036C">
            <w:pPr>
              <w:pStyle w:val="Standard"/>
              <w:tabs>
                <w:tab w:val="left" w:pos="-10530"/>
              </w:tabs>
              <w:jc w:val="both"/>
              <w:rPr>
                <w:rFonts w:ascii="Times New Roman" w:hAnsi="Times New Roman" w:cs="Times New Roman"/>
                <w:b/>
                <w:bCs/>
              </w:rPr>
            </w:pPr>
            <w:r w:rsidRPr="00C102C5">
              <w:rPr>
                <w:rFonts w:ascii="Times New Roman" w:hAnsi="Times New Roman" w:cs="Times New Roman"/>
                <w:b/>
                <w:bCs/>
              </w:rPr>
              <w:t>Modelo/</w:t>
            </w:r>
          </w:p>
          <w:p w14:paraId="7492080D" w14:textId="6D28914A" w:rsidR="008C036C" w:rsidRPr="00C102C5" w:rsidRDefault="008C036C">
            <w:pPr>
              <w:pStyle w:val="Standard"/>
              <w:tabs>
                <w:tab w:val="left" w:pos="-10530"/>
              </w:tabs>
              <w:jc w:val="both"/>
              <w:rPr>
                <w:rFonts w:ascii="Times New Roman" w:hAnsi="Times New Roman" w:cs="Times New Roman"/>
                <w:b/>
                <w:bCs/>
              </w:rPr>
            </w:pPr>
            <w:r w:rsidRPr="00C102C5">
              <w:rPr>
                <w:rFonts w:ascii="Times New Roman" w:hAnsi="Times New Roman" w:cs="Times New Roman"/>
                <w:b/>
                <w:bCs/>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14BDD66" w14:textId="77777777" w:rsidR="008C036C" w:rsidRPr="00C102C5" w:rsidRDefault="008C036C">
            <w:pPr>
              <w:pStyle w:val="Standard"/>
              <w:tabs>
                <w:tab w:val="left" w:pos="-10530"/>
              </w:tabs>
              <w:jc w:val="center"/>
              <w:rPr>
                <w:rFonts w:ascii="Times New Roman" w:hAnsi="Times New Roman" w:cs="Times New Roman"/>
                <w:b/>
              </w:rPr>
            </w:pPr>
            <w:r w:rsidRPr="00C102C5">
              <w:rPr>
                <w:rFonts w:ascii="Times New Roman" w:hAnsi="Times New Roman" w:cs="Times New Roman"/>
                <w:b/>
              </w:rPr>
              <w:t>Órgão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796380" w14:textId="77777777" w:rsidR="008C036C" w:rsidRPr="00C102C5" w:rsidRDefault="008C036C">
            <w:pPr>
              <w:pStyle w:val="Standard"/>
              <w:tabs>
                <w:tab w:val="left" w:pos="-10530"/>
              </w:tabs>
              <w:jc w:val="center"/>
              <w:rPr>
                <w:rFonts w:ascii="Times New Roman" w:hAnsi="Times New Roman" w:cs="Times New Roman"/>
                <w:b/>
              </w:rPr>
            </w:pPr>
            <w:proofErr w:type="spellStart"/>
            <w:r w:rsidRPr="00C102C5">
              <w:rPr>
                <w:rFonts w:ascii="Times New Roman" w:hAnsi="Times New Roman" w:cs="Times New Roman"/>
                <w:b/>
              </w:rPr>
              <w:t>Qtd</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EB1059" w14:textId="77777777" w:rsidR="008C036C" w:rsidRPr="00C102C5" w:rsidRDefault="008C036C">
            <w:pPr>
              <w:pStyle w:val="Standard"/>
              <w:tabs>
                <w:tab w:val="left" w:pos="-10530"/>
              </w:tabs>
              <w:jc w:val="center"/>
              <w:rPr>
                <w:rFonts w:ascii="Times New Roman" w:hAnsi="Times New Roman" w:cs="Times New Roman"/>
                <w:b/>
              </w:rPr>
            </w:pPr>
            <w:r w:rsidRPr="00C102C5">
              <w:rPr>
                <w:rFonts w:ascii="Times New Roman" w:hAnsi="Times New Roman" w:cs="Times New Roman"/>
                <w:b/>
              </w:rPr>
              <w:t>Nível de Garantia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DF0112" w14:textId="15AA0FF5" w:rsidR="008C036C" w:rsidRPr="00C102C5" w:rsidRDefault="008C036C">
            <w:pPr>
              <w:pStyle w:val="Standard"/>
              <w:tabs>
                <w:tab w:val="left" w:pos="-10530"/>
              </w:tabs>
              <w:jc w:val="center"/>
              <w:rPr>
                <w:rFonts w:ascii="Times New Roman" w:hAnsi="Times New Roman" w:cs="Times New Roman"/>
                <w:b/>
                <w:bCs/>
              </w:rPr>
            </w:pPr>
            <w:r w:rsidRPr="00C102C5">
              <w:rPr>
                <w:rFonts w:ascii="Times New Roman" w:hAnsi="Times New Roman" w:cs="Times New Roman"/>
                <w:b/>
              </w:rPr>
              <w:t xml:space="preserve">Valor Unitário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38E81B" w14:textId="11A13248" w:rsidR="008C036C" w:rsidRPr="00C102C5" w:rsidRDefault="008C036C">
            <w:pPr>
              <w:pStyle w:val="Standard"/>
              <w:tabs>
                <w:tab w:val="left" w:pos="-10530"/>
              </w:tabs>
              <w:jc w:val="center"/>
              <w:rPr>
                <w:rFonts w:ascii="Times New Roman" w:hAnsi="Times New Roman" w:cs="Times New Roman"/>
                <w:b/>
                <w:bCs/>
              </w:rPr>
            </w:pPr>
            <w:r w:rsidRPr="00C102C5">
              <w:rPr>
                <w:rFonts w:ascii="Times New Roman" w:hAnsi="Times New Roman" w:cs="Times New Roman"/>
                <w:b/>
              </w:rPr>
              <w:t xml:space="preserve">Valor total </w:t>
            </w:r>
          </w:p>
        </w:tc>
      </w:tr>
      <w:tr w:rsidR="00B05A28" w14:paraId="7AB14484"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0B825EE5"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w:t>
            </w:r>
          </w:p>
        </w:tc>
        <w:tc>
          <w:tcPr>
            <w:tcW w:w="1566" w:type="dxa"/>
            <w:tcBorders>
              <w:top w:val="single" w:sz="4" w:space="0" w:color="auto"/>
              <w:left w:val="single" w:sz="4" w:space="0" w:color="auto"/>
              <w:bottom w:val="single" w:sz="4" w:space="0" w:color="auto"/>
              <w:right w:val="single" w:sz="4" w:space="0" w:color="auto"/>
            </w:tcBorders>
            <w:hideMark/>
          </w:tcPr>
          <w:p w14:paraId="237F3F0D"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JJS8XC2 - trocado por 4W4L0Z1</w:t>
            </w:r>
          </w:p>
        </w:tc>
        <w:tc>
          <w:tcPr>
            <w:tcW w:w="1275" w:type="dxa"/>
            <w:tcBorders>
              <w:top w:val="single" w:sz="4" w:space="0" w:color="auto"/>
              <w:left w:val="single" w:sz="4" w:space="0" w:color="auto"/>
              <w:bottom w:val="single" w:sz="4" w:space="0" w:color="auto"/>
              <w:right w:val="single" w:sz="4" w:space="0" w:color="auto"/>
            </w:tcBorders>
            <w:hideMark/>
          </w:tcPr>
          <w:p w14:paraId="63A2909D"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DELL NETWORKING N4000</w:t>
            </w:r>
          </w:p>
        </w:tc>
        <w:tc>
          <w:tcPr>
            <w:tcW w:w="1134" w:type="dxa"/>
            <w:tcBorders>
              <w:top w:val="single" w:sz="4" w:space="0" w:color="auto"/>
              <w:left w:val="single" w:sz="4" w:space="0" w:color="auto"/>
              <w:bottom w:val="single" w:sz="4" w:space="0" w:color="auto"/>
              <w:right w:val="single" w:sz="4" w:space="0" w:color="auto"/>
            </w:tcBorders>
            <w:hideMark/>
          </w:tcPr>
          <w:p w14:paraId="6E92CE65"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1104E018"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0315C5AD"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4D1FDD" w14:textId="53ACE991"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 xml:space="preserve"> 3.607,50</w:t>
            </w:r>
            <w:r w:rsidRPr="00C102C5">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14:paraId="2ACC4CF6" w14:textId="06D108F4" w:rsidR="008C036C" w:rsidRPr="00C102C5" w:rsidRDefault="00C102C5">
            <w:pPr>
              <w:pStyle w:val="Standard"/>
              <w:tabs>
                <w:tab w:val="left" w:pos="-10530"/>
              </w:tabs>
              <w:jc w:val="center"/>
              <w:rPr>
                <w:rFonts w:ascii="Times New Roman" w:hAnsi="Times New Roman" w:cs="Times New Roman"/>
                <w:sz w:val="22"/>
                <w:szCs w:val="22"/>
              </w:rPr>
            </w:pPr>
            <w:r w:rsidRPr="00C102C5">
              <w:rPr>
                <w:rFonts w:ascii="Times New Roman" w:hAnsi="Times New Roman" w:cs="Times New Roman"/>
                <w:sz w:val="22"/>
                <w:szCs w:val="22"/>
              </w:rPr>
              <w:t>R$</w:t>
            </w:r>
            <w:r>
              <w:rPr>
                <w:rFonts w:ascii="Times New Roman" w:hAnsi="Times New Roman" w:cs="Times New Roman"/>
              </w:rPr>
              <w:t>3.607,50</w:t>
            </w:r>
          </w:p>
        </w:tc>
      </w:tr>
      <w:tr w:rsidR="00B05A28" w14:paraId="450DFA60"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7D9E8345"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2</w:t>
            </w:r>
          </w:p>
        </w:tc>
        <w:tc>
          <w:tcPr>
            <w:tcW w:w="1566" w:type="dxa"/>
            <w:tcBorders>
              <w:top w:val="single" w:sz="4" w:space="0" w:color="auto"/>
              <w:left w:val="single" w:sz="4" w:space="0" w:color="auto"/>
              <w:bottom w:val="single" w:sz="4" w:space="0" w:color="auto"/>
              <w:right w:val="single" w:sz="4" w:space="0" w:color="auto"/>
            </w:tcBorders>
            <w:hideMark/>
          </w:tcPr>
          <w:p w14:paraId="451EF011"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FKS8XC2 - trocado por FYDZX42</w:t>
            </w:r>
          </w:p>
        </w:tc>
        <w:tc>
          <w:tcPr>
            <w:tcW w:w="1275" w:type="dxa"/>
            <w:tcBorders>
              <w:top w:val="single" w:sz="4" w:space="0" w:color="auto"/>
              <w:left w:val="single" w:sz="4" w:space="0" w:color="auto"/>
              <w:bottom w:val="single" w:sz="4" w:space="0" w:color="auto"/>
              <w:right w:val="single" w:sz="4" w:space="0" w:color="auto"/>
            </w:tcBorders>
            <w:hideMark/>
          </w:tcPr>
          <w:p w14:paraId="4EEC9BB5"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DELL NETWORKING N4000</w:t>
            </w:r>
          </w:p>
        </w:tc>
        <w:tc>
          <w:tcPr>
            <w:tcW w:w="1134" w:type="dxa"/>
            <w:tcBorders>
              <w:top w:val="single" w:sz="4" w:space="0" w:color="auto"/>
              <w:left w:val="single" w:sz="4" w:space="0" w:color="auto"/>
              <w:bottom w:val="single" w:sz="4" w:space="0" w:color="auto"/>
              <w:right w:val="single" w:sz="4" w:space="0" w:color="auto"/>
            </w:tcBorders>
            <w:hideMark/>
          </w:tcPr>
          <w:p w14:paraId="661E5F4B"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363AB9B5"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05F31918"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A165401" w14:textId="1C512D65"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3.607,50</w:t>
            </w:r>
          </w:p>
        </w:tc>
        <w:tc>
          <w:tcPr>
            <w:tcW w:w="1843" w:type="dxa"/>
            <w:tcBorders>
              <w:top w:val="single" w:sz="4" w:space="0" w:color="auto"/>
              <w:left w:val="single" w:sz="4" w:space="0" w:color="auto"/>
              <w:bottom w:val="single" w:sz="4" w:space="0" w:color="auto"/>
              <w:right w:val="single" w:sz="4" w:space="0" w:color="auto"/>
            </w:tcBorders>
          </w:tcPr>
          <w:p w14:paraId="25A1A399" w14:textId="71472A5E" w:rsidR="008C036C" w:rsidRPr="00C102C5" w:rsidRDefault="00C102C5">
            <w:pPr>
              <w:pStyle w:val="Standard"/>
              <w:tabs>
                <w:tab w:val="left" w:pos="-10530"/>
              </w:tabs>
              <w:jc w:val="center"/>
              <w:rPr>
                <w:rFonts w:ascii="Times New Roman" w:hAnsi="Times New Roman" w:cs="Times New Roman"/>
                <w:sz w:val="22"/>
                <w:szCs w:val="22"/>
              </w:rPr>
            </w:pPr>
            <w:r w:rsidRPr="00C102C5">
              <w:rPr>
                <w:rFonts w:ascii="Times New Roman" w:hAnsi="Times New Roman" w:cs="Times New Roman"/>
                <w:sz w:val="22"/>
                <w:szCs w:val="22"/>
              </w:rPr>
              <w:t>R$</w:t>
            </w:r>
            <w:r>
              <w:rPr>
                <w:rFonts w:ascii="Times New Roman" w:hAnsi="Times New Roman" w:cs="Times New Roman"/>
              </w:rPr>
              <w:t>3.607,50</w:t>
            </w:r>
          </w:p>
        </w:tc>
      </w:tr>
      <w:tr w:rsidR="00B05A28" w14:paraId="704A8DBD"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444B0DE4"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3</w:t>
            </w:r>
          </w:p>
        </w:tc>
        <w:tc>
          <w:tcPr>
            <w:tcW w:w="1566" w:type="dxa"/>
            <w:tcBorders>
              <w:top w:val="single" w:sz="4" w:space="0" w:color="auto"/>
              <w:left w:val="single" w:sz="4" w:space="0" w:color="auto"/>
              <w:bottom w:val="single" w:sz="4" w:space="0" w:color="auto"/>
              <w:right w:val="single" w:sz="4" w:space="0" w:color="auto"/>
            </w:tcBorders>
            <w:hideMark/>
          </w:tcPr>
          <w:p w14:paraId="0E60B594"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CSCH2M2</w:t>
            </w:r>
          </w:p>
        </w:tc>
        <w:tc>
          <w:tcPr>
            <w:tcW w:w="1275" w:type="dxa"/>
            <w:tcBorders>
              <w:top w:val="single" w:sz="4" w:space="0" w:color="auto"/>
              <w:left w:val="single" w:sz="4" w:space="0" w:color="auto"/>
              <w:bottom w:val="single" w:sz="4" w:space="0" w:color="auto"/>
              <w:right w:val="single" w:sz="4" w:space="0" w:color="auto"/>
            </w:tcBorders>
            <w:hideMark/>
          </w:tcPr>
          <w:p w14:paraId="2F22A8C3"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5FB10AF1"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25FDB20B"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0A41874"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24AE66C" w14:textId="357EC3B7"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0E766D44" w14:textId="328B6A36"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744A5DDA"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772C79CD"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4</w:t>
            </w:r>
          </w:p>
        </w:tc>
        <w:tc>
          <w:tcPr>
            <w:tcW w:w="1566" w:type="dxa"/>
            <w:tcBorders>
              <w:top w:val="single" w:sz="4" w:space="0" w:color="auto"/>
              <w:left w:val="single" w:sz="4" w:space="0" w:color="auto"/>
              <w:bottom w:val="single" w:sz="4" w:space="0" w:color="auto"/>
              <w:right w:val="single" w:sz="4" w:space="0" w:color="auto"/>
            </w:tcBorders>
            <w:hideMark/>
          </w:tcPr>
          <w:p w14:paraId="0049AE47"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CS9J2M2</w:t>
            </w:r>
          </w:p>
        </w:tc>
        <w:tc>
          <w:tcPr>
            <w:tcW w:w="1275" w:type="dxa"/>
            <w:tcBorders>
              <w:top w:val="single" w:sz="4" w:space="0" w:color="auto"/>
              <w:left w:val="single" w:sz="4" w:space="0" w:color="auto"/>
              <w:bottom w:val="single" w:sz="4" w:space="0" w:color="auto"/>
              <w:right w:val="single" w:sz="4" w:space="0" w:color="auto"/>
            </w:tcBorders>
            <w:hideMark/>
          </w:tcPr>
          <w:p w14:paraId="25AF9690"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5C2FD1B4"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318CC1E1"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7FF6A642"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45523CB" w14:textId="297675B5"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414AF94A" w14:textId="408E5D4C"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1373A704"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63FF6975"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5</w:t>
            </w:r>
          </w:p>
        </w:tc>
        <w:tc>
          <w:tcPr>
            <w:tcW w:w="1566" w:type="dxa"/>
            <w:tcBorders>
              <w:top w:val="single" w:sz="4" w:space="0" w:color="auto"/>
              <w:left w:val="single" w:sz="4" w:space="0" w:color="auto"/>
              <w:bottom w:val="single" w:sz="4" w:space="0" w:color="auto"/>
              <w:right w:val="single" w:sz="4" w:space="0" w:color="auto"/>
            </w:tcBorders>
            <w:hideMark/>
          </w:tcPr>
          <w:p w14:paraId="587D91AF"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CS8J2M2</w:t>
            </w:r>
          </w:p>
        </w:tc>
        <w:tc>
          <w:tcPr>
            <w:tcW w:w="1275" w:type="dxa"/>
            <w:tcBorders>
              <w:top w:val="single" w:sz="4" w:space="0" w:color="auto"/>
              <w:left w:val="single" w:sz="4" w:space="0" w:color="auto"/>
              <w:bottom w:val="single" w:sz="4" w:space="0" w:color="auto"/>
              <w:right w:val="single" w:sz="4" w:space="0" w:color="auto"/>
            </w:tcBorders>
            <w:hideMark/>
          </w:tcPr>
          <w:p w14:paraId="644ABACB"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21ECDDE2"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1708DC4E"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49F84E76"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5E6F290" w14:textId="309DFD75"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17F45528" w14:textId="38114AF8"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3AF6DFCA"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56DB02DE"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6</w:t>
            </w:r>
          </w:p>
        </w:tc>
        <w:tc>
          <w:tcPr>
            <w:tcW w:w="1566" w:type="dxa"/>
            <w:tcBorders>
              <w:top w:val="single" w:sz="4" w:space="0" w:color="auto"/>
              <w:left w:val="single" w:sz="4" w:space="0" w:color="auto"/>
              <w:bottom w:val="single" w:sz="4" w:space="0" w:color="auto"/>
              <w:right w:val="single" w:sz="4" w:space="0" w:color="auto"/>
            </w:tcBorders>
            <w:hideMark/>
          </w:tcPr>
          <w:p w14:paraId="2B09E441"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CSDB2M2</w:t>
            </w:r>
          </w:p>
        </w:tc>
        <w:tc>
          <w:tcPr>
            <w:tcW w:w="1275" w:type="dxa"/>
            <w:tcBorders>
              <w:top w:val="single" w:sz="4" w:space="0" w:color="auto"/>
              <w:left w:val="single" w:sz="4" w:space="0" w:color="auto"/>
              <w:bottom w:val="single" w:sz="4" w:space="0" w:color="auto"/>
              <w:right w:val="single" w:sz="4" w:space="0" w:color="auto"/>
            </w:tcBorders>
            <w:hideMark/>
          </w:tcPr>
          <w:p w14:paraId="358650C7"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w:t>
            </w:r>
            <w:r w:rsidRPr="00C102C5">
              <w:rPr>
                <w:rFonts w:ascii="Times New Roman" w:hAnsi="Times New Roman" w:cs="Times New Roman"/>
              </w:rPr>
              <w:lastRenderedPageBreak/>
              <w:t>DGE R630</w:t>
            </w:r>
          </w:p>
        </w:tc>
        <w:tc>
          <w:tcPr>
            <w:tcW w:w="1134" w:type="dxa"/>
            <w:tcBorders>
              <w:top w:val="single" w:sz="4" w:space="0" w:color="auto"/>
              <w:left w:val="single" w:sz="4" w:space="0" w:color="auto"/>
              <w:bottom w:val="single" w:sz="4" w:space="0" w:color="auto"/>
              <w:right w:val="single" w:sz="4" w:space="0" w:color="auto"/>
            </w:tcBorders>
            <w:hideMark/>
          </w:tcPr>
          <w:p w14:paraId="7CD5C0D9"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lastRenderedPageBreak/>
              <w:t>CNMP</w:t>
            </w:r>
          </w:p>
        </w:tc>
        <w:tc>
          <w:tcPr>
            <w:tcW w:w="709" w:type="dxa"/>
            <w:tcBorders>
              <w:top w:val="single" w:sz="4" w:space="0" w:color="auto"/>
              <w:left w:val="single" w:sz="4" w:space="0" w:color="auto"/>
              <w:bottom w:val="single" w:sz="4" w:space="0" w:color="auto"/>
              <w:right w:val="single" w:sz="4" w:space="0" w:color="auto"/>
            </w:tcBorders>
            <w:hideMark/>
          </w:tcPr>
          <w:p w14:paraId="2F544DE1"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503C6CC1"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92514E9" w14:textId="0A75E14A"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5E9FFE97" w14:textId="67509B83"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0B7A94E4"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2BF428AB"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7</w:t>
            </w:r>
          </w:p>
        </w:tc>
        <w:tc>
          <w:tcPr>
            <w:tcW w:w="1566" w:type="dxa"/>
            <w:tcBorders>
              <w:top w:val="single" w:sz="4" w:space="0" w:color="auto"/>
              <w:left w:val="single" w:sz="4" w:space="0" w:color="auto"/>
              <w:bottom w:val="single" w:sz="4" w:space="0" w:color="auto"/>
              <w:right w:val="single" w:sz="4" w:space="0" w:color="auto"/>
            </w:tcBorders>
            <w:hideMark/>
          </w:tcPr>
          <w:p w14:paraId="50C8EB42"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CSC92M2</w:t>
            </w:r>
          </w:p>
        </w:tc>
        <w:tc>
          <w:tcPr>
            <w:tcW w:w="1275" w:type="dxa"/>
            <w:tcBorders>
              <w:top w:val="single" w:sz="4" w:space="0" w:color="auto"/>
              <w:left w:val="single" w:sz="4" w:space="0" w:color="auto"/>
              <w:bottom w:val="single" w:sz="4" w:space="0" w:color="auto"/>
              <w:right w:val="single" w:sz="4" w:space="0" w:color="auto"/>
            </w:tcBorders>
            <w:hideMark/>
          </w:tcPr>
          <w:p w14:paraId="46F6133A"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694C602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321187F8"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6599F9BA"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F0E3D18" w14:textId="1A6AE34F"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404AAA78" w14:textId="119F04B3"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085F7FF6"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78AE9364"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8</w:t>
            </w:r>
          </w:p>
        </w:tc>
        <w:tc>
          <w:tcPr>
            <w:tcW w:w="1566" w:type="dxa"/>
            <w:tcBorders>
              <w:top w:val="single" w:sz="4" w:space="0" w:color="auto"/>
              <w:left w:val="single" w:sz="4" w:space="0" w:color="auto"/>
              <w:bottom w:val="single" w:sz="4" w:space="0" w:color="auto"/>
              <w:right w:val="single" w:sz="4" w:space="0" w:color="auto"/>
            </w:tcBorders>
            <w:hideMark/>
          </w:tcPr>
          <w:p w14:paraId="5C5955BE"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CS8C2M2</w:t>
            </w:r>
          </w:p>
        </w:tc>
        <w:tc>
          <w:tcPr>
            <w:tcW w:w="1275" w:type="dxa"/>
            <w:tcBorders>
              <w:top w:val="single" w:sz="4" w:space="0" w:color="auto"/>
              <w:left w:val="single" w:sz="4" w:space="0" w:color="auto"/>
              <w:bottom w:val="single" w:sz="4" w:space="0" w:color="auto"/>
              <w:right w:val="single" w:sz="4" w:space="0" w:color="auto"/>
            </w:tcBorders>
            <w:hideMark/>
          </w:tcPr>
          <w:p w14:paraId="6A3B41F2"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7E5DDEA4"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723331D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310BCD1D"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CC89A71" w14:textId="1C8406F2"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26D9B0C7" w14:textId="100B2312"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463C0EEE"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52BCC6A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9</w:t>
            </w:r>
          </w:p>
        </w:tc>
        <w:tc>
          <w:tcPr>
            <w:tcW w:w="1566" w:type="dxa"/>
            <w:tcBorders>
              <w:top w:val="single" w:sz="4" w:space="0" w:color="auto"/>
              <w:left w:val="single" w:sz="4" w:space="0" w:color="auto"/>
              <w:bottom w:val="single" w:sz="4" w:space="0" w:color="auto"/>
              <w:right w:val="single" w:sz="4" w:space="0" w:color="auto"/>
            </w:tcBorders>
            <w:hideMark/>
          </w:tcPr>
          <w:p w14:paraId="2F1DB6AE"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CSBJ2M2</w:t>
            </w:r>
          </w:p>
        </w:tc>
        <w:tc>
          <w:tcPr>
            <w:tcW w:w="1275" w:type="dxa"/>
            <w:tcBorders>
              <w:top w:val="single" w:sz="4" w:space="0" w:color="auto"/>
              <w:left w:val="single" w:sz="4" w:space="0" w:color="auto"/>
              <w:bottom w:val="single" w:sz="4" w:space="0" w:color="auto"/>
              <w:right w:val="single" w:sz="4" w:space="0" w:color="auto"/>
            </w:tcBorders>
            <w:hideMark/>
          </w:tcPr>
          <w:p w14:paraId="21F60C07"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773821B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3F7233A9"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B34ADA4"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EF63ED9" w14:textId="164D2303"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57D5F59B" w14:textId="2844E9C8"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40E1ECC6"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09158F37"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10</w:t>
            </w:r>
          </w:p>
        </w:tc>
        <w:tc>
          <w:tcPr>
            <w:tcW w:w="1566" w:type="dxa"/>
            <w:tcBorders>
              <w:top w:val="single" w:sz="4" w:space="0" w:color="auto"/>
              <w:left w:val="single" w:sz="4" w:space="0" w:color="auto"/>
              <w:bottom w:val="single" w:sz="4" w:space="0" w:color="auto"/>
              <w:right w:val="single" w:sz="4" w:space="0" w:color="auto"/>
            </w:tcBorders>
            <w:hideMark/>
          </w:tcPr>
          <w:p w14:paraId="1B23E0CA"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CSBF2M2</w:t>
            </w:r>
          </w:p>
        </w:tc>
        <w:tc>
          <w:tcPr>
            <w:tcW w:w="1275" w:type="dxa"/>
            <w:tcBorders>
              <w:top w:val="single" w:sz="4" w:space="0" w:color="auto"/>
              <w:left w:val="single" w:sz="4" w:space="0" w:color="auto"/>
              <w:bottom w:val="single" w:sz="4" w:space="0" w:color="auto"/>
              <w:right w:val="single" w:sz="4" w:space="0" w:color="auto"/>
            </w:tcBorders>
            <w:hideMark/>
          </w:tcPr>
          <w:p w14:paraId="4A735483"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457E0918"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0F2FBFF4"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35E3AC23"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A4F92E7" w14:textId="76C96044"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59C3A01A" w14:textId="267EFCE7"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02DCF158"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36452DEA"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11</w:t>
            </w:r>
          </w:p>
        </w:tc>
        <w:tc>
          <w:tcPr>
            <w:tcW w:w="1566" w:type="dxa"/>
            <w:tcBorders>
              <w:top w:val="single" w:sz="4" w:space="0" w:color="auto"/>
              <w:left w:val="single" w:sz="4" w:space="0" w:color="auto"/>
              <w:bottom w:val="single" w:sz="4" w:space="0" w:color="auto"/>
              <w:right w:val="single" w:sz="4" w:space="0" w:color="auto"/>
            </w:tcBorders>
            <w:hideMark/>
          </w:tcPr>
          <w:p w14:paraId="16FF3683"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CSBH2M2</w:t>
            </w:r>
          </w:p>
        </w:tc>
        <w:tc>
          <w:tcPr>
            <w:tcW w:w="1275" w:type="dxa"/>
            <w:tcBorders>
              <w:top w:val="single" w:sz="4" w:space="0" w:color="auto"/>
              <w:left w:val="single" w:sz="4" w:space="0" w:color="auto"/>
              <w:bottom w:val="single" w:sz="4" w:space="0" w:color="auto"/>
              <w:right w:val="single" w:sz="4" w:space="0" w:color="auto"/>
            </w:tcBorders>
            <w:hideMark/>
          </w:tcPr>
          <w:p w14:paraId="57DB0486"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084966B8"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02F652C0"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3ED1422D"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CE49B8D" w14:textId="70B8E87B"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693073F2" w14:textId="00BBAA3A"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72A4EAFF"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71237C0E"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12</w:t>
            </w:r>
          </w:p>
        </w:tc>
        <w:tc>
          <w:tcPr>
            <w:tcW w:w="1566" w:type="dxa"/>
            <w:tcBorders>
              <w:top w:val="single" w:sz="4" w:space="0" w:color="auto"/>
              <w:left w:val="single" w:sz="4" w:space="0" w:color="auto"/>
              <w:bottom w:val="single" w:sz="4" w:space="0" w:color="auto"/>
              <w:right w:val="single" w:sz="4" w:space="0" w:color="auto"/>
            </w:tcBorders>
            <w:hideMark/>
          </w:tcPr>
          <w:p w14:paraId="795B230A"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BRCCCD1941N05B</w:t>
            </w:r>
          </w:p>
        </w:tc>
        <w:tc>
          <w:tcPr>
            <w:tcW w:w="1275" w:type="dxa"/>
            <w:tcBorders>
              <w:top w:val="single" w:sz="4" w:space="0" w:color="auto"/>
              <w:left w:val="single" w:sz="4" w:space="0" w:color="auto"/>
              <w:bottom w:val="single" w:sz="4" w:space="0" w:color="auto"/>
              <w:right w:val="single" w:sz="4" w:space="0" w:color="auto"/>
            </w:tcBorders>
            <w:hideMark/>
          </w:tcPr>
          <w:p w14:paraId="385C3470" w14:textId="77777777" w:rsidR="008C036C" w:rsidRPr="00C102C5" w:rsidRDefault="008C036C">
            <w:pPr>
              <w:pStyle w:val="Standard"/>
              <w:tabs>
                <w:tab w:val="left" w:pos="-10530"/>
              </w:tabs>
              <w:rPr>
                <w:rFonts w:ascii="Times New Roman" w:hAnsi="Times New Roman" w:cs="Times New Roman"/>
                <w:lang w:val="en-US"/>
              </w:rPr>
            </w:pPr>
            <w:r w:rsidRPr="00C102C5">
              <w:rPr>
                <w:rFonts w:ascii="Times New Roman" w:hAnsi="Times New Roman" w:cs="Times New Roman"/>
                <w:lang w:val="en-US"/>
              </w:rPr>
              <w:t>DS-6505R-B 12P/24P 16GB RTF BASE SWITCH</w:t>
            </w:r>
          </w:p>
        </w:tc>
        <w:tc>
          <w:tcPr>
            <w:tcW w:w="1134" w:type="dxa"/>
            <w:tcBorders>
              <w:top w:val="single" w:sz="4" w:space="0" w:color="auto"/>
              <w:left w:val="single" w:sz="4" w:space="0" w:color="auto"/>
              <w:bottom w:val="single" w:sz="4" w:space="0" w:color="auto"/>
              <w:right w:val="single" w:sz="4" w:space="0" w:color="auto"/>
            </w:tcBorders>
            <w:hideMark/>
          </w:tcPr>
          <w:p w14:paraId="445485A1"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79973C43"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39EFE12F"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29E91E1" w14:textId="4D8EC141"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 xml:space="preserve"> 27.600,02</w:t>
            </w:r>
          </w:p>
        </w:tc>
        <w:tc>
          <w:tcPr>
            <w:tcW w:w="1843" w:type="dxa"/>
            <w:tcBorders>
              <w:top w:val="single" w:sz="4" w:space="0" w:color="auto"/>
              <w:left w:val="single" w:sz="4" w:space="0" w:color="auto"/>
              <w:bottom w:val="single" w:sz="4" w:space="0" w:color="auto"/>
              <w:right w:val="single" w:sz="4" w:space="0" w:color="auto"/>
            </w:tcBorders>
          </w:tcPr>
          <w:p w14:paraId="584F3B5B" w14:textId="2167DB6C"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27.600,02</w:t>
            </w:r>
          </w:p>
        </w:tc>
      </w:tr>
      <w:tr w:rsidR="00B05A28" w14:paraId="35E4093C"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3BD829C7"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13</w:t>
            </w:r>
          </w:p>
        </w:tc>
        <w:tc>
          <w:tcPr>
            <w:tcW w:w="1566" w:type="dxa"/>
            <w:tcBorders>
              <w:top w:val="single" w:sz="4" w:space="0" w:color="auto"/>
              <w:left w:val="single" w:sz="4" w:space="0" w:color="auto"/>
              <w:bottom w:val="single" w:sz="4" w:space="0" w:color="auto"/>
              <w:right w:val="single" w:sz="4" w:space="0" w:color="auto"/>
            </w:tcBorders>
            <w:hideMark/>
          </w:tcPr>
          <w:p w14:paraId="6EC79BEB"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BRCCCD1941N05F</w:t>
            </w:r>
          </w:p>
        </w:tc>
        <w:tc>
          <w:tcPr>
            <w:tcW w:w="1275" w:type="dxa"/>
            <w:tcBorders>
              <w:top w:val="single" w:sz="4" w:space="0" w:color="auto"/>
              <w:left w:val="single" w:sz="4" w:space="0" w:color="auto"/>
              <w:bottom w:val="single" w:sz="4" w:space="0" w:color="auto"/>
              <w:right w:val="single" w:sz="4" w:space="0" w:color="auto"/>
            </w:tcBorders>
            <w:hideMark/>
          </w:tcPr>
          <w:p w14:paraId="7AB58466" w14:textId="77777777" w:rsidR="008C036C" w:rsidRPr="00C102C5" w:rsidRDefault="008C036C">
            <w:pPr>
              <w:pStyle w:val="Standard"/>
              <w:tabs>
                <w:tab w:val="left" w:pos="-10530"/>
              </w:tabs>
              <w:rPr>
                <w:rFonts w:ascii="Times New Roman" w:hAnsi="Times New Roman" w:cs="Times New Roman"/>
                <w:lang w:val="en-US"/>
              </w:rPr>
            </w:pPr>
            <w:r w:rsidRPr="00C102C5">
              <w:rPr>
                <w:rFonts w:ascii="Times New Roman" w:hAnsi="Times New Roman" w:cs="Times New Roman"/>
                <w:lang w:val="en-US"/>
              </w:rPr>
              <w:t>DS-6505R-B 12P/24P 16GB RTF BASE SWITCH</w:t>
            </w:r>
          </w:p>
        </w:tc>
        <w:tc>
          <w:tcPr>
            <w:tcW w:w="1134" w:type="dxa"/>
            <w:tcBorders>
              <w:top w:val="single" w:sz="4" w:space="0" w:color="auto"/>
              <w:left w:val="single" w:sz="4" w:space="0" w:color="auto"/>
              <w:bottom w:val="single" w:sz="4" w:space="0" w:color="auto"/>
              <w:right w:val="single" w:sz="4" w:space="0" w:color="auto"/>
            </w:tcBorders>
            <w:hideMark/>
          </w:tcPr>
          <w:p w14:paraId="20A52AFA"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7B6E7E47"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58EF523E"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032F674" w14:textId="446FB5F2"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23.085,66</w:t>
            </w:r>
          </w:p>
        </w:tc>
        <w:tc>
          <w:tcPr>
            <w:tcW w:w="1843" w:type="dxa"/>
            <w:tcBorders>
              <w:top w:val="single" w:sz="4" w:space="0" w:color="auto"/>
              <w:left w:val="single" w:sz="4" w:space="0" w:color="auto"/>
              <w:bottom w:val="single" w:sz="4" w:space="0" w:color="auto"/>
              <w:right w:val="single" w:sz="4" w:space="0" w:color="auto"/>
            </w:tcBorders>
          </w:tcPr>
          <w:p w14:paraId="6E25A97D" w14:textId="6244E744"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23.085,66</w:t>
            </w:r>
          </w:p>
        </w:tc>
      </w:tr>
      <w:tr w:rsidR="00B05A28" w14:paraId="2B267B03" w14:textId="77777777" w:rsidTr="00882D59">
        <w:trPr>
          <w:trHeight w:val="354"/>
        </w:trPr>
        <w:tc>
          <w:tcPr>
            <w:tcW w:w="669" w:type="dxa"/>
            <w:tcBorders>
              <w:top w:val="single" w:sz="4" w:space="0" w:color="auto"/>
              <w:left w:val="single" w:sz="4" w:space="0" w:color="auto"/>
              <w:bottom w:val="single" w:sz="4" w:space="0" w:color="auto"/>
              <w:right w:val="single" w:sz="4" w:space="0" w:color="auto"/>
            </w:tcBorders>
            <w:hideMark/>
          </w:tcPr>
          <w:p w14:paraId="08432123"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14</w:t>
            </w:r>
          </w:p>
        </w:tc>
        <w:tc>
          <w:tcPr>
            <w:tcW w:w="1566" w:type="dxa"/>
            <w:tcBorders>
              <w:top w:val="single" w:sz="4" w:space="0" w:color="auto"/>
              <w:left w:val="single" w:sz="4" w:space="0" w:color="auto"/>
              <w:bottom w:val="single" w:sz="4" w:space="0" w:color="auto"/>
              <w:right w:val="single" w:sz="4" w:space="0" w:color="auto"/>
            </w:tcBorders>
            <w:hideMark/>
          </w:tcPr>
          <w:p w14:paraId="125AE321"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CKM00174600447</w:t>
            </w:r>
          </w:p>
        </w:tc>
        <w:tc>
          <w:tcPr>
            <w:tcW w:w="1275" w:type="dxa"/>
            <w:tcBorders>
              <w:top w:val="single" w:sz="4" w:space="0" w:color="auto"/>
              <w:left w:val="single" w:sz="4" w:space="0" w:color="auto"/>
              <w:bottom w:val="single" w:sz="4" w:space="0" w:color="auto"/>
              <w:right w:val="single" w:sz="4" w:space="0" w:color="auto"/>
            </w:tcBorders>
            <w:hideMark/>
          </w:tcPr>
          <w:p w14:paraId="43C8314B" w14:textId="77777777" w:rsidR="008C036C" w:rsidRPr="00C102C5" w:rsidRDefault="008C036C">
            <w:pPr>
              <w:pStyle w:val="Standard"/>
              <w:tabs>
                <w:tab w:val="left" w:pos="-10530"/>
              </w:tabs>
              <w:rPr>
                <w:rFonts w:ascii="Times New Roman" w:hAnsi="Times New Roman" w:cs="Times New Roman"/>
              </w:rPr>
            </w:pPr>
            <w:proofErr w:type="spellStart"/>
            <w:r w:rsidRPr="00C102C5">
              <w:rPr>
                <w:rFonts w:ascii="Times New Roman" w:hAnsi="Times New Roman" w:cs="Times New Roman"/>
              </w:rPr>
              <w:t>Storage</w:t>
            </w:r>
            <w:proofErr w:type="spellEnd"/>
            <w:r w:rsidRPr="00C102C5">
              <w:rPr>
                <w:rFonts w:ascii="Times New Roman" w:hAnsi="Times New Roman" w:cs="Times New Roman"/>
              </w:rPr>
              <w:t xml:space="preserve"> UNITY 300</w:t>
            </w:r>
          </w:p>
        </w:tc>
        <w:tc>
          <w:tcPr>
            <w:tcW w:w="1134" w:type="dxa"/>
            <w:tcBorders>
              <w:top w:val="single" w:sz="4" w:space="0" w:color="auto"/>
              <w:left w:val="single" w:sz="4" w:space="0" w:color="auto"/>
              <w:bottom w:val="single" w:sz="4" w:space="0" w:color="auto"/>
              <w:right w:val="single" w:sz="4" w:space="0" w:color="auto"/>
            </w:tcBorders>
            <w:hideMark/>
          </w:tcPr>
          <w:p w14:paraId="7217EEF2"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CNMP</w:t>
            </w:r>
          </w:p>
        </w:tc>
        <w:tc>
          <w:tcPr>
            <w:tcW w:w="709" w:type="dxa"/>
            <w:tcBorders>
              <w:top w:val="single" w:sz="4" w:space="0" w:color="auto"/>
              <w:left w:val="single" w:sz="4" w:space="0" w:color="auto"/>
              <w:bottom w:val="single" w:sz="4" w:space="0" w:color="auto"/>
              <w:right w:val="single" w:sz="4" w:space="0" w:color="auto"/>
            </w:tcBorders>
            <w:hideMark/>
          </w:tcPr>
          <w:p w14:paraId="1B36BEEA"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46DA5F"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F342D4E" w14:textId="4FCD494A"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138.449,85</w:t>
            </w:r>
          </w:p>
        </w:tc>
        <w:tc>
          <w:tcPr>
            <w:tcW w:w="1843" w:type="dxa"/>
            <w:tcBorders>
              <w:top w:val="single" w:sz="4" w:space="0" w:color="auto"/>
              <w:left w:val="single" w:sz="4" w:space="0" w:color="auto"/>
              <w:bottom w:val="single" w:sz="4" w:space="0" w:color="auto"/>
              <w:right w:val="single" w:sz="4" w:space="0" w:color="auto"/>
            </w:tcBorders>
          </w:tcPr>
          <w:p w14:paraId="2FBAC50E" w14:textId="0872BFCF"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138.449,85</w:t>
            </w:r>
          </w:p>
        </w:tc>
      </w:tr>
      <w:tr w:rsidR="00882D59" w14:paraId="31CBA720" w14:textId="77777777" w:rsidTr="00A01E5A">
        <w:trPr>
          <w:trHeight w:val="528"/>
        </w:trPr>
        <w:tc>
          <w:tcPr>
            <w:tcW w:w="662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2E7F99" w14:textId="0979A4E8" w:rsidR="00882D59" w:rsidRPr="00C102C5" w:rsidRDefault="000B12C6">
            <w:pPr>
              <w:pStyle w:val="Standard"/>
              <w:tabs>
                <w:tab w:val="left" w:pos="-10530"/>
              </w:tabs>
              <w:jc w:val="center"/>
              <w:rPr>
                <w:rFonts w:cs="Times New Roman"/>
              </w:rPr>
            </w:pPr>
            <w:r>
              <w:rPr>
                <w:rFonts w:cs="Times New Roman"/>
              </w:rPr>
              <w:t xml:space="preserve">Valor Total do Lote 1 – CNMP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3B6403F" w14:textId="25353FE9" w:rsidR="00882D59" w:rsidRPr="00A01E5A" w:rsidRDefault="00A01E5A">
            <w:pPr>
              <w:pStyle w:val="Standard"/>
              <w:tabs>
                <w:tab w:val="left" w:pos="-10530"/>
              </w:tabs>
              <w:jc w:val="center"/>
              <w:rPr>
                <w:rFonts w:cs="Times New Roman"/>
                <w:b/>
                <w:bCs/>
              </w:rPr>
            </w:pPr>
            <w:r w:rsidRPr="00A01E5A">
              <w:rPr>
                <w:rFonts w:cs="Times New Roman"/>
                <w:b/>
                <w:bCs/>
              </w:rPr>
              <w:t>R$ 249.774,53</w:t>
            </w:r>
          </w:p>
        </w:tc>
      </w:tr>
      <w:tr w:rsidR="000B12C6" w14:paraId="47EAAD4A" w14:textId="77777777" w:rsidTr="00536B3F">
        <w:trPr>
          <w:trHeight w:val="354"/>
        </w:trPr>
        <w:tc>
          <w:tcPr>
            <w:tcW w:w="10173" w:type="dxa"/>
            <w:gridSpan w:val="8"/>
            <w:tcBorders>
              <w:top w:val="single" w:sz="4" w:space="0" w:color="auto"/>
              <w:left w:val="single" w:sz="4" w:space="0" w:color="auto"/>
              <w:bottom w:val="single" w:sz="4" w:space="0" w:color="auto"/>
              <w:right w:val="single" w:sz="4" w:space="0" w:color="auto"/>
            </w:tcBorders>
          </w:tcPr>
          <w:p w14:paraId="108B37DC" w14:textId="1C68134C" w:rsidR="000B12C6" w:rsidRPr="000B12C6" w:rsidRDefault="000B12C6">
            <w:pPr>
              <w:pStyle w:val="Standard"/>
              <w:tabs>
                <w:tab w:val="left" w:pos="-10530"/>
              </w:tabs>
              <w:jc w:val="center"/>
              <w:rPr>
                <w:rFonts w:cs="Times New Roman"/>
                <w:b/>
                <w:bCs/>
              </w:rPr>
            </w:pPr>
            <w:r w:rsidRPr="000B12C6">
              <w:rPr>
                <w:rFonts w:cs="Times New Roman"/>
                <w:b/>
                <w:bCs/>
              </w:rPr>
              <w:t>Lote 2 - ESMPU</w:t>
            </w:r>
          </w:p>
        </w:tc>
      </w:tr>
      <w:tr w:rsidR="00B05A28" w14:paraId="1A2CCE73"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7E49DC28"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15</w:t>
            </w:r>
          </w:p>
        </w:tc>
        <w:tc>
          <w:tcPr>
            <w:tcW w:w="1566" w:type="dxa"/>
            <w:tcBorders>
              <w:top w:val="single" w:sz="4" w:space="0" w:color="auto"/>
              <w:left w:val="single" w:sz="4" w:space="0" w:color="auto"/>
              <w:bottom w:val="single" w:sz="4" w:space="0" w:color="auto"/>
              <w:right w:val="single" w:sz="4" w:space="0" w:color="auto"/>
            </w:tcBorders>
            <w:hideMark/>
          </w:tcPr>
          <w:p w14:paraId="728FE1F7"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38CDQM2</w:t>
            </w:r>
          </w:p>
        </w:tc>
        <w:tc>
          <w:tcPr>
            <w:tcW w:w="1275" w:type="dxa"/>
            <w:tcBorders>
              <w:top w:val="single" w:sz="4" w:space="0" w:color="auto"/>
              <w:left w:val="single" w:sz="4" w:space="0" w:color="auto"/>
              <w:bottom w:val="single" w:sz="4" w:space="0" w:color="auto"/>
              <w:right w:val="single" w:sz="4" w:space="0" w:color="auto"/>
            </w:tcBorders>
            <w:hideMark/>
          </w:tcPr>
          <w:p w14:paraId="14DCAF41"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713C0117"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2602BD34"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52213274"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E997FAE" w14:textId="21983E99"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 xml:space="preserve"> 5.936,00</w:t>
            </w:r>
          </w:p>
        </w:tc>
        <w:tc>
          <w:tcPr>
            <w:tcW w:w="1843" w:type="dxa"/>
            <w:tcBorders>
              <w:top w:val="single" w:sz="4" w:space="0" w:color="auto"/>
              <w:left w:val="single" w:sz="4" w:space="0" w:color="auto"/>
              <w:bottom w:val="single" w:sz="4" w:space="0" w:color="auto"/>
              <w:right w:val="single" w:sz="4" w:space="0" w:color="auto"/>
            </w:tcBorders>
          </w:tcPr>
          <w:p w14:paraId="41C4137F" w14:textId="2B4F321F"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528885A7"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43F8C70D"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16</w:t>
            </w:r>
          </w:p>
        </w:tc>
        <w:tc>
          <w:tcPr>
            <w:tcW w:w="1566" w:type="dxa"/>
            <w:tcBorders>
              <w:top w:val="single" w:sz="4" w:space="0" w:color="auto"/>
              <w:left w:val="single" w:sz="4" w:space="0" w:color="auto"/>
              <w:bottom w:val="single" w:sz="4" w:space="0" w:color="auto"/>
              <w:right w:val="single" w:sz="4" w:space="0" w:color="auto"/>
            </w:tcBorders>
            <w:hideMark/>
          </w:tcPr>
          <w:p w14:paraId="39F91D2F"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389CQM2</w:t>
            </w:r>
          </w:p>
        </w:tc>
        <w:tc>
          <w:tcPr>
            <w:tcW w:w="1275" w:type="dxa"/>
            <w:tcBorders>
              <w:top w:val="single" w:sz="4" w:space="0" w:color="auto"/>
              <w:left w:val="single" w:sz="4" w:space="0" w:color="auto"/>
              <w:bottom w:val="single" w:sz="4" w:space="0" w:color="auto"/>
              <w:right w:val="single" w:sz="4" w:space="0" w:color="auto"/>
            </w:tcBorders>
            <w:hideMark/>
          </w:tcPr>
          <w:p w14:paraId="24E15749"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w:t>
            </w:r>
            <w:r w:rsidRPr="00C102C5">
              <w:rPr>
                <w:rFonts w:ascii="Times New Roman" w:hAnsi="Times New Roman" w:cs="Times New Roman"/>
              </w:rPr>
              <w:lastRenderedPageBreak/>
              <w:t>DGE R630</w:t>
            </w:r>
          </w:p>
        </w:tc>
        <w:tc>
          <w:tcPr>
            <w:tcW w:w="1134" w:type="dxa"/>
            <w:tcBorders>
              <w:top w:val="single" w:sz="4" w:space="0" w:color="auto"/>
              <w:left w:val="single" w:sz="4" w:space="0" w:color="auto"/>
              <w:bottom w:val="single" w:sz="4" w:space="0" w:color="auto"/>
              <w:right w:val="single" w:sz="4" w:space="0" w:color="auto"/>
            </w:tcBorders>
            <w:hideMark/>
          </w:tcPr>
          <w:p w14:paraId="73DE62BC"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lastRenderedPageBreak/>
              <w:t>ESMPU</w:t>
            </w:r>
          </w:p>
        </w:tc>
        <w:tc>
          <w:tcPr>
            <w:tcW w:w="709" w:type="dxa"/>
            <w:tcBorders>
              <w:top w:val="single" w:sz="4" w:space="0" w:color="auto"/>
              <w:left w:val="single" w:sz="4" w:space="0" w:color="auto"/>
              <w:bottom w:val="single" w:sz="4" w:space="0" w:color="auto"/>
              <w:right w:val="single" w:sz="4" w:space="0" w:color="auto"/>
            </w:tcBorders>
            <w:hideMark/>
          </w:tcPr>
          <w:p w14:paraId="357EB09F"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584A9402"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01CFF2C" w14:textId="184295C6"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33760AC9" w14:textId="4D787D7C"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0A44A1D6"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5A7C4031"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17</w:t>
            </w:r>
          </w:p>
        </w:tc>
        <w:tc>
          <w:tcPr>
            <w:tcW w:w="1566" w:type="dxa"/>
            <w:tcBorders>
              <w:top w:val="single" w:sz="4" w:space="0" w:color="auto"/>
              <w:left w:val="single" w:sz="4" w:space="0" w:color="auto"/>
              <w:bottom w:val="single" w:sz="4" w:space="0" w:color="auto"/>
              <w:right w:val="single" w:sz="4" w:space="0" w:color="auto"/>
            </w:tcBorders>
            <w:hideMark/>
          </w:tcPr>
          <w:p w14:paraId="6BB7808C"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38CHQM2</w:t>
            </w:r>
          </w:p>
        </w:tc>
        <w:tc>
          <w:tcPr>
            <w:tcW w:w="1275" w:type="dxa"/>
            <w:tcBorders>
              <w:top w:val="single" w:sz="4" w:space="0" w:color="auto"/>
              <w:left w:val="single" w:sz="4" w:space="0" w:color="auto"/>
              <w:bottom w:val="single" w:sz="4" w:space="0" w:color="auto"/>
              <w:right w:val="single" w:sz="4" w:space="0" w:color="auto"/>
            </w:tcBorders>
            <w:hideMark/>
          </w:tcPr>
          <w:p w14:paraId="79CB7883"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0DDB2AF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2C0BCC1A"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5BA1C5C7"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82D564E" w14:textId="2272CC80"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2E54E792" w14:textId="291C04CC"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1D93F016"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0601416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18</w:t>
            </w:r>
          </w:p>
        </w:tc>
        <w:tc>
          <w:tcPr>
            <w:tcW w:w="1566" w:type="dxa"/>
            <w:tcBorders>
              <w:top w:val="single" w:sz="4" w:space="0" w:color="auto"/>
              <w:left w:val="single" w:sz="4" w:space="0" w:color="auto"/>
              <w:bottom w:val="single" w:sz="4" w:space="0" w:color="auto"/>
              <w:right w:val="single" w:sz="4" w:space="0" w:color="auto"/>
            </w:tcBorders>
            <w:hideMark/>
          </w:tcPr>
          <w:p w14:paraId="7936916F"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38BGQM2</w:t>
            </w:r>
          </w:p>
        </w:tc>
        <w:tc>
          <w:tcPr>
            <w:tcW w:w="1275" w:type="dxa"/>
            <w:tcBorders>
              <w:top w:val="single" w:sz="4" w:space="0" w:color="auto"/>
              <w:left w:val="single" w:sz="4" w:space="0" w:color="auto"/>
              <w:bottom w:val="single" w:sz="4" w:space="0" w:color="auto"/>
              <w:right w:val="single" w:sz="4" w:space="0" w:color="auto"/>
            </w:tcBorders>
            <w:hideMark/>
          </w:tcPr>
          <w:p w14:paraId="3D76560C"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7FCFD49C"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631C6519"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535F56CF"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B921E2A" w14:textId="32F0C5BA"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7F9BF85C" w14:textId="59DE2C36"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7FDFA78D"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4F6E4FD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19</w:t>
            </w:r>
          </w:p>
        </w:tc>
        <w:tc>
          <w:tcPr>
            <w:tcW w:w="1566" w:type="dxa"/>
            <w:tcBorders>
              <w:top w:val="single" w:sz="4" w:space="0" w:color="auto"/>
              <w:left w:val="single" w:sz="4" w:space="0" w:color="auto"/>
              <w:bottom w:val="single" w:sz="4" w:space="0" w:color="auto"/>
              <w:right w:val="single" w:sz="4" w:space="0" w:color="auto"/>
            </w:tcBorders>
            <w:hideMark/>
          </w:tcPr>
          <w:p w14:paraId="55F9A865"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388HQM2</w:t>
            </w:r>
          </w:p>
        </w:tc>
        <w:tc>
          <w:tcPr>
            <w:tcW w:w="1275" w:type="dxa"/>
            <w:tcBorders>
              <w:top w:val="single" w:sz="4" w:space="0" w:color="auto"/>
              <w:left w:val="single" w:sz="4" w:space="0" w:color="auto"/>
              <w:bottom w:val="single" w:sz="4" w:space="0" w:color="auto"/>
              <w:right w:val="single" w:sz="4" w:space="0" w:color="auto"/>
            </w:tcBorders>
            <w:hideMark/>
          </w:tcPr>
          <w:p w14:paraId="65BE1ADB"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4919408A"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68CDC712"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395AEEAE"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0836DB0" w14:textId="3B5303EF"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7D13E907" w14:textId="7ACACC60"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3FFE7901"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422BCFB9"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20</w:t>
            </w:r>
          </w:p>
        </w:tc>
        <w:tc>
          <w:tcPr>
            <w:tcW w:w="1566" w:type="dxa"/>
            <w:tcBorders>
              <w:top w:val="single" w:sz="4" w:space="0" w:color="auto"/>
              <w:left w:val="single" w:sz="4" w:space="0" w:color="auto"/>
              <w:bottom w:val="single" w:sz="4" w:space="0" w:color="auto"/>
              <w:right w:val="single" w:sz="4" w:space="0" w:color="auto"/>
            </w:tcBorders>
            <w:hideMark/>
          </w:tcPr>
          <w:p w14:paraId="25CCBDA8"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389HQM2</w:t>
            </w:r>
          </w:p>
        </w:tc>
        <w:tc>
          <w:tcPr>
            <w:tcW w:w="1275" w:type="dxa"/>
            <w:tcBorders>
              <w:top w:val="single" w:sz="4" w:space="0" w:color="auto"/>
              <w:left w:val="single" w:sz="4" w:space="0" w:color="auto"/>
              <w:bottom w:val="single" w:sz="4" w:space="0" w:color="auto"/>
              <w:right w:val="single" w:sz="4" w:space="0" w:color="auto"/>
            </w:tcBorders>
            <w:hideMark/>
          </w:tcPr>
          <w:p w14:paraId="3A949A84"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71F8948A"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6867631F"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6152992A"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8CAD898" w14:textId="123180CA"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58E40E1E" w14:textId="10268826"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7126E005"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2074E89E"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21</w:t>
            </w:r>
          </w:p>
        </w:tc>
        <w:tc>
          <w:tcPr>
            <w:tcW w:w="1566" w:type="dxa"/>
            <w:tcBorders>
              <w:top w:val="single" w:sz="4" w:space="0" w:color="auto"/>
              <w:left w:val="single" w:sz="4" w:space="0" w:color="auto"/>
              <w:bottom w:val="single" w:sz="4" w:space="0" w:color="auto"/>
              <w:right w:val="single" w:sz="4" w:space="0" w:color="auto"/>
            </w:tcBorders>
            <w:hideMark/>
          </w:tcPr>
          <w:p w14:paraId="400CB34A"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38BCQM2</w:t>
            </w:r>
          </w:p>
        </w:tc>
        <w:tc>
          <w:tcPr>
            <w:tcW w:w="1275" w:type="dxa"/>
            <w:tcBorders>
              <w:top w:val="single" w:sz="4" w:space="0" w:color="auto"/>
              <w:left w:val="single" w:sz="4" w:space="0" w:color="auto"/>
              <w:bottom w:val="single" w:sz="4" w:space="0" w:color="auto"/>
              <w:right w:val="single" w:sz="4" w:space="0" w:color="auto"/>
            </w:tcBorders>
            <w:hideMark/>
          </w:tcPr>
          <w:p w14:paraId="4246F912"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37CE038D"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756B1428"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27F13DDD"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CDF2086" w14:textId="3141C736"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46EF9B55" w14:textId="43843F4E"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2256A058"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7B6D1F57"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22</w:t>
            </w:r>
          </w:p>
        </w:tc>
        <w:tc>
          <w:tcPr>
            <w:tcW w:w="1566" w:type="dxa"/>
            <w:tcBorders>
              <w:top w:val="single" w:sz="4" w:space="0" w:color="auto"/>
              <w:left w:val="single" w:sz="4" w:space="0" w:color="auto"/>
              <w:bottom w:val="single" w:sz="4" w:space="0" w:color="auto"/>
              <w:right w:val="single" w:sz="4" w:space="0" w:color="auto"/>
            </w:tcBorders>
            <w:hideMark/>
          </w:tcPr>
          <w:p w14:paraId="245852CE"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38C8QM2</w:t>
            </w:r>
          </w:p>
        </w:tc>
        <w:tc>
          <w:tcPr>
            <w:tcW w:w="1275" w:type="dxa"/>
            <w:tcBorders>
              <w:top w:val="single" w:sz="4" w:space="0" w:color="auto"/>
              <w:left w:val="single" w:sz="4" w:space="0" w:color="auto"/>
              <w:bottom w:val="single" w:sz="4" w:space="0" w:color="auto"/>
              <w:right w:val="single" w:sz="4" w:space="0" w:color="auto"/>
            </w:tcBorders>
            <w:hideMark/>
          </w:tcPr>
          <w:p w14:paraId="6B6D6899"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POWEREDGE R630</w:t>
            </w:r>
          </w:p>
        </w:tc>
        <w:tc>
          <w:tcPr>
            <w:tcW w:w="1134" w:type="dxa"/>
            <w:tcBorders>
              <w:top w:val="single" w:sz="4" w:space="0" w:color="auto"/>
              <w:left w:val="single" w:sz="4" w:space="0" w:color="auto"/>
              <w:bottom w:val="single" w:sz="4" w:space="0" w:color="auto"/>
              <w:right w:val="single" w:sz="4" w:space="0" w:color="auto"/>
            </w:tcBorders>
            <w:hideMark/>
          </w:tcPr>
          <w:p w14:paraId="5F52A586"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00A4EDE9"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5247AA28"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257A84F" w14:textId="437D6143"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5.936,00</w:t>
            </w:r>
          </w:p>
        </w:tc>
        <w:tc>
          <w:tcPr>
            <w:tcW w:w="1843" w:type="dxa"/>
            <w:tcBorders>
              <w:top w:val="single" w:sz="4" w:space="0" w:color="auto"/>
              <w:left w:val="single" w:sz="4" w:space="0" w:color="auto"/>
              <w:bottom w:val="single" w:sz="4" w:space="0" w:color="auto"/>
              <w:right w:val="single" w:sz="4" w:space="0" w:color="auto"/>
            </w:tcBorders>
          </w:tcPr>
          <w:p w14:paraId="17E0B399" w14:textId="3C091D95"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5.936,00</w:t>
            </w:r>
          </w:p>
        </w:tc>
      </w:tr>
      <w:tr w:rsidR="00B05A28" w14:paraId="09D68758"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70520670"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23</w:t>
            </w:r>
          </w:p>
        </w:tc>
        <w:tc>
          <w:tcPr>
            <w:tcW w:w="1566" w:type="dxa"/>
            <w:tcBorders>
              <w:top w:val="single" w:sz="4" w:space="0" w:color="auto"/>
              <w:left w:val="single" w:sz="4" w:space="0" w:color="auto"/>
              <w:bottom w:val="single" w:sz="4" w:space="0" w:color="auto"/>
              <w:right w:val="single" w:sz="4" w:space="0" w:color="auto"/>
            </w:tcBorders>
            <w:hideMark/>
          </w:tcPr>
          <w:p w14:paraId="15CDF8EA"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BRCALJ1935M043</w:t>
            </w:r>
          </w:p>
        </w:tc>
        <w:tc>
          <w:tcPr>
            <w:tcW w:w="1275" w:type="dxa"/>
            <w:tcBorders>
              <w:top w:val="single" w:sz="4" w:space="0" w:color="auto"/>
              <w:left w:val="single" w:sz="4" w:space="0" w:color="auto"/>
              <w:bottom w:val="single" w:sz="4" w:space="0" w:color="auto"/>
              <w:right w:val="single" w:sz="4" w:space="0" w:color="auto"/>
            </w:tcBorders>
            <w:hideMark/>
          </w:tcPr>
          <w:p w14:paraId="19D2F729" w14:textId="77777777" w:rsidR="008C036C" w:rsidRPr="00C102C5" w:rsidRDefault="008C036C">
            <w:pPr>
              <w:pStyle w:val="Standard"/>
              <w:tabs>
                <w:tab w:val="left" w:pos="-10530"/>
              </w:tabs>
              <w:rPr>
                <w:rFonts w:ascii="Times New Roman" w:hAnsi="Times New Roman" w:cs="Times New Roman"/>
                <w:lang w:val="en-US"/>
              </w:rPr>
            </w:pPr>
            <w:r w:rsidRPr="00C102C5">
              <w:rPr>
                <w:rFonts w:ascii="Times New Roman" w:hAnsi="Times New Roman" w:cs="Times New Roman"/>
                <w:lang w:val="en-US"/>
              </w:rPr>
              <w:t>DS-6505R-B 12P/24P 16GB RTF BASE SWITCH</w:t>
            </w:r>
          </w:p>
        </w:tc>
        <w:tc>
          <w:tcPr>
            <w:tcW w:w="1134" w:type="dxa"/>
            <w:tcBorders>
              <w:top w:val="single" w:sz="4" w:space="0" w:color="auto"/>
              <w:left w:val="single" w:sz="4" w:space="0" w:color="auto"/>
              <w:bottom w:val="single" w:sz="4" w:space="0" w:color="auto"/>
              <w:right w:val="single" w:sz="4" w:space="0" w:color="auto"/>
            </w:tcBorders>
            <w:hideMark/>
          </w:tcPr>
          <w:p w14:paraId="4D60A4AE"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0F9A7750"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33DFF235"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15BB34C" w14:textId="3756EC58"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14.172,32</w:t>
            </w:r>
          </w:p>
        </w:tc>
        <w:tc>
          <w:tcPr>
            <w:tcW w:w="1843" w:type="dxa"/>
            <w:tcBorders>
              <w:top w:val="single" w:sz="4" w:space="0" w:color="auto"/>
              <w:left w:val="single" w:sz="4" w:space="0" w:color="auto"/>
              <w:bottom w:val="single" w:sz="4" w:space="0" w:color="auto"/>
              <w:right w:val="single" w:sz="4" w:space="0" w:color="auto"/>
            </w:tcBorders>
          </w:tcPr>
          <w:p w14:paraId="25FA2E7F" w14:textId="24188119"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Pr>
                <w:rFonts w:ascii="Times New Roman" w:hAnsi="Times New Roman" w:cs="Times New Roman"/>
              </w:rPr>
              <w:t>14.172,32</w:t>
            </w:r>
          </w:p>
        </w:tc>
      </w:tr>
      <w:tr w:rsidR="00B05A28" w14:paraId="7ACB67F1" w14:textId="77777777" w:rsidTr="00882D59">
        <w:tc>
          <w:tcPr>
            <w:tcW w:w="669" w:type="dxa"/>
            <w:tcBorders>
              <w:top w:val="single" w:sz="4" w:space="0" w:color="auto"/>
              <w:left w:val="single" w:sz="4" w:space="0" w:color="auto"/>
              <w:bottom w:val="single" w:sz="4" w:space="0" w:color="auto"/>
              <w:right w:val="single" w:sz="4" w:space="0" w:color="auto"/>
            </w:tcBorders>
            <w:hideMark/>
          </w:tcPr>
          <w:p w14:paraId="06130035"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24</w:t>
            </w:r>
          </w:p>
        </w:tc>
        <w:tc>
          <w:tcPr>
            <w:tcW w:w="1566" w:type="dxa"/>
            <w:tcBorders>
              <w:top w:val="single" w:sz="4" w:space="0" w:color="auto"/>
              <w:left w:val="single" w:sz="4" w:space="0" w:color="auto"/>
              <w:bottom w:val="single" w:sz="4" w:space="0" w:color="auto"/>
              <w:right w:val="single" w:sz="4" w:space="0" w:color="auto"/>
            </w:tcBorders>
            <w:hideMark/>
          </w:tcPr>
          <w:p w14:paraId="21FB9E70"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BRCALJ1935M045</w:t>
            </w:r>
          </w:p>
        </w:tc>
        <w:tc>
          <w:tcPr>
            <w:tcW w:w="1275" w:type="dxa"/>
            <w:tcBorders>
              <w:top w:val="single" w:sz="4" w:space="0" w:color="auto"/>
              <w:left w:val="single" w:sz="4" w:space="0" w:color="auto"/>
              <w:bottom w:val="single" w:sz="4" w:space="0" w:color="auto"/>
              <w:right w:val="single" w:sz="4" w:space="0" w:color="auto"/>
            </w:tcBorders>
            <w:hideMark/>
          </w:tcPr>
          <w:p w14:paraId="4CF9F678" w14:textId="77777777" w:rsidR="008C036C" w:rsidRPr="00C102C5" w:rsidRDefault="008C036C">
            <w:pPr>
              <w:pStyle w:val="Standard"/>
              <w:tabs>
                <w:tab w:val="left" w:pos="-10530"/>
              </w:tabs>
              <w:rPr>
                <w:rFonts w:ascii="Times New Roman" w:hAnsi="Times New Roman" w:cs="Times New Roman"/>
                <w:lang w:val="en-US"/>
              </w:rPr>
            </w:pPr>
            <w:r w:rsidRPr="00C102C5">
              <w:rPr>
                <w:rFonts w:ascii="Times New Roman" w:hAnsi="Times New Roman" w:cs="Times New Roman"/>
                <w:lang w:val="en-US"/>
              </w:rPr>
              <w:t>DS-6505R-B 12P/24P 16GB RTF BASE SWITCH</w:t>
            </w:r>
          </w:p>
        </w:tc>
        <w:tc>
          <w:tcPr>
            <w:tcW w:w="1134" w:type="dxa"/>
            <w:tcBorders>
              <w:top w:val="single" w:sz="4" w:space="0" w:color="auto"/>
              <w:left w:val="single" w:sz="4" w:space="0" w:color="auto"/>
              <w:bottom w:val="single" w:sz="4" w:space="0" w:color="auto"/>
              <w:right w:val="single" w:sz="4" w:space="0" w:color="auto"/>
            </w:tcBorders>
            <w:hideMark/>
          </w:tcPr>
          <w:p w14:paraId="2C7133E2"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0DE03A39"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6E265D5E"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0D8D5FC" w14:textId="7FE3C64A"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Pr>
                <w:rFonts w:ascii="Times New Roman" w:hAnsi="Times New Roman" w:cs="Times New Roman"/>
              </w:rPr>
              <w:t>14.842,</w:t>
            </w:r>
            <w:r w:rsidR="00B05A28">
              <w:rPr>
                <w:rFonts w:ascii="Times New Roman" w:hAnsi="Times New Roman" w:cs="Times New Roman"/>
              </w:rPr>
              <w:t>40</w:t>
            </w:r>
          </w:p>
        </w:tc>
        <w:tc>
          <w:tcPr>
            <w:tcW w:w="1843" w:type="dxa"/>
            <w:tcBorders>
              <w:top w:val="single" w:sz="4" w:space="0" w:color="auto"/>
              <w:left w:val="single" w:sz="4" w:space="0" w:color="auto"/>
              <w:bottom w:val="single" w:sz="4" w:space="0" w:color="auto"/>
              <w:right w:val="single" w:sz="4" w:space="0" w:color="auto"/>
            </w:tcBorders>
          </w:tcPr>
          <w:p w14:paraId="299601AF" w14:textId="55F1F383"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sidR="00B05A28">
              <w:rPr>
                <w:rFonts w:ascii="Times New Roman" w:hAnsi="Times New Roman" w:cs="Times New Roman"/>
              </w:rPr>
              <w:t>14.842,40</w:t>
            </w:r>
          </w:p>
        </w:tc>
      </w:tr>
      <w:tr w:rsidR="00B05A28" w14:paraId="29E4340B" w14:textId="77777777" w:rsidTr="00882D59">
        <w:trPr>
          <w:trHeight w:val="364"/>
        </w:trPr>
        <w:tc>
          <w:tcPr>
            <w:tcW w:w="669" w:type="dxa"/>
            <w:tcBorders>
              <w:top w:val="single" w:sz="4" w:space="0" w:color="auto"/>
              <w:left w:val="single" w:sz="4" w:space="0" w:color="auto"/>
              <w:bottom w:val="single" w:sz="4" w:space="0" w:color="auto"/>
              <w:right w:val="single" w:sz="4" w:space="0" w:color="auto"/>
            </w:tcBorders>
            <w:hideMark/>
          </w:tcPr>
          <w:p w14:paraId="685F92CB"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25</w:t>
            </w:r>
          </w:p>
        </w:tc>
        <w:tc>
          <w:tcPr>
            <w:tcW w:w="1566" w:type="dxa"/>
            <w:tcBorders>
              <w:top w:val="single" w:sz="4" w:space="0" w:color="auto"/>
              <w:left w:val="single" w:sz="4" w:space="0" w:color="auto"/>
              <w:bottom w:val="single" w:sz="4" w:space="0" w:color="auto"/>
              <w:right w:val="single" w:sz="4" w:space="0" w:color="auto"/>
            </w:tcBorders>
            <w:hideMark/>
          </w:tcPr>
          <w:p w14:paraId="358F5488" w14:textId="77777777" w:rsidR="008C036C" w:rsidRPr="00C102C5" w:rsidRDefault="008C036C">
            <w:pPr>
              <w:pStyle w:val="Standard"/>
              <w:tabs>
                <w:tab w:val="left" w:pos="-10530"/>
              </w:tabs>
              <w:rPr>
                <w:rFonts w:ascii="Times New Roman" w:hAnsi="Times New Roman" w:cs="Times New Roman"/>
              </w:rPr>
            </w:pPr>
            <w:r w:rsidRPr="00C102C5">
              <w:rPr>
                <w:rFonts w:ascii="Times New Roman" w:hAnsi="Times New Roman" w:cs="Times New Roman"/>
              </w:rPr>
              <w:t>CKM00164200683</w:t>
            </w:r>
          </w:p>
        </w:tc>
        <w:tc>
          <w:tcPr>
            <w:tcW w:w="1275" w:type="dxa"/>
            <w:tcBorders>
              <w:top w:val="single" w:sz="4" w:space="0" w:color="auto"/>
              <w:left w:val="single" w:sz="4" w:space="0" w:color="auto"/>
              <w:bottom w:val="single" w:sz="4" w:space="0" w:color="auto"/>
              <w:right w:val="single" w:sz="4" w:space="0" w:color="auto"/>
            </w:tcBorders>
            <w:hideMark/>
          </w:tcPr>
          <w:p w14:paraId="56AAB6A1" w14:textId="77777777" w:rsidR="008C036C" w:rsidRPr="00C102C5" w:rsidRDefault="008C036C">
            <w:pPr>
              <w:pStyle w:val="Standard"/>
              <w:tabs>
                <w:tab w:val="left" w:pos="-10530"/>
              </w:tabs>
              <w:rPr>
                <w:rFonts w:ascii="Times New Roman" w:hAnsi="Times New Roman" w:cs="Times New Roman"/>
              </w:rPr>
            </w:pPr>
            <w:proofErr w:type="spellStart"/>
            <w:r w:rsidRPr="00C102C5">
              <w:rPr>
                <w:rFonts w:ascii="Times New Roman" w:hAnsi="Times New Roman" w:cs="Times New Roman"/>
              </w:rPr>
              <w:t>Storage</w:t>
            </w:r>
            <w:proofErr w:type="spellEnd"/>
            <w:r w:rsidRPr="00C102C5">
              <w:rPr>
                <w:rFonts w:ascii="Times New Roman" w:hAnsi="Times New Roman" w:cs="Times New Roman"/>
              </w:rPr>
              <w:t xml:space="preserve"> UNITY 300</w:t>
            </w:r>
          </w:p>
        </w:tc>
        <w:tc>
          <w:tcPr>
            <w:tcW w:w="1134" w:type="dxa"/>
            <w:tcBorders>
              <w:top w:val="single" w:sz="4" w:space="0" w:color="auto"/>
              <w:left w:val="single" w:sz="4" w:space="0" w:color="auto"/>
              <w:bottom w:val="single" w:sz="4" w:space="0" w:color="auto"/>
              <w:right w:val="single" w:sz="4" w:space="0" w:color="auto"/>
            </w:tcBorders>
            <w:hideMark/>
          </w:tcPr>
          <w:p w14:paraId="6E2D146E"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ESMPU</w:t>
            </w:r>
          </w:p>
        </w:tc>
        <w:tc>
          <w:tcPr>
            <w:tcW w:w="709" w:type="dxa"/>
            <w:tcBorders>
              <w:top w:val="single" w:sz="4" w:space="0" w:color="auto"/>
              <w:left w:val="single" w:sz="4" w:space="0" w:color="auto"/>
              <w:bottom w:val="single" w:sz="4" w:space="0" w:color="auto"/>
              <w:right w:val="single" w:sz="4" w:space="0" w:color="auto"/>
            </w:tcBorders>
            <w:hideMark/>
          </w:tcPr>
          <w:p w14:paraId="5275A6E9" w14:textId="77777777" w:rsidR="008C036C" w:rsidRPr="00C102C5" w:rsidRDefault="008C036C">
            <w:pPr>
              <w:pStyle w:val="Standard"/>
              <w:tabs>
                <w:tab w:val="left" w:pos="-10530"/>
              </w:tabs>
              <w:jc w:val="center"/>
              <w:rPr>
                <w:rFonts w:ascii="Times New Roman" w:hAnsi="Times New Roman" w:cs="Times New Roman"/>
              </w:rPr>
            </w:pPr>
            <w:r w:rsidRPr="00C102C5">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069128AB" w14:textId="77777777" w:rsidR="008C036C" w:rsidRPr="00C102C5" w:rsidRDefault="008C036C">
            <w:pPr>
              <w:pStyle w:val="Standard"/>
              <w:tabs>
                <w:tab w:val="left" w:pos="-1053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9D1CA71" w14:textId="0F285B2D" w:rsidR="008C036C" w:rsidRPr="00C102C5" w:rsidRDefault="00C102C5">
            <w:pPr>
              <w:pStyle w:val="Standard"/>
              <w:tabs>
                <w:tab w:val="left" w:pos="-10530"/>
              </w:tabs>
              <w:jc w:val="center"/>
              <w:rPr>
                <w:rFonts w:ascii="Times New Roman" w:hAnsi="Times New Roman" w:cs="Times New Roman"/>
              </w:rPr>
            </w:pPr>
            <w:r w:rsidRPr="00C102C5">
              <w:rPr>
                <w:rFonts w:ascii="Times New Roman" w:hAnsi="Times New Roman" w:cs="Times New Roman"/>
              </w:rPr>
              <w:t>R$</w:t>
            </w:r>
            <w:r w:rsidR="00B05A28">
              <w:rPr>
                <w:rFonts w:ascii="Times New Roman" w:hAnsi="Times New Roman" w:cs="Times New Roman"/>
              </w:rPr>
              <w:t>135.992,30</w:t>
            </w:r>
          </w:p>
        </w:tc>
        <w:tc>
          <w:tcPr>
            <w:tcW w:w="1843" w:type="dxa"/>
            <w:tcBorders>
              <w:top w:val="single" w:sz="4" w:space="0" w:color="auto"/>
              <w:left w:val="single" w:sz="4" w:space="0" w:color="auto"/>
              <w:bottom w:val="single" w:sz="4" w:space="0" w:color="auto"/>
              <w:right w:val="single" w:sz="4" w:space="0" w:color="auto"/>
            </w:tcBorders>
          </w:tcPr>
          <w:p w14:paraId="50500BDE" w14:textId="18DA5D8E" w:rsidR="008C036C" w:rsidRDefault="00C102C5">
            <w:pPr>
              <w:pStyle w:val="Standard"/>
              <w:tabs>
                <w:tab w:val="left" w:pos="-10530"/>
              </w:tabs>
              <w:jc w:val="center"/>
              <w:rPr>
                <w:rFonts w:ascii="Arial" w:hAnsi="Arial" w:cs="Arial"/>
                <w:sz w:val="22"/>
                <w:szCs w:val="22"/>
              </w:rPr>
            </w:pPr>
            <w:r w:rsidRPr="00C102C5">
              <w:rPr>
                <w:rFonts w:ascii="Times New Roman" w:hAnsi="Times New Roman" w:cs="Times New Roman"/>
              </w:rPr>
              <w:t>R$</w:t>
            </w:r>
            <w:r w:rsidR="00B05A28">
              <w:rPr>
                <w:rFonts w:ascii="Times New Roman" w:hAnsi="Times New Roman" w:cs="Times New Roman"/>
              </w:rPr>
              <w:t>135.992,30</w:t>
            </w:r>
          </w:p>
        </w:tc>
      </w:tr>
      <w:tr w:rsidR="000B12C6" w14:paraId="7F799E5F" w14:textId="77777777" w:rsidTr="00882D59">
        <w:trPr>
          <w:trHeight w:val="633"/>
        </w:trPr>
        <w:tc>
          <w:tcPr>
            <w:tcW w:w="8330"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26D801" w14:textId="0E7B4A7E" w:rsidR="000B12C6" w:rsidRPr="00C102C5" w:rsidRDefault="000B12C6">
            <w:pPr>
              <w:pStyle w:val="Standard"/>
              <w:tabs>
                <w:tab w:val="left" w:pos="-10530"/>
              </w:tabs>
              <w:jc w:val="center"/>
              <w:rPr>
                <w:rFonts w:cs="Times New Roman"/>
                <w:b/>
                <w:bCs/>
              </w:rPr>
            </w:pPr>
            <w:r>
              <w:rPr>
                <w:rFonts w:cs="Times New Roman"/>
                <w:b/>
                <w:bCs/>
              </w:rPr>
              <w:t>Valor Total do Lote 2 ESMPU</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399799" w14:textId="2E7A9FC9" w:rsidR="000B12C6" w:rsidRPr="00B05A28" w:rsidRDefault="00A01E5A">
            <w:pPr>
              <w:pStyle w:val="Standard"/>
              <w:tabs>
                <w:tab w:val="left" w:pos="-10530"/>
              </w:tabs>
              <w:jc w:val="center"/>
              <w:rPr>
                <w:rFonts w:cs="Times New Roman"/>
                <w:b/>
                <w:bCs/>
              </w:rPr>
            </w:pPr>
            <w:r>
              <w:rPr>
                <w:rFonts w:cs="Times New Roman"/>
                <w:b/>
                <w:bCs/>
              </w:rPr>
              <w:t>R$ 212.495,02</w:t>
            </w:r>
          </w:p>
        </w:tc>
      </w:tr>
      <w:tr w:rsidR="008C036C" w14:paraId="696CC412" w14:textId="77777777" w:rsidTr="00882D59">
        <w:trPr>
          <w:trHeight w:val="633"/>
        </w:trPr>
        <w:tc>
          <w:tcPr>
            <w:tcW w:w="8330"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AD4F28" w14:textId="77777777" w:rsidR="008C036C" w:rsidRPr="00C102C5" w:rsidRDefault="008C036C">
            <w:pPr>
              <w:pStyle w:val="Standard"/>
              <w:tabs>
                <w:tab w:val="left" w:pos="-10530"/>
              </w:tabs>
              <w:jc w:val="center"/>
              <w:rPr>
                <w:rFonts w:ascii="Times New Roman" w:hAnsi="Times New Roman" w:cs="Times New Roman"/>
                <w:b/>
                <w:bCs/>
              </w:rPr>
            </w:pPr>
            <w:r w:rsidRPr="00C102C5">
              <w:rPr>
                <w:rFonts w:ascii="Times New Roman" w:hAnsi="Times New Roman" w:cs="Times New Roman"/>
                <w:b/>
                <w:bCs/>
              </w:rPr>
              <w:lastRenderedPageBreak/>
              <w:t>Valor total da Contratação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C27E1C" w14:textId="3150C048" w:rsidR="008C036C" w:rsidRPr="00B05A28" w:rsidRDefault="00C102C5">
            <w:pPr>
              <w:pStyle w:val="Standard"/>
              <w:tabs>
                <w:tab w:val="left" w:pos="-10530"/>
              </w:tabs>
              <w:jc w:val="center"/>
              <w:rPr>
                <w:rFonts w:ascii="Arial" w:hAnsi="Arial" w:cs="Arial"/>
                <w:b/>
                <w:bCs/>
                <w:sz w:val="22"/>
                <w:szCs w:val="22"/>
              </w:rPr>
            </w:pPr>
            <w:r w:rsidRPr="00B05A28">
              <w:rPr>
                <w:rFonts w:ascii="Times New Roman" w:hAnsi="Times New Roman" w:cs="Times New Roman"/>
                <w:b/>
                <w:bCs/>
              </w:rPr>
              <w:t>R$</w:t>
            </w:r>
            <w:r w:rsidR="00A01E5A">
              <w:rPr>
                <w:rFonts w:ascii="Times New Roman" w:hAnsi="Times New Roman" w:cs="Times New Roman"/>
                <w:b/>
                <w:bCs/>
              </w:rPr>
              <w:t xml:space="preserve"> </w:t>
            </w:r>
            <w:r w:rsidR="00B05A28" w:rsidRPr="00B05A28">
              <w:rPr>
                <w:rFonts w:ascii="Times New Roman" w:hAnsi="Times New Roman" w:cs="Times New Roman"/>
                <w:b/>
                <w:bCs/>
              </w:rPr>
              <w:t>462.269,55</w:t>
            </w:r>
          </w:p>
        </w:tc>
      </w:tr>
    </w:tbl>
    <w:p w14:paraId="3461D779" w14:textId="77777777" w:rsidR="00CD7484" w:rsidRDefault="00CD7484" w:rsidP="000314AA">
      <w:pPr>
        <w:pStyle w:val="Standard"/>
        <w:spacing w:line="360" w:lineRule="auto"/>
        <w:ind w:firstLine="1417"/>
        <w:jc w:val="both"/>
        <w:rPr>
          <w:rFonts w:cs="Trebuchet MS"/>
          <w:b/>
          <w:bCs/>
        </w:rPr>
      </w:pPr>
    </w:p>
    <w:p w14:paraId="7A1360AD" w14:textId="77777777" w:rsidR="001F5E9C" w:rsidRDefault="001F5E9C" w:rsidP="000314AA">
      <w:pPr>
        <w:pStyle w:val="Standard"/>
        <w:spacing w:line="360" w:lineRule="auto"/>
        <w:ind w:firstLine="1417"/>
        <w:jc w:val="both"/>
        <w:rPr>
          <w:rFonts w:eastAsia="Arial" w:cs="Arial"/>
        </w:rPr>
      </w:pPr>
      <w:r>
        <w:rPr>
          <w:rFonts w:eastAsia="Arial" w:cs="Arial"/>
        </w:rPr>
        <w:t xml:space="preserve">9.8 Serão desclassificadas as propostas com valores unitários e total, acima do limite estimado, na fase de “Aceitação”. </w:t>
      </w:r>
    </w:p>
    <w:p w14:paraId="04FA69AB" w14:textId="77777777" w:rsidR="001F5E9C" w:rsidRDefault="001F5E9C" w:rsidP="000314AA">
      <w:pPr>
        <w:pStyle w:val="Standard"/>
        <w:spacing w:line="360" w:lineRule="auto"/>
        <w:ind w:firstLine="1418"/>
        <w:jc w:val="both"/>
        <w:rPr>
          <w:rFonts w:eastAsia="Arial" w:cs="Arial"/>
        </w:rPr>
      </w:pPr>
      <w:r>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37ECDFB" w14:textId="77777777" w:rsidR="001F5E9C" w:rsidRDefault="001F5E9C" w:rsidP="000314AA">
      <w:pPr>
        <w:pStyle w:val="Standard"/>
        <w:spacing w:line="360" w:lineRule="auto"/>
        <w:ind w:firstLine="1418"/>
        <w:jc w:val="both"/>
        <w:rPr>
          <w:rFonts w:eastAsia="Arial" w:cs="Arial"/>
        </w:rPr>
      </w:pPr>
      <w:r>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E112E8E" w14:textId="77777777" w:rsidR="001F5E9C" w:rsidRDefault="001F5E9C" w:rsidP="000314AA">
      <w:pPr>
        <w:pStyle w:val="Standard"/>
        <w:spacing w:line="360" w:lineRule="auto"/>
        <w:ind w:firstLine="1417"/>
        <w:jc w:val="both"/>
        <w:rPr>
          <w:b/>
          <w:bCs/>
        </w:rPr>
      </w:pPr>
      <w:r>
        <w:rPr>
          <w:b/>
          <w:bCs/>
        </w:rPr>
        <w:t>9.11 Não poderá haver desistência dos lances ofertados, salvo por motivo justo decorrente de fato superveniente e aceito pelo Pregoeiro.</w:t>
      </w:r>
    </w:p>
    <w:p w14:paraId="6C12BB5F" w14:textId="77777777" w:rsidR="001F5E9C" w:rsidRPr="006C44BC" w:rsidRDefault="001F5E9C" w:rsidP="000314AA">
      <w:pPr>
        <w:pStyle w:val="Textbody"/>
        <w:spacing w:after="0" w:line="360" w:lineRule="auto"/>
        <w:ind w:firstLine="1417"/>
        <w:rPr>
          <w:rFonts w:ascii="Times New Roman" w:eastAsia="Times New Roman" w:hAnsi="Times New Roman" w:cs="Times New Roman"/>
          <w:lang w:eastAsia="pt-BR"/>
        </w:rPr>
      </w:pPr>
      <w:r w:rsidRPr="006C44BC">
        <w:rPr>
          <w:rFonts w:ascii="Times New Roman" w:eastAsia="Times New Roman" w:hAnsi="Times New Roman" w:cs="Times New Roman"/>
          <w:lang w:eastAsia="pt-BR"/>
        </w:rPr>
        <w:t>9.12 O pregoeiro, na fase de julgamento, poderá promover quaisquer diligências, julgadas necessárias à análise das propostas, devendo os licitantes atender às solicitações no prazo por ele estipulado, contado do recebimento da convocação.</w:t>
      </w:r>
    </w:p>
    <w:p w14:paraId="066B402A" w14:textId="77777777" w:rsidR="001F5E9C" w:rsidRPr="006C44BC" w:rsidRDefault="001F5E9C" w:rsidP="000314AA">
      <w:pPr>
        <w:pStyle w:val="Textbody"/>
        <w:spacing w:after="0" w:line="360" w:lineRule="auto"/>
        <w:ind w:firstLine="1417"/>
        <w:rPr>
          <w:rStyle w:val="Forte"/>
          <w:rFonts w:ascii="Times New Roman" w:hAnsi="Times New Roman" w:cs="Times New Roman"/>
          <w:b w:val="0"/>
        </w:rPr>
      </w:pPr>
      <w:r w:rsidRPr="006C44BC">
        <w:rPr>
          <w:rStyle w:val="Forte"/>
          <w:rFonts w:ascii="Times New Roman" w:hAnsi="Times New Roman" w:cs="Times New Roman"/>
          <w:b w:val="0"/>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463D4FC" w14:textId="77777777" w:rsidR="001F5E9C" w:rsidRPr="006C44BC" w:rsidRDefault="001F5E9C" w:rsidP="000314AA">
      <w:pPr>
        <w:pStyle w:val="Standard"/>
        <w:spacing w:line="360" w:lineRule="auto"/>
        <w:ind w:firstLine="1417"/>
        <w:jc w:val="both"/>
        <w:rPr>
          <w:rStyle w:val="Forte"/>
          <w:rFonts w:cs="Times New Roman"/>
          <w:b w:val="0"/>
        </w:rPr>
      </w:pPr>
      <w:r w:rsidRPr="006C44BC">
        <w:rPr>
          <w:rStyle w:val="Forte"/>
          <w:rFonts w:cs="Times New Roman"/>
          <w:b w:val="0"/>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F8F22A"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 xml:space="preserve">9.15 O Pregoeiro poderá convocar o licitante para enviar documento digital complementar, </w:t>
      </w:r>
      <w:r w:rsidRPr="001F5E9C">
        <w:rPr>
          <w:rStyle w:val="Forte"/>
          <w:b w:val="0"/>
        </w:rPr>
        <w:lastRenderedPageBreak/>
        <w:t>por meio de funcionalidade disponível no sistema, no prazo de 02 (duas), sob pena de não aceitação da proposta.</w:t>
      </w:r>
    </w:p>
    <w:p w14:paraId="64B67DF4"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ab/>
        <w:t>9.16 Verificando-se, no curso da análise, o descumprimento de requisitos estabelecidos neste Edital e seus anexos, a proposta será desclassificada.</w:t>
      </w:r>
    </w:p>
    <w:p w14:paraId="0B8728E6" w14:textId="1FAC8734" w:rsidR="001F5E9C" w:rsidRPr="001F5E9C" w:rsidRDefault="001F5E9C" w:rsidP="000314AA">
      <w:pPr>
        <w:pStyle w:val="Standard"/>
        <w:spacing w:line="360" w:lineRule="auto"/>
        <w:ind w:firstLine="1417"/>
        <w:jc w:val="both"/>
        <w:rPr>
          <w:rStyle w:val="Forte"/>
          <w:b w:val="0"/>
        </w:rPr>
      </w:pPr>
      <w:r w:rsidRPr="001F5E9C">
        <w:rPr>
          <w:rStyle w:val="Forte"/>
          <w:b w:val="0"/>
        </w:rPr>
        <w:t>9.17 Na fase de Aceitação da Proposta, o Pregoeiro poderá solicitar ao licitante vencedor a reapresentação de sua proposta comercial, caso detecte falha sanável.</w:t>
      </w:r>
    </w:p>
    <w:p w14:paraId="23847150"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1F5E9C">
        <w:rPr>
          <w:rStyle w:val="Forte"/>
          <w:b w:val="0"/>
        </w:rPr>
        <w:t>preços global</w:t>
      </w:r>
      <w:proofErr w:type="gramEnd"/>
      <w:r w:rsidRPr="001F5E9C">
        <w:rPr>
          <w:rStyle w:val="Forte"/>
          <w:b w:val="0"/>
        </w:rPr>
        <w:t xml:space="preserve"> ou unitário simbólicos, irrisórios ou de valor zero, e ainda, que apresente irregularidades insanáveis.</w:t>
      </w:r>
    </w:p>
    <w:p w14:paraId="7762445F"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9.19 Verificando-se, no curso da análise, o descumprimento de requisitos estabelecidos neste Edital e seus anexos, a proposta será desclassificada.</w:t>
      </w:r>
    </w:p>
    <w:p w14:paraId="4199503C"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9.20 Encerrada a análise quanto à aceitação da proposta, o pregoeiro verificará a habilitação do licitante, observado o disposto neste Edital.</w:t>
      </w:r>
    </w:p>
    <w:p w14:paraId="3CF2D8B6" w14:textId="77777777" w:rsidR="007C1C14" w:rsidRDefault="007C1C14" w:rsidP="000314AA">
      <w:pPr>
        <w:spacing w:line="360" w:lineRule="auto"/>
        <w:ind w:firstLine="1428"/>
        <w:jc w:val="both"/>
        <w:rPr>
          <w:rFonts w:eastAsia="Times New Roman" w:cs="Times New Roman"/>
          <w:color w:val="000000"/>
          <w:lang w:eastAsia="pt-BR"/>
        </w:rPr>
      </w:pPr>
    </w:p>
    <w:p w14:paraId="75E9CD5F" w14:textId="77777777" w:rsidR="007C1C14" w:rsidRDefault="008D1B89" w:rsidP="000314AA">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10 - DA HABILITAÇÃO</w:t>
      </w:r>
    </w:p>
    <w:p w14:paraId="0FB78278" w14:textId="77777777" w:rsidR="001F5E9C" w:rsidRDefault="001F5E9C" w:rsidP="000314AA">
      <w:pPr>
        <w:pStyle w:val="Standard"/>
        <w:numPr>
          <w:ilvl w:val="0"/>
          <w:numId w:val="1"/>
        </w:numPr>
        <w:spacing w:line="360" w:lineRule="auto"/>
        <w:jc w:val="both"/>
      </w:pPr>
    </w:p>
    <w:p w14:paraId="722D6943" w14:textId="77777777" w:rsidR="001F5E9C" w:rsidRDefault="001F5E9C" w:rsidP="000314AA">
      <w:pPr>
        <w:pStyle w:val="Standard"/>
        <w:numPr>
          <w:ilvl w:val="0"/>
          <w:numId w:val="1"/>
        </w:numPr>
        <w:spacing w:line="360" w:lineRule="auto"/>
        <w:ind w:firstLine="1418"/>
        <w:jc w:val="both"/>
      </w:pPr>
      <w:r>
        <w:t xml:space="preserve">10.1 </w:t>
      </w:r>
      <w:r>
        <w:rPr>
          <w:rFonts w:eastAsia="CourierNewPSMT" w:cs="CourierNewPSMT"/>
        </w:rPr>
        <w:t>A habilitação das licitantes será verificada nos seguintes sistemas/cadastros, sem prejuízo dos demais documentos exigidos neste Edital:</w:t>
      </w:r>
    </w:p>
    <w:p w14:paraId="548DE627"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a) </w:t>
      </w:r>
      <w:r>
        <w:rPr>
          <w:rFonts w:eastAsia="CourierNewPSMT" w:cs="CourierNewPSMT"/>
          <w:b/>
          <w:bCs/>
        </w:rPr>
        <w:t>SICAF – Sistema de Cadastramento Unificado de Fornecedores;</w:t>
      </w:r>
    </w:p>
    <w:p w14:paraId="525D4730"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7" w:history="1">
        <w:r>
          <w:t>http://www.portaldatransparencia.gov.br/ceis/</w:t>
        </w:r>
      </w:hyperlink>
      <w:r>
        <w:rPr>
          <w:rFonts w:eastAsia="CourierNewPSMT" w:cs="CourierNewPSMT"/>
        </w:rPr>
        <w:t>);</w:t>
      </w:r>
    </w:p>
    <w:p w14:paraId="685CC085"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8" w:history="1">
        <w:r>
          <w:t>http://www.cnj.jus.br/improbidade_adm/consultar_requerido.php</w:t>
        </w:r>
      </w:hyperlink>
      <w:r>
        <w:rPr>
          <w:rFonts w:eastAsia="CourierNewPSMT" w:cs="CourierNewPSMT"/>
        </w:rPr>
        <w:t>);</w:t>
      </w:r>
    </w:p>
    <w:p w14:paraId="58AF70E1" w14:textId="77777777" w:rsidR="001F5E9C" w:rsidRDefault="001F5E9C" w:rsidP="000314AA">
      <w:pPr>
        <w:pStyle w:val="Standard"/>
        <w:numPr>
          <w:ilvl w:val="0"/>
          <w:numId w:val="1"/>
        </w:num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9" w:history="1">
        <w:r>
          <w:rPr>
            <w:color w:val="0000FF"/>
          </w:rPr>
          <w:t>(</w:t>
        </w:r>
      </w:hyperlink>
      <w:hyperlink r:id="rId20" w:history="1">
        <w:r>
          <w:rPr>
            <w:rFonts w:eastAsia="CourierNewPSMT" w:cs="CourierNewPSMT"/>
            <w:color w:val="0000FF"/>
          </w:rPr>
          <w:t>http://www.tst.jus.br/certidao</w:t>
        </w:r>
      </w:hyperlink>
      <w:hyperlink r:id="rId21" w:history="1">
        <w:r>
          <w:rPr>
            <w:rFonts w:eastAsia="CourierNewPSMT" w:cs="CourierNewPSMT"/>
            <w:color w:val="0000FF"/>
          </w:rPr>
          <w:t>)</w:t>
        </w:r>
      </w:hyperlink>
      <w:hyperlink r:id="rId22" w:history="1">
        <w:r>
          <w:rPr>
            <w:rFonts w:eastAsia="CourierNewPSMT" w:cs="CourierNewPSMT"/>
            <w:color w:val="000000"/>
          </w:rPr>
          <w:t>.</w:t>
        </w:r>
      </w:hyperlink>
    </w:p>
    <w:p w14:paraId="4FE0BB4A" w14:textId="77777777" w:rsidR="001F5E9C" w:rsidRPr="001F5E9C" w:rsidRDefault="001F5E9C" w:rsidP="000314AA">
      <w:pPr>
        <w:pStyle w:val="Standard"/>
        <w:numPr>
          <w:ilvl w:val="0"/>
          <w:numId w:val="1"/>
        </w:numPr>
        <w:spacing w:line="360" w:lineRule="auto"/>
        <w:jc w:val="both"/>
        <w:rPr>
          <w:rStyle w:val="Forte"/>
          <w:b w:val="0"/>
        </w:rPr>
      </w:pPr>
      <w:r w:rsidRPr="001F5E9C">
        <w:rPr>
          <w:rStyle w:val="Forte"/>
          <w:b w:val="0"/>
        </w:rPr>
        <w:tab/>
      </w:r>
      <w:r w:rsidRPr="001F5E9C">
        <w:rPr>
          <w:rStyle w:val="Forte"/>
          <w:b w:val="0"/>
        </w:rPr>
        <w:tab/>
        <w:t xml:space="preserve">10.2 É dever do licitante atualizar previamente as comprovações constantes do SICAF para que estejam vigentes na data da abertura da sessão pública, ou encaminhar, em conjunto com a </w:t>
      </w:r>
      <w:r w:rsidRPr="001F5E9C">
        <w:rPr>
          <w:rStyle w:val="Forte"/>
          <w:b w:val="0"/>
        </w:rPr>
        <w:lastRenderedPageBreak/>
        <w:t>apresentação da proposta, a respectiva documentação atualizada.</w:t>
      </w:r>
    </w:p>
    <w:p w14:paraId="1642DE61" w14:textId="77777777" w:rsidR="001F5E9C" w:rsidRPr="001F5E9C" w:rsidRDefault="001F5E9C" w:rsidP="000314AA">
      <w:pPr>
        <w:pStyle w:val="Standard"/>
        <w:numPr>
          <w:ilvl w:val="0"/>
          <w:numId w:val="1"/>
        </w:numPr>
        <w:spacing w:line="360" w:lineRule="auto"/>
        <w:ind w:firstLine="284"/>
        <w:jc w:val="both"/>
        <w:rPr>
          <w:rStyle w:val="Forte"/>
          <w:b w:val="0"/>
        </w:rPr>
      </w:pPr>
      <w:r w:rsidRPr="001F5E9C">
        <w:rPr>
          <w:rStyle w:val="Forte"/>
          <w:b w:val="0"/>
        </w:rPr>
        <w:tab/>
      </w:r>
      <w:r w:rsidRPr="001F5E9C">
        <w:rPr>
          <w:rStyle w:val="Forte"/>
          <w:b w:val="0"/>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10.3 Ressalvado o disposto no item 5.3, os licitantes deverão encaminhar, nos termos deste Edital, a documentação relacionada nos itens a seguir, para fins de habilitação:</w:t>
      </w:r>
    </w:p>
    <w:p w14:paraId="1FC39945" w14:textId="77777777" w:rsidR="000C53A1" w:rsidRPr="000C53A1" w:rsidRDefault="000C53A1" w:rsidP="000314AA">
      <w:pPr>
        <w:pStyle w:val="Corpodetexto2"/>
        <w:numPr>
          <w:ilvl w:val="0"/>
          <w:numId w:val="1"/>
        </w:numPr>
        <w:spacing w:line="360" w:lineRule="auto"/>
        <w:ind w:firstLine="1418"/>
        <w:jc w:val="both"/>
        <w:rPr>
          <w:rStyle w:val="Forte"/>
          <w:b w:val="0"/>
        </w:rPr>
      </w:pPr>
    </w:p>
    <w:p w14:paraId="43871A9B" w14:textId="77777777" w:rsidR="001F5E9C" w:rsidRPr="000C53A1" w:rsidRDefault="001F5E9C" w:rsidP="000314AA">
      <w:pPr>
        <w:pStyle w:val="Corpodetexto2"/>
        <w:numPr>
          <w:ilvl w:val="0"/>
          <w:numId w:val="1"/>
        </w:numPr>
        <w:spacing w:line="360" w:lineRule="auto"/>
        <w:ind w:firstLine="1418"/>
        <w:jc w:val="both"/>
        <w:rPr>
          <w:rStyle w:val="Forte"/>
        </w:rPr>
      </w:pPr>
      <w:r w:rsidRPr="000C53A1">
        <w:rPr>
          <w:rStyle w:val="Forte"/>
        </w:rPr>
        <w:t>10.4 Habilitação jurídica:</w:t>
      </w:r>
    </w:p>
    <w:p w14:paraId="2BDBF2AA"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10.4.2 inscrição no Registro Público de Empresas Mercantis onde opera, com averbação no Registro onde tem sede a matriz, no caso de ser o participante sucursal, filial ou agência;</w:t>
      </w:r>
    </w:p>
    <w:p w14:paraId="0510645B"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10.4.3 No caso de sociedade simples: inscrição do ato constitutivo no Registro Civil das Pessoas Jurídicas do local de sua sede, acompanhada de prova da indicação dos seus administradores;</w:t>
      </w:r>
    </w:p>
    <w:p w14:paraId="3DFADD10"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10.4.4 decreto de autorização, em se tratando de sociedade empresária estrangeira em funcionamento no País;</w:t>
      </w:r>
    </w:p>
    <w:p w14:paraId="0562CB0E" w14:textId="77777777" w:rsidR="00A50787" w:rsidRPr="001F5E9C" w:rsidRDefault="00A50787" w:rsidP="000314AA">
      <w:pPr>
        <w:pStyle w:val="Corpodetexto2"/>
        <w:numPr>
          <w:ilvl w:val="0"/>
          <w:numId w:val="1"/>
        </w:numPr>
        <w:spacing w:line="360" w:lineRule="auto"/>
        <w:ind w:firstLine="1418"/>
        <w:jc w:val="both"/>
        <w:rPr>
          <w:rStyle w:val="Forte"/>
          <w:b w:val="0"/>
        </w:rPr>
      </w:pPr>
    </w:p>
    <w:p w14:paraId="56FBE911"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10.5 </w:t>
      </w:r>
      <w:r w:rsidRPr="000C53A1">
        <w:rPr>
          <w:rStyle w:val="Forte"/>
        </w:rPr>
        <w:t>Regularidade fiscal e trabalhista:</w:t>
      </w:r>
    </w:p>
    <w:p w14:paraId="4D5A95BD"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10.5.1 prova de inscrição no Cadastro Nacional de Pessoas Jurídicas</w:t>
      </w:r>
    </w:p>
    <w:p w14:paraId="79F4E424"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10.5.2 prova de regularidade para com o Fundo de Garantia do Tempo de Serviço – FGTS (Certificado de Regularidade de FGTS – CRF);</w:t>
      </w:r>
    </w:p>
    <w:p w14:paraId="3F5D86BF" w14:textId="77777777" w:rsidR="001F5E9C" w:rsidRPr="001F5E9C" w:rsidRDefault="001F5E9C" w:rsidP="000314AA">
      <w:pPr>
        <w:pStyle w:val="Corpodetexto2"/>
        <w:numPr>
          <w:ilvl w:val="0"/>
          <w:numId w:val="1"/>
        </w:numPr>
        <w:spacing w:line="360" w:lineRule="auto"/>
        <w:ind w:firstLine="1276"/>
        <w:jc w:val="both"/>
        <w:rPr>
          <w:rStyle w:val="Forte"/>
          <w:b w:val="0"/>
        </w:rPr>
      </w:pPr>
      <w:r w:rsidRPr="001F5E9C">
        <w:rPr>
          <w:rStyle w:val="Forte"/>
          <w:b w:val="0"/>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w:t>
      </w:r>
      <w:r w:rsidRPr="001F5E9C">
        <w:rPr>
          <w:rStyle w:val="Forte"/>
          <w:b w:val="0"/>
        </w:rPr>
        <w:lastRenderedPageBreak/>
        <w:t>União (DAU) por elas administrados, inclusive aqueles relativos à Seguridade Social, nos termos da Portaria Conjunta nº 1.751, de 02/10/2014, do Secretário da Receita Federal do Brasil e da Procuradora-Geral da Fazenda Nacional;</w:t>
      </w:r>
    </w:p>
    <w:p w14:paraId="2B1C8EBF"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10.5.4 prova de regularidade com a Fazenda Estadual e Municipal do domicílio ou sede do licitante, relativa à atividade em cujo exercício contrata ou concorre;</w:t>
      </w:r>
    </w:p>
    <w:p w14:paraId="6CB0B80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 xml:space="preserve">10.5.5 certidão de </w:t>
      </w:r>
      <w:r w:rsidRPr="000C53A1">
        <w:rPr>
          <w:rStyle w:val="Forte"/>
        </w:rPr>
        <w:t>regularidade trabalhista (CNDT);</w:t>
      </w:r>
    </w:p>
    <w:p w14:paraId="34CE0A41" w14:textId="77777777" w:rsidR="001F5E9C" w:rsidRPr="001F5E9C" w:rsidRDefault="001F5E9C" w:rsidP="000314AA">
      <w:pPr>
        <w:pStyle w:val="Corpodetexto2"/>
        <w:numPr>
          <w:ilvl w:val="0"/>
          <w:numId w:val="1"/>
        </w:numPr>
        <w:spacing w:line="360" w:lineRule="auto"/>
        <w:ind w:firstLine="1418"/>
        <w:rPr>
          <w:rStyle w:val="Forte"/>
          <w:b w:val="0"/>
        </w:rPr>
      </w:pPr>
    </w:p>
    <w:p w14:paraId="2E184C04"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10.6 </w:t>
      </w:r>
      <w:r w:rsidRPr="000C53A1">
        <w:rPr>
          <w:rStyle w:val="Forte"/>
        </w:rPr>
        <w:t>Qualificação Econômico-Financeira:</w:t>
      </w:r>
    </w:p>
    <w:p w14:paraId="7CD7D1BB" w14:textId="77777777" w:rsidR="001F5E9C" w:rsidRPr="001F5E9C" w:rsidRDefault="001F5E9C" w:rsidP="000314AA">
      <w:pPr>
        <w:pStyle w:val="Corpodetexto2"/>
        <w:numPr>
          <w:ilvl w:val="0"/>
          <w:numId w:val="1"/>
        </w:numPr>
        <w:spacing w:line="360" w:lineRule="auto"/>
        <w:ind w:firstLine="1418"/>
        <w:jc w:val="both"/>
        <w:rPr>
          <w:rStyle w:val="Forte"/>
          <w:b w:val="0"/>
        </w:rPr>
      </w:pPr>
      <w:r w:rsidRPr="000C53A1">
        <w:rPr>
          <w:rStyle w:val="Forte"/>
          <w:b w:val="0"/>
        </w:rPr>
        <w:t>10.6.1</w:t>
      </w:r>
      <w:r w:rsidRPr="000C53A1">
        <w:rPr>
          <w:rStyle w:val="Forte"/>
        </w:rPr>
        <w:t xml:space="preserve"> certidão negativa de falência, recuperação judicial ou concordata</w:t>
      </w:r>
      <w:r w:rsidRPr="001F5E9C">
        <w:rPr>
          <w:rStyle w:val="Forte"/>
          <w:b w:val="0"/>
        </w:rPr>
        <w:t>, expedida pelo distribuidor da sede da pessoa jurídica;</w:t>
      </w:r>
    </w:p>
    <w:p w14:paraId="63289EAD"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10.6.2.1 no caso de empresa constituída no exercício social vigente, admite-se a apresentação de balanço patrimonial e demonstrações contábeis referentes ao período de existência da sociedade;</w:t>
      </w:r>
    </w:p>
    <w:p w14:paraId="7AF294B7" w14:textId="417CE104"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846B1F0" w14:textId="77777777" w:rsidR="000E4FB6" w:rsidRPr="000E4FB6" w:rsidRDefault="000E4FB6" w:rsidP="000E4FB6">
      <w:pPr>
        <w:pStyle w:val="Corpodetexto2"/>
        <w:numPr>
          <w:ilvl w:val="0"/>
          <w:numId w:val="1"/>
        </w:numPr>
        <w:spacing w:line="360" w:lineRule="auto"/>
        <w:ind w:firstLine="1418"/>
        <w:jc w:val="both"/>
        <w:rPr>
          <w:rStyle w:val="Forte"/>
        </w:rPr>
      </w:pPr>
      <w:r w:rsidRPr="000E4FB6">
        <w:rPr>
          <w:rStyle w:val="Forte"/>
        </w:rPr>
        <w:t xml:space="preserve">10.7 </w:t>
      </w:r>
      <w:r w:rsidRPr="000E4FB6">
        <w:rPr>
          <w:rStyle w:val="Forte"/>
          <w:bCs w:val="0"/>
        </w:rPr>
        <w:t>Qualificação Técnica</w:t>
      </w:r>
      <w:r w:rsidRPr="000E4FB6">
        <w:rPr>
          <w:rStyle w:val="Forte"/>
        </w:rPr>
        <w:t> </w:t>
      </w:r>
    </w:p>
    <w:p w14:paraId="0693EB89" w14:textId="087D4D48" w:rsidR="000E4FB6" w:rsidRPr="000E4FB6" w:rsidRDefault="000E4FB6" w:rsidP="000E4FB6">
      <w:pPr>
        <w:pStyle w:val="Corpodetexto2"/>
        <w:numPr>
          <w:ilvl w:val="0"/>
          <w:numId w:val="1"/>
        </w:numPr>
        <w:spacing w:line="360" w:lineRule="auto"/>
        <w:ind w:firstLine="1418"/>
        <w:rPr>
          <w:rFonts w:cs="Times New Roman"/>
        </w:rPr>
      </w:pPr>
      <w:r w:rsidRPr="000E4FB6">
        <w:rPr>
          <w:rFonts w:cs="Times New Roman"/>
        </w:rPr>
        <w:t xml:space="preserve">10.7.1. Para comprovação </w:t>
      </w:r>
      <w:r w:rsidR="004A5407">
        <w:rPr>
          <w:rFonts w:cs="Times New Roman"/>
        </w:rPr>
        <w:t>de fornecimento/serviços de produtos objeto do Termo de Referência</w:t>
      </w:r>
      <w:r w:rsidRPr="000E4FB6">
        <w:rPr>
          <w:rFonts w:cs="Times New Roman"/>
        </w:rPr>
        <w:t xml:space="preserve">, será exigido da licitante vencedora apresentação de atestado/declaração de capacidade técnica, em seu nome, expedido por pessoa jurídica de direito público ou privado de acordo com as </w:t>
      </w:r>
      <w:r w:rsidRPr="000E4FB6">
        <w:rPr>
          <w:rFonts w:cs="Times New Roman"/>
        </w:rPr>
        <w:lastRenderedPageBreak/>
        <w:t>especificações contidas no item 10 – Critérios de qualificação técnica exigidas para a Contratada no Termo de Referência (Anexo I do Edital).</w:t>
      </w:r>
      <w:r w:rsidRPr="000E4FB6">
        <w:rPr>
          <w:rFonts w:cs="Times New Roman"/>
        </w:rPr>
        <w:tab/>
      </w:r>
      <w:r w:rsidRPr="000E4FB6">
        <w:rPr>
          <w:rFonts w:cs="Times New Roman"/>
        </w:rPr>
        <w:tab/>
        <w:t> </w:t>
      </w:r>
    </w:p>
    <w:p w14:paraId="73BF8CC1" w14:textId="77777777" w:rsidR="000E4FB6" w:rsidRPr="000E4FB6" w:rsidRDefault="000E4FB6" w:rsidP="000E4FB6">
      <w:pPr>
        <w:pStyle w:val="Corpodetexto2"/>
        <w:numPr>
          <w:ilvl w:val="0"/>
          <w:numId w:val="1"/>
        </w:numPr>
        <w:spacing w:line="360" w:lineRule="auto"/>
        <w:ind w:firstLine="1418"/>
        <w:rPr>
          <w:rFonts w:cs="Times New Roman"/>
        </w:rPr>
      </w:pPr>
      <w:r w:rsidRPr="000E4FB6">
        <w:rPr>
          <w:rFonts w:cs="Times New Roman"/>
        </w:rPr>
        <w:t>10.7.2 Por iniciativa própria, o CNMP poderá promover diligências que comprovem a parceria oficial declarada pela licitante. </w:t>
      </w:r>
    </w:p>
    <w:p w14:paraId="62EBF3C5" w14:textId="77777777" w:rsidR="00A52AC3" w:rsidRPr="000E4FB6" w:rsidRDefault="00A52AC3" w:rsidP="000E4FB6">
      <w:pPr>
        <w:pStyle w:val="Corpodetexto2"/>
        <w:numPr>
          <w:ilvl w:val="0"/>
          <w:numId w:val="1"/>
        </w:numPr>
        <w:spacing w:line="360" w:lineRule="auto"/>
        <w:ind w:firstLine="1418"/>
        <w:jc w:val="both"/>
        <w:rPr>
          <w:rStyle w:val="Forte"/>
          <w:b w:val="0"/>
        </w:rPr>
      </w:pPr>
    </w:p>
    <w:p w14:paraId="1324731D"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 </w:t>
      </w:r>
      <w:r w:rsidRPr="000C53A1">
        <w:rPr>
          <w:rStyle w:val="Forte"/>
        </w:rPr>
        <w:t>Documentação complementar:</w:t>
      </w:r>
    </w:p>
    <w:p w14:paraId="6D98A12B" w14:textId="12B0B4C2" w:rsidR="001F5E9C" w:rsidRPr="000E4FB6" w:rsidRDefault="001F5E9C" w:rsidP="000E4FB6">
      <w:pPr>
        <w:pStyle w:val="Corpodetexto2"/>
        <w:numPr>
          <w:ilvl w:val="0"/>
          <w:numId w:val="1"/>
        </w:numPr>
        <w:spacing w:line="360" w:lineRule="auto"/>
        <w:ind w:firstLine="1418"/>
        <w:rPr>
          <w:b/>
          <w:bCs/>
        </w:rPr>
      </w:pPr>
      <w:r w:rsidRPr="001F5E9C">
        <w:rPr>
          <w:rStyle w:val="Forte"/>
          <w:b w:val="0"/>
        </w:rPr>
        <w:t xml:space="preserve">10.8.1 </w:t>
      </w:r>
      <w:r w:rsidRPr="000C53A1">
        <w:rPr>
          <w:rStyle w:val="Forte"/>
        </w:rPr>
        <w:t>Declaração de regularidade (anexo III do edital);</w:t>
      </w:r>
    </w:p>
    <w:p w14:paraId="73D6581F" w14:textId="77777777" w:rsidR="001F5E9C" w:rsidRDefault="001F5E9C" w:rsidP="000314AA">
      <w:pPr>
        <w:pStyle w:val="Corpodetexto2"/>
        <w:numPr>
          <w:ilvl w:val="0"/>
          <w:numId w:val="1"/>
        </w:numPr>
        <w:spacing w:line="360" w:lineRule="auto"/>
        <w:ind w:firstLine="1418"/>
      </w:pPr>
      <w:r>
        <w:rPr>
          <w:rFonts w:cs="Times New Roman"/>
        </w:rPr>
        <w:t>10.9 A verificação em sítios oficia</w:t>
      </w:r>
      <w:r>
        <w:rPr>
          <w:rFonts w:eastAsia="Times New Roman" w:cs="Times New Roman"/>
          <w:color w:val="000000"/>
        </w:rPr>
        <w:t>is de órgão e entidades emissores de certidões constitui meio legal de prova.</w:t>
      </w:r>
    </w:p>
    <w:p w14:paraId="6C0014F8" w14:textId="77777777" w:rsidR="001F5E9C" w:rsidRDefault="001F5E9C" w:rsidP="000314AA">
      <w:pPr>
        <w:pStyle w:val="Corpodetexto2"/>
        <w:numPr>
          <w:ilvl w:val="0"/>
          <w:numId w:val="1"/>
        </w:numPr>
        <w:spacing w:line="360" w:lineRule="auto"/>
        <w:ind w:hanging="142"/>
        <w:jc w:val="both"/>
      </w:pP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t xml:space="preserve">10.10 </w:t>
      </w:r>
      <w:r w:rsidRPr="001F5E9C">
        <w:rPr>
          <w:rStyle w:val="Forte"/>
          <w:b w:val="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0B1A7B10"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7E6183DF"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58847572"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6E8B53FA" w14:textId="77777777" w:rsidR="001F5E9C" w:rsidRDefault="001F5E9C" w:rsidP="000314AA">
      <w:pPr>
        <w:pStyle w:val="Corpodetexto2"/>
        <w:numPr>
          <w:ilvl w:val="0"/>
          <w:numId w:val="1"/>
        </w:numPr>
        <w:spacing w:line="360" w:lineRule="auto"/>
        <w:ind w:hanging="142"/>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4ACAE3CE"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lastRenderedPageBreak/>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1F5E9C" w:rsidRDefault="001F5E9C" w:rsidP="000314AA">
      <w:pPr>
        <w:pStyle w:val="Corpodetexto2"/>
        <w:numPr>
          <w:ilvl w:val="0"/>
          <w:numId w:val="1"/>
        </w:numPr>
        <w:spacing w:line="360" w:lineRule="auto"/>
        <w:ind w:firstLine="709"/>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09754754" w14:textId="77777777" w:rsidR="001F5E9C" w:rsidRDefault="001F5E9C" w:rsidP="000314AA">
      <w:pPr>
        <w:pStyle w:val="Corpodetexto2"/>
        <w:numPr>
          <w:ilvl w:val="0"/>
          <w:numId w:val="1"/>
        </w:numPr>
        <w:spacing w:line="360" w:lineRule="auto"/>
        <w:ind w:firstLine="1418"/>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1F5E9C" w:rsidRDefault="001F5E9C" w:rsidP="000314AA">
      <w:pPr>
        <w:pStyle w:val="Corpodetexto2"/>
        <w:numPr>
          <w:ilvl w:val="0"/>
          <w:numId w:val="1"/>
        </w:numPr>
        <w:spacing w:line="360" w:lineRule="auto"/>
        <w:ind w:firstLine="284"/>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 xml:space="preserve">10.22 Em se tratando de comunicação enviada pelo correio eletrônico, considera-se intimado o licitante no primeiro dia útil seguinte ao envio, iniciando-se a contagem do prazo no dia </w:t>
      </w:r>
      <w:r>
        <w:rPr>
          <w:rFonts w:eastAsia="Times New Roman" w:cs="Times New Roman"/>
          <w:color w:val="000000"/>
        </w:rPr>
        <w:lastRenderedPageBreak/>
        <w:t>imediatamente posterior ao da intimação.</w:t>
      </w:r>
    </w:p>
    <w:p w14:paraId="2946DB82" w14:textId="77777777" w:rsidR="001F5E9C" w:rsidRDefault="001F5E9C" w:rsidP="000314AA">
      <w:pPr>
        <w:pStyle w:val="Corpodetexto22"/>
        <w:tabs>
          <w:tab w:val="left" w:pos="15"/>
        </w:tabs>
        <w:spacing w:line="360" w:lineRule="auto"/>
        <w:rPr>
          <w:rFonts w:ascii="Times New Roman" w:eastAsia="Times New Roman" w:hAnsi="Times New Roman" w:cs="Times New Roman"/>
          <w:color w:val="000000"/>
          <w:sz w:val="24"/>
        </w:rPr>
      </w:pPr>
    </w:p>
    <w:p w14:paraId="7828C8DA" w14:textId="77777777" w:rsidR="007C1C14" w:rsidRDefault="008D1B89" w:rsidP="000314AA">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11 – DAS PENALIDADES</w:t>
      </w:r>
    </w:p>
    <w:p w14:paraId="5997CC1D" w14:textId="77777777" w:rsidR="007C1C14" w:rsidRDefault="007C1C14" w:rsidP="000314AA">
      <w:pPr>
        <w:pStyle w:val="LO-Normal"/>
        <w:spacing w:line="360" w:lineRule="auto"/>
        <w:ind w:firstLine="1417"/>
        <w:jc w:val="both"/>
        <w:rPr>
          <w:szCs w:val="24"/>
        </w:rPr>
      </w:pPr>
    </w:p>
    <w:p w14:paraId="18166922" w14:textId="3FB915E0" w:rsidR="007C1C14" w:rsidRDefault="007C1C14" w:rsidP="000314AA">
      <w:pPr>
        <w:pStyle w:val="Standard"/>
        <w:spacing w:line="360" w:lineRule="auto"/>
        <w:ind w:firstLine="1417"/>
        <w:jc w:val="both"/>
      </w:pPr>
      <w:r>
        <w:rPr>
          <w:rStyle w:val="Fontepargpadro1"/>
        </w:rPr>
        <w:tab/>
        <w:t xml:space="preserve">11.1 </w:t>
      </w:r>
      <w:r>
        <w:rPr>
          <w:rStyle w:val="Fontepargpadro4"/>
          <w:rFonts w:cs="Trebuchet MS"/>
        </w:rPr>
        <w:t>A</w:t>
      </w:r>
      <w:r>
        <w:rPr>
          <w:rStyle w:val="Fontepargpadro4"/>
          <w:rFonts w:eastAsia="Times New Roman" w:cs="Trebuchet MS"/>
        </w:rPr>
        <w:t xml:space="preserve"> licitante que descumprir quaisquer das cláusulas ou condições do presente edital ficará sujeito às penalidades prev</w:t>
      </w:r>
      <w:r w:rsidR="000C53A1">
        <w:rPr>
          <w:rStyle w:val="Fontepargpadro4"/>
          <w:rFonts w:eastAsia="Times New Roman" w:cs="Trebuchet MS"/>
        </w:rPr>
        <w:t>istas nas Leis nº 10.520/2002, 8.666/93</w:t>
      </w:r>
      <w:r w:rsidR="00EB1F56">
        <w:rPr>
          <w:rStyle w:val="Fontepargpadro4"/>
          <w:rFonts w:eastAsia="Times New Roman" w:cs="Trebuchet MS"/>
        </w:rPr>
        <w:t>,</w:t>
      </w:r>
      <w:r w:rsidR="000C53A1">
        <w:rPr>
          <w:rStyle w:val="Fontepargpadro4"/>
          <w:rFonts w:eastAsia="Times New Roman" w:cs="Trebuchet MS"/>
        </w:rPr>
        <w:t xml:space="preserve"> </w:t>
      </w:r>
      <w:r w:rsidR="000C53A1" w:rsidRPr="000C53A1">
        <w:rPr>
          <w:rStyle w:val="Forte"/>
          <w:b w:val="0"/>
        </w:rPr>
        <w:t>Decreto nº 10.024/19</w:t>
      </w:r>
      <w:r w:rsidR="00EB1F56">
        <w:rPr>
          <w:rStyle w:val="Forte"/>
          <w:b w:val="0"/>
        </w:rPr>
        <w:t xml:space="preserve"> e Portaria CNMP-SG nº 378/2021.</w:t>
      </w:r>
    </w:p>
    <w:p w14:paraId="4BD0321C" w14:textId="77777777" w:rsidR="007C1C14" w:rsidRDefault="007C1C14" w:rsidP="000314AA">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w:t>
      </w:r>
      <w:r w:rsidR="000C53A1">
        <w:rPr>
          <w:rStyle w:val="Fontepargpadro4"/>
          <w:rFonts w:ascii="Times New Roman" w:eastAsia="Lucida Sans Unicode" w:hAnsi="Times New Roman" w:cs="Trebuchet MS"/>
          <w:b/>
          <w:bCs/>
          <w:color w:val="000000"/>
        </w:rPr>
        <w:t>2 Conforme o disposto no art. 49</w:t>
      </w:r>
      <w:r>
        <w:rPr>
          <w:rStyle w:val="Fontepargpadro4"/>
          <w:rFonts w:ascii="Times New Roman" w:eastAsia="Lucida Sans Unicode" w:hAnsi="Times New Roman" w:cs="Trebuchet MS"/>
          <w:b/>
          <w:bCs/>
          <w:color w:val="000000"/>
        </w:rPr>
        <w:t xml:space="preserve"> do Decreto </w:t>
      </w:r>
      <w:r w:rsidRPr="000C53A1">
        <w:rPr>
          <w:rStyle w:val="Forte"/>
          <w:rFonts w:ascii="Times New Roman" w:hAnsi="Times New Roman" w:cs="Times New Roman"/>
        </w:rPr>
        <w:t xml:space="preserve">nº </w:t>
      </w:r>
      <w:r w:rsidR="000C53A1" w:rsidRPr="000C53A1">
        <w:rPr>
          <w:rStyle w:val="Forte"/>
          <w:rFonts w:ascii="Times New Roman" w:hAnsi="Times New Roman" w:cs="Times New Roman"/>
        </w:rPr>
        <w:t>10.024/2019, de 20/09/2019</w:t>
      </w:r>
      <w:r w:rsidR="000C53A1">
        <w:rPr>
          <w:rFonts w:ascii="Times New Roman" w:eastAsia="Lucida Sans Unicode" w:hAnsi="Times New Roman" w:cs="Trebuchet MS"/>
        </w:rPr>
        <w:t xml:space="preserve"> </w:t>
      </w:r>
      <w:r>
        <w:rPr>
          <w:rStyle w:val="Fontepargpadro4"/>
          <w:rFonts w:ascii="Times New Roman" w:eastAsia="Lucida Sans Unicode" w:hAnsi="Times New Roman" w:cs="Trebuchet MS"/>
          <w:b/>
          <w:bCs/>
          <w:color w:val="000000"/>
        </w:rPr>
        <w:t>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CFB6CB"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w:t>
      </w:r>
      <w:r w:rsidR="000C53A1">
        <w:rPr>
          <w:rFonts w:ascii="Times New Roman" w:eastAsia="Lucida Sans Unicode" w:hAnsi="Times New Roman" w:cs="Trebuchet MS"/>
        </w:rPr>
        <w:t xml:space="preserve">legais pertinentes, aplicar as </w:t>
      </w:r>
      <w:r>
        <w:rPr>
          <w:rFonts w:ascii="Times New Roman" w:eastAsia="Lucida Sans Unicode" w:hAnsi="Times New Roman" w:cs="Trebuchet MS"/>
        </w:rPr>
        <w:t>seguintes sanções, conforme art. 87 da Lei 8.666/93, sem prejuízo de outras:</w:t>
      </w:r>
    </w:p>
    <w:p w14:paraId="6E5A1267" w14:textId="77777777" w:rsidR="007C1C14" w:rsidRDefault="007C1C14" w:rsidP="000314AA">
      <w:pPr>
        <w:pStyle w:val="PADRAO"/>
        <w:spacing w:line="360" w:lineRule="auto"/>
        <w:ind w:firstLine="1417"/>
      </w:pPr>
      <w:r>
        <w:rPr>
          <w:rFonts w:ascii="Times New Roman" w:eastAsia="Lucida Sans Unicode" w:hAnsi="Times New Roman" w:cs="Trebuchet MS"/>
        </w:rPr>
        <w:tab/>
        <w:t>a) advertência;</w:t>
      </w:r>
    </w:p>
    <w:p w14:paraId="1BD8F0E9" w14:textId="500434B7" w:rsidR="007C1C14" w:rsidRDefault="007C1C14" w:rsidP="000314AA">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w:t>
      </w:r>
      <w:r w:rsidR="00E66775">
        <w:rPr>
          <w:rFonts w:ascii="Times New Roman" w:eastAsia="Lucida Sans Unicode" w:hAnsi="Times New Roman" w:cs="Tahoma"/>
        </w:rPr>
        <w:t>s</w:t>
      </w:r>
      <w:r>
        <w:rPr>
          <w:rFonts w:ascii="Times New Roman" w:eastAsia="Lucida Sans Unicode" w:hAnsi="Times New Roman" w:cs="Tahoma"/>
        </w:rPr>
        <w:t xml:space="preserve"> ite</w:t>
      </w:r>
      <w:r w:rsidR="00E66775">
        <w:rPr>
          <w:rFonts w:ascii="Times New Roman" w:eastAsia="Lucida Sans Unicode" w:hAnsi="Times New Roman" w:cs="Tahoma"/>
        </w:rPr>
        <w:t>ns</w:t>
      </w:r>
      <w:r>
        <w:rPr>
          <w:rFonts w:ascii="Times New Roman" w:eastAsia="Lucida Sans Unicode" w:hAnsi="Times New Roman" w:cs="Tahoma"/>
        </w:rPr>
        <w:t xml:space="preserve"> </w:t>
      </w:r>
      <w:r w:rsidR="008D1B89">
        <w:rPr>
          <w:rFonts w:ascii="Times New Roman" w:eastAsia="Lucida Sans Unicode" w:hAnsi="Times New Roman" w:cs="Tahoma"/>
        </w:rPr>
        <w:t>1</w:t>
      </w:r>
      <w:r w:rsidR="000F646E">
        <w:rPr>
          <w:rFonts w:ascii="Times New Roman" w:eastAsia="Lucida Sans Unicode" w:hAnsi="Times New Roman" w:cs="Tahoma"/>
        </w:rPr>
        <w:t>4</w:t>
      </w:r>
      <w:r>
        <w:rPr>
          <w:rFonts w:ascii="Times New Roman" w:eastAsia="Lucida Sans Unicode" w:hAnsi="Times New Roman" w:cs="Tahoma"/>
        </w:rPr>
        <w:t xml:space="preserve"> - Das Sanções Administrativas e </w:t>
      </w:r>
      <w:r w:rsidR="00E66775">
        <w:rPr>
          <w:rFonts w:ascii="Times New Roman" w:eastAsia="Lucida Sans Unicode" w:hAnsi="Times New Roman" w:cs="Tahoma"/>
        </w:rPr>
        <w:t>1</w:t>
      </w:r>
      <w:r w:rsidR="000F646E">
        <w:rPr>
          <w:rFonts w:ascii="Times New Roman" w:eastAsia="Lucida Sans Unicode" w:hAnsi="Times New Roman" w:cs="Tahoma"/>
        </w:rPr>
        <w:t>5</w:t>
      </w:r>
      <w:r w:rsidR="00E66775">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E66775">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68EB6D0" w14:textId="77777777" w:rsidR="000C53A1" w:rsidRPr="000C53A1" w:rsidRDefault="000C53A1" w:rsidP="000314AA">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14:paraId="3236B998"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d) declaração de inidoneidade para licitar ou contratar com a Administração Pública enquanto perdurarem os motivos determinantes da punição ou até que seja promovida a reabilitação </w:t>
      </w:r>
      <w:r>
        <w:rPr>
          <w:rFonts w:ascii="Times New Roman" w:eastAsia="Lucida Sans Unicode" w:hAnsi="Times New Roman" w:cs="Trebuchet MS"/>
        </w:rPr>
        <w:lastRenderedPageBreak/>
        <w:t>perante a própria autoridade que aplicou a penalidade, que será concedida sempre que a licitante vencedora ressarcir a Administração pelos prejuízos resultantes e após decorrido o prazo da sanção aplicada com base no inciso anterior.</w:t>
      </w:r>
    </w:p>
    <w:p w14:paraId="52710372" w14:textId="77777777" w:rsidR="007C1C14" w:rsidRDefault="007C1C14" w:rsidP="000314AA">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1D2E7BE9" w14:textId="4DAA455D" w:rsidR="007C1C14" w:rsidRDefault="007C1C14" w:rsidP="000314AA">
      <w:pPr>
        <w:spacing w:line="360" w:lineRule="auto"/>
        <w:ind w:firstLine="1417"/>
        <w:jc w:val="both"/>
      </w:pPr>
      <w:r>
        <w:t xml:space="preserve">11.5 No caso de não-recolhimento do valor da multa, dentro de </w:t>
      </w:r>
      <w:r w:rsidR="000F646E">
        <w:t>1</w:t>
      </w:r>
      <w:r>
        <w:t>5 (</w:t>
      </w:r>
      <w:r w:rsidR="000F646E">
        <w:t>quinze</w:t>
      </w:r>
      <w: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B5170D9" w14:textId="77777777" w:rsidR="007C1C14" w:rsidRDefault="007C1C14" w:rsidP="000314AA">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5943CB96" w14:textId="77777777" w:rsidR="007C1C14" w:rsidRDefault="007C1C14" w:rsidP="000314AA">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6F653F88" w14:textId="77777777" w:rsidR="007C1C14" w:rsidRDefault="007C1C14" w:rsidP="000314AA">
      <w:pPr>
        <w:spacing w:line="360" w:lineRule="auto"/>
        <w:ind w:firstLine="1417"/>
        <w:jc w:val="both"/>
      </w:pPr>
      <w:r>
        <w:t>a) tenham sofrido condenação definitiva por praticarem, por meios dolosos, fraudes fiscais no recolhimento de quaisquer tributos;</w:t>
      </w:r>
    </w:p>
    <w:p w14:paraId="61A5579C" w14:textId="77777777" w:rsidR="007C1C14" w:rsidRDefault="007C1C14" w:rsidP="000314AA">
      <w:pPr>
        <w:spacing w:line="360" w:lineRule="auto"/>
        <w:ind w:firstLine="1417"/>
        <w:jc w:val="both"/>
      </w:pPr>
      <w:r>
        <w:t>b) tenham praticado atos ilícitos visando a frustrar os objetivos da licitação;</w:t>
      </w:r>
    </w:p>
    <w:p w14:paraId="0AF00C82" w14:textId="77777777" w:rsidR="007C1C14" w:rsidRDefault="007C1C14" w:rsidP="000314AA">
      <w:pPr>
        <w:spacing w:line="360" w:lineRule="auto"/>
        <w:ind w:firstLine="1417"/>
        <w:jc w:val="both"/>
      </w:pPr>
      <w:r>
        <w:t>c) demonstrem não possuir idoneidade para contratar com a Administração em virtude de atos ilícitos praticados.</w:t>
      </w:r>
    </w:p>
    <w:p w14:paraId="5DA95483" w14:textId="77777777" w:rsidR="007C1C14" w:rsidRDefault="007C1C14" w:rsidP="000314AA">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7EC0A26B" w14:textId="77777777" w:rsidR="007C1C14" w:rsidRDefault="007C1C14" w:rsidP="000314AA">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9664937" w14:textId="77777777" w:rsidR="007C1C14" w:rsidRDefault="007C1C14" w:rsidP="000314AA">
      <w:pPr>
        <w:spacing w:line="360" w:lineRule="auto"/>
        <w:ind w:firstLine="1417"/>
        <w:jc w:val="both"/>
      </w:pPr>
      <w:r>
        <w:t xml:space="preserve">11.10 Na comunicação da aplicação da penalidade de que trata o item anterior, serão </w:t>
      </w:r>
      <w:r>
        <w:lastRenderedPageBreak/>
        <w:t>informados o nome e a lotação da autoridade que aplicou a sanção, bem como daquela competente para decidir sobre o recurso.</w:t>
      </w:r>
    </w:p>
    <w:p w14:paraId="37D137DE" w14:textId="77777777" w:rsidR="007C1C14" w:rsidRDefault="007C1C14" w:rsidP="000314AA">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0FFD37" w14:textId="77777777" w:rsidR="007C1C14" w:rsidRDefault="007C1C14" w:rsidP="000314AA">
      <w:pPr>
        <w:spacing w:line="360" w:lineRule="auto"/>
        <w:ind w:firstLine="1417"/>
        <w:jc w:val="both"/>
        <w:rPr>
          <w:rFonts w:cs="Trebuchet MS"/>
        </w:rPr>
      </w:pPr>
    </w:p>
    <w:p w14:paraId="1E216B06" w14:textId="77777777" w:rsidR="007C1C14" w:rsidRDefault="007C1C14" w:rsidP="000314AA">
      <w:pPr>
        <w:shd w:val="clear" w:color="auto" w:fill="C0C0C0"/>
        <w:spacing w:line="360" w:lineRule="auto"/>
        <w:ind w:firstLine="1417"/>
        <w:jc w:val="both"/>
      </w:pPr>
      <w:r>
        <w:rPr>
          <w:rFonts w:cs="Trebuchet MS"/>
          <w:b/>
        </w:rPr>
        <w:t>12 – DOS RECURSOS ADMINISTRATIVOS</w:t>
      </w:r>
    </w:p>
    <w:p w14:paraId="6B699379" w14:textId="77777777" w:rsidR="007C1C14" w:rsidRDefault="007C1C14" w:rsidP="000314AA">
      <w:pPr>
        <w:spacing w:line="360" w:lineRule="auto"/>
        <w:ind w:firstLine="1417"/>
        <w:jc w:val="both"/>
        <w:rPr>
          <w:rFonts w:eastAsia="Arial" w:cs="Trebuchet MS"/>
          <w:lang w:eastAsia="pt-BR"/>
        </w:rPr>
      </w:pPr>
    </w:p>
    <w:p w14:paraId="6A1ACC85" w14:textId="77777777" w:rsidR="007C1C14" w:rsidRDefault="007C1C14" w:rsidP="000314AA">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w:t>
      </w:r>
      <w:r w:rsidR="00727BC9">
        <w:rPr>
          <w:rFonts w:eastAsia="Arial" w:cs="Trebuchet MS"/>
          <w:lang w:eastAsia="pt-BR"/>
        </w:rPr>
        <w:t>r</w:t>
      </w:r>
      <w:r>
        <w:rPr>
          <w:rFonts w:eastAsia="Arial" w:cs="Trebuchet MS"/>
          <w:lang w:eastAsia="pt-BR"/>
        </w:rPr>
        <w:t>razões no mesmo prazo concedido para a intenção de interpor recurso, que começará a correr do término do prazo do recorrente, sendo-lhes assegurada vista imediata dos autos.</w:t>
      </w:r>
    </w:p>
    <w:p w14:paraId="560CC145" w14:textId="77777777" w:rsidR="007C1C14" w:rsidRDefault="007C1C14" w:rsidP="000314AA">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7AE3D1FD" w14:textId="77777777" w:rsidR="007C1C14" w:rsidRDefault="007C1C14" w:rsidP="000314AA">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66729D3F" w14:textId="77777777" w:rsidR="007C1C14" w:rsidRDefault="007C1C14" w:rsidP="000314AA">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7C1C14" w:rsidRDefault="007C1C14" w:rsidP="000314AA">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B0F2F1E" w14:textId="77777777" w:rsidR="007C1C14" w:rsidRDefault="007C1C14" w:rsidP="000314AA">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0DFCE98A" w14:textId="77777777" w:rsidR="007C1C14" w:rsidRDefault="007C1C14" w:rsidP="000314AA">
      <w:pPr>
        <w:pStyle w:val="PADRAO"/>
        <w:spacing w:line="360" w:lineRule="auto"/>
        <w:ind w:firstLine="1417"/>
      </w:pPr>
      <w:r>
        <w:rPr>
          <w:rFonts w:ascii="Times New Roman" w:eastAsia="Lucida Sans Unicode" w:hAnsi="Times New Roman" w:cs="Trebuchet MS"/>
          <w:lang w:eastAsia="pt-BR"/>
        </w:rPr>
        <w:t xml:space="preserve">12.7 No caso de declaração de inidoneidade, prevista no inciso IV do art. 87 da Lei nº </w:t>
      </w:r>
      <w:r>
        <w:rPr>
          <w:rFonts w:ascii="Times New Roman" w:eastAsia="Lucida Sans Unicode" w:hAnsi="Times New Roman" w:cs="Trebuchet MS"/>
          <w:lang w:eastAsia="pt-BR"/>
        </w:rPr>
        <w:lastRenderedPageBreak/>
        <w:t>8.666/93, caberá defesa no prazo de 10 (dez) dias úteis a contar da intimação do ato.</w:t>
      </w:r>
    </w:p>
    <w:p w14:paraId="507484C3" w14:textId="31A49345" w:rsidR="007C1C14" w:rsidRDefault="007C1C14" w:rsidP="000314AA">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r w:rsidR="00076059">
        <w:rPr>
          <w:rStyle w:val="Fontepargpadro4"/>
          <w:rFonts w:cs="Trebuchet MS"/>
        </w:rPr>
        <w:t>.</w:t>
      </w:r>
    </w:p>
    <w:p w14:paraId="3FE9F23F" w14:textId="77777777" w:rsidR="007C1C14" w:rsidRDefault="007C1C14" w:rsidP="000314AA">
      <w:pPr>
        <w:spacing w:line="360" w:lineRule="auto"/>
        <w:ind w:firstLine="1417"/>
        <w:jc w:val="both"/>
        <w:rPr>
          <w:rFonts w:cs="Trebuchet MS"/>
        </w:rPr>
      </w:pPr>
    </w:p>
    <w:p w14:paraId="16FC8141" w14:textId="77777777" w:rsidR="007C1C14" w:rsidRDefault="007C1C14" w:rsidP="000314AA">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1F72F646" w14:textId="77777777" w:rsidR="007C1C14" w:rsidRDefault="007C1C14" w:rsidP="000314AA">
      <w:pPr>
        <w:spacing w:line="360" w:lineRule="auto"/>
        <w:ind w:firstLine="1417"/>
        <w:jc w:val="both"/>
      </w:pPr>
    </w:p>
    <w:p w14:paraId="69EAFA20" w14:textId="77777777" w:rsidR="007C1C14" w:rsidRDefault="007C1C14" w:rsidP="000314AA">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A44DF46" w14:textId="77777777" w:rsidR="007C1C14" w:rsidRDefault="007C1C14" w:rsidP="000314AA">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180A6EEA" w14:textId="77777777" w:rsidR="007C1C14" w:rsidRDefault="007C1C14" w:rsidP="000314AA">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36FD4AAB" w14:textId="77777777" w:rsidR="007C1C14" w:rsidRDefault="007C1C14" w:rsidP="000314AA">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F39FE84" w14:textId="77777777" w:rsidR="007C1C14" w:rsidRDefault="007C1C14" w:rsidP="000314AA">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43910188" w14:textId="77777777" w:rsidR="007C1C14" w:rsidRDefault="007C1C14" w:rsidP="000314AA">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A5EFD6E" w14:textId="77777777" w:rsidR="007C1C14" w:rsidRDefault="007C1C14" w:rsidP="000314AA">
      <w:pPr>
        <w:spacing w:line="360" w:lineRule="auto"/>
        <w:ind w:firstLine="1417"/>
        <w:jc w:val="both"/>
      </w:pPr>
      <w:r>
        <w:t xml:space="preserve">13.7 A existência de preços registrados não obriga a Administração a firmar as contratações </w:t>
      </w:r>
      <w:r>
        <w:lastRenderedPageBreak/>
        <w:t>que deles poderão advir, facultando-lhe a realização de licitação específica para a aquisição pretendida, sendo assegurado ao beneficiário do registro preferência de fornecimento em igualdade de condições.</w:t>
      </w:r>
    </w:p>
    <w:p w14:paraId="08CE6F91" w14:textId="77777777" w:rsidR="007C1C14" w:rsidRDefault="007C1C14" w:rsidP="000314AA">
      <w:pPr>
        <w:spacing w:line="360" w:lineRule="auto"/>
        <w:ind w:firstLine="1417"/>
        <w:jc w:val="both"/>
      </w:pPr>
    </w:p>
    <w:p w14:paraId="49A2323C" w14:textId="77777777" w:rsidR="007C1C14" w:rsidRDefault="007C1C14" w:rsidP="000314AA">
      <w:pPr>
        <w:shd w:val="clear" w:color="auto" w:fill="C0C0C0"/>
        <w:spacing w:line="360" w:lineRule="auto"/>
        <w:ind w:firstLine="1417"/>
        <w:jc w:val="both"/>
      </w:pPr>
      <w:r>
        <w:rPr>
          <w:b/>
          <w:bCs/>
        </w:rPr>
        <w:t>14 – DA FORMAÇÃO DO CADASTRO DE RESERVA</w:t>
      </w:r>
    </w:p>
    <w:p w14:paraId="61CDCEAD" w14:textId="77777777" w:rsidR="007C1C14" w:rsidRDefault="007C1C14" w:rsidP="000314AA">
      <w:pPr>
        <w:spacing w:line="360" w:lineRule="auto"/>
        <w:ind w:firstLine="1417"/>
        <w:jc w:val="both"/>
      </w:pPr>
    </w:p>
    <w:p w14:paraId="4A296E13" w14:textId="77777777" w:rsidR="007C1C14" w:rsidRDefault="007C1C14" w:rsidP="000314AA">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96D8B74" w14:textId="77777777" w:rsidR="007C1C14" w:rsidRDefault="007C1C14" w:rsidP="000314AA">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544C5E98" w14:textId="77777777" w:rsidR="007C1C14" w:rsidRDefault="007C1C14" w:rsidP="000314AA">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14:paraId="4403C94C" w14:textId="77777777" w:rsidR="007C1C14" w:rsidRDefault="007C1C14" w:rsidP="000314AA">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14:paraId="58A835E1" w14:textId="77777777" w:rsidR="007C1C14" w:rsidRDefault="007C1C14" w:rsidP="000314AA">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13DB91AE" w14:textId="77777777" w:rsidR="007C1C14" w:rsidRDefault="007C1C14" w:rsidP="000314AA">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6BB9E253" w14:textId="77777777" w:rsidR="007C1C14" w:rsidRDefault="007C1C14" w:rsidP="000314AA">
      <w:pPr>
        <w:pStyle w:val="Corpodetexto"/>
        <w:tabs>
          <w:tab w:val="left" w:pos="1927"/>
        </w:tabs>
        <w:spacing w:after="0" w:line="360" w:lineRule="auto"/>
        <w:ind w:firstLine="1417"/>
        <w:jc w:val="both"/>
        <w:rPr>
          <w:color w:val="000000"/>
        </w:rPr>
      </w:pPr>
    </w:p>
    <w:p w14:paraId="0651F20D" w14:textId="77777777" w:rsidR="007C1C14" w:rsidRDefault="007C1C14" w:rsidP="000314AA">
      <w:pPr>
        <w:shd w:val="clear" w:color="auto" w:fill="C0C0C0"/>
        <w:spacing w:line="360" w:lineRule="auto"/>
        <w:ind w:firstLine="1417"/>
        <w:jc w:val="both"/>
      </w:pPr>
      <w:r>
        <w:rPr>
          <w:rFonts w:cs="Trebuchet MS"/>
          <w:b/>
          <w:bCs/>
        </w:rPr>
        <w:t>15 – DAS CONDIÇÕES DE FORNECIMENTO DE MATERIAIS</w:t>
      </w:r>
    </w:p>
    <w:p w14:paraId="23DE523C" w14:textId="77777777" w:rsidR="007C1C14" w:rsidRDefault="007C1C14" w:rsidP="000314AA">
      <w:pPr>
        <w:spacing w:line="360" w:lineRule="auto"/>
        <w:ind w:firstLine="1417"/>
        <w:jc w:val="both"/>
        <w:rPr>
          <w:rFonts w:cs="Trebuchet MS"/>
        </w:rPr>
      </w:pPr>
    </w:p>
    <w:p w14:paraId="6FCB3D12" w14:textId="77777777" w:rsidR="007C1C14" w:rsidRDefault="007C1C14" w:rsidP="000314AA">
      <w:pPr>
        <w:spacing w:line="360" w:lineRule="auto"/>
        <w:ind w:firstLine="1417"/>
        <w:jc w:val="both"/>
      </w:pPr>
      <w:r>
        <w:t xml:space="preserve">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w:t>
      </w:r>
      <w:r>
        <w:lastRenderedPageBreak/>
        <w:t>fornecedor para o qual será emitido o pedido.</w:t>
      </w:r>
    </w:p>
    <w:p w14:paraId="1EE3EF12" w14:textId="77777777" w:rsidR="007C1C14" w:rsidRDefault="007C1C14" w:rsidP="000314AA">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280EB2FF" w14:textId="77777777" w:rsidR="007C1C14" w:rsidRDefault="007C1C14" w:rsidP="000314AA">
      <w:pPr>
        <w:spacing w:line="360" w:lineRule="auto"/>
        <w:ind w:firstLine="1417"/>
        <w:jc w:val="both"/>
      </w:pPr>
      <w:r>
        <w:t>15.3. A convocação do Proponente pelo CNMP será formalizada e conterá o endereço e o prazo máximo em que deverá comparecer para retirar o respectivo pedido.</w:t>
      </w:r>
    </w:p>
    <w:p w14:paraId="15E4A32B" w14:textId="77777777" w:rsidR="007C1C14" w:rsidRDefault="007C1C14" w:rsidP="000314AA">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2843B3D2" w14:textId="77777777" w:rsidR="007C1C14" w:rsidRDefault="007C1C14" w:rsidP="000314AA">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52E56223" w14:textId="77777777" w:rsidR="007C1C14" w:rsidRDefault="007C1C14" w:rsidP="000314AA">
      <w:pPr>
        <w:spacing w:line="360" w:lineRule="auto"/>
        <w:ind w:firstLine="1417"/>
        <w:jc w:val="both"/>
        <w:rPr>
          <w:rFonts w:cs="Trebuchet MS"/>
        </w:rPr>
      </w:pPr>
    </w:p>
    <w:p w14:paraId="174117B2" w14:textId="77777777" w:rsidR="007C1C14" w:rsidRDefault="007C1C14" w:rsidP="000314AA">
      <w:pPr>
        <w:shd w:val="clear" w:color="auto" w:fill="C0C0C0"/>
        <w:spacing w:line="360" w:lineRule="auto"/>
        <w:ind w:firstLine="1417"/>
        <w:jc w:val="both"/>
      </w:pPr>
      <w:r>
        <w:rPr>
          <w:rFonts w:cs="Trebuchet MS"/>
          <w:b/>
          <w:bCs/>
        </w:rPr>
        <w:t>16 – DO CONTROLE E DAS ALTERAÇÕES</w:t>
      </w:r>
    </w:p>
    <w:p w14:paraId="07547A01" w14:textId="77777777" w:rsidR="007C1C14" w:rsidRDefault="007C1C14" w:rsidP="000314AA">
      <w:pPr>
        <w:spacing w:line="360" w:lineRule="auto"/>
        <w:ind w:firstLine="1417"/>
        <w:jc w:val="both"/>
      </w:pPr>
    </w:p>
    <w:p w14:paraId="17DD7A62" w14:textId="77777777" w:rsidR="007C1C14" w:rsidRDefault="007C1C14" w:rsidP="000314AA">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FFD7877" w14:textId="77777777" w:rsidR="007C1C14" w:rsidRDefault="007C1C14" w:rsidP="000314AA">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188C465" w14:textId="77777777" w:rsidR="007C1C14" w:rsidRDefault="007C1C14" w:rsidP="000314AA">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043CB0F" w14:textId="77777777" w:rsidR="007C1C14" w:rsidRDefault="007C1C14" w:rsidP="000314AA">
      <w:pPr>
        <w:spacing w:line="360" w:lineRule="auto"/>
        <w:ind w:firstLine="1417"/>
        <w:jc w:val="both"/>
        <w:rPr>
          <w:rFonts w:cs="Trebuchet MS"/>
        </w:rPr>
      </w:pPr>
    </w:p>
    <w:p w14:paraId="7DA7A918" w14:textId="77777777" w:rsidR="007C1C14" w:rsidRDefault="007C1C14" w:rsidP="000314AA">
      <w:pPr>
        <w:shd w:val="clear" w:color="auto" w:fill="C0C0C0"/>
        <w:spacing w:line="360" w:lineRule="auto"/>
        <w:ind w:firstLine="1417"/>
        <w:jc w:val="both"/>
      </w:pPr>
      <w:r>
        <w:rPr>
          <w:rFonts w:cs="Trebuchet MS"/>
          <w:b/>
          <w:bCs/>
        </w:rPr>
        <w:t>17 – DO CANCELAMENTO DO REGISTRO DE PREÇOS DO PROPONENTE</w:t>
      </w:r>
    </w:p>
    <w:p w14:paraId="07459315" w14:textId="77777777" w:rsidR="007C1C14" w:rsidRDefault="007C1C14" w:rsidP="000314AA">
      <w:pPr>
        <w:spacing w:line="360" w:lineRule="auto"/>
        <w:ind w:firstLine="1417"/>
        <w:jc w:val="both"/>
      </w:pPr>
    </w:p>
    <w:p w14:paraId="3D5EE8A8" w14:textId="77777777" w:rsidR="007C1C14" w:rsidRDefault="007C1C14" w:rsidP="000314AA">
      <w:pPr>
        <w:spacing w:line="360" w:lineRule="auto"/>
        <w:ind w:firstLine="1417"/>
        <w:jc w:val="both"/>
      </w:pPr>
      <w:r>
        <w:rPr>
          <w:rFonts w:cs="Trebuchet MS"/>
        </w:rPr>
        <w:lastRenderedPageBreak/>
        <w:t>17.1 O Proponente terá o seu registro de preço cancelado na Ata, por intermédio de processo administrativo específico, assegurado o contraditório e a ampla defesa:</w:t>
      </w:r>
    </w:p>
    <w:p w14:paraId="3D8D1601" w14:textId="77777777" w:rsidR="007C1C14" w:rsidRDefault="007C1C14" w:rsidP="000314AA">
      <w:pPr>
        <w:spacing w:line="360" w:lineRule="auto"/>
        <w:ind w:firstLine="1417"/>
        <w:jc w:val="both"/>
      </w:pPr>
      <w:r>
        <w:rPr>
          <w:rFonts w:cs="Trebuchet MS"/>
        </w:rPr>
        <w:tab/>
        <w:t>17.1.1 A pedido, quando:</w:t>
      </w:r>
    </w:p>
    <w:p w14:paraId="07D70CDE" w14:textId="77777777" w:rsidR="007C1C14" w:rsidRDefault="007C1C14" w:rsidP="000314AA">
      <w:pPr>
        <w:spacing w:line="360" w:lineRule="auto"/>
        <w:ind w:firstLine="1417"/>
        <w:jc w:val="both"/>
      </w:pPr>
      <w:r>
        <w:rPr>
          <w:rFonts w:cs="Trebuchet MS"/>
        </w:rPr>
        <w:t>a) comprovar estar impossibilitado de cumprir as exigências da Ata, por ocorrência de casos fortuitos ou de força maior;</w:t>
      </w:r>
    </w:p>
    <w:p w14:paraId="5BA8048B" w14:textId="77777777" w:rsidR="007C1C14" w:rsidRDefault="007C1C14" w:rsidP="000314AA">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6E44D163" w14:textId="77777777" w:rsidR="007C1C14" w:rsidRDefault="007C1C14" w:rsidP="000314AA">
      <w:pPr>
        <w:spacing w:line="360" w:lineRule="auto"/>
        <w:ind w:firstLine="1417"/>
        <w:jc w:val="both"/>
      </w:pPr>
      <w:r>
        <w:rPr>
          <w:rFonts w:cs="Trebuchet MS"/>
        </w:rPr>
        <w:tab/>
        <w:t>17.1.2 Por iniciativa do CNMP, quando:</w:t>
      </w:r>
    </w:p>
    <w:p w14:paraId="4CFEA241" w14:textId="77777777" w:rsidR="007C1C14" w:rsidRDefault="007C1C14" w:rsidP="000314AA">
      <w:pPr>
        <w:spacing w:line="360" w:lineRule="auto"/>
        <w:ind w:firstLine="1417"/>
        <w:jc w:val="both"/>
      </w:pPr>
      <w:r>
        <w:rPr>
          <w:rFonts w:cs="Trebuchet MS"/>
        </w:rPr>
        <w:tab/>
        <w:t>a) o fornecedor não aceitar reduzir o preço registrado, na hipótese deste se tornar superior àqueles praticados no mercado;</w:t>
      </w:r>
    </w:p>
    <w:p w14:paraId="1D413B3A" w14:textId="77777777" w:rsidR="007C1C14" w:rsidRDefault="007C1C14" w:rsidP="000314AA">
      <w:pPr>
        <w:spacing w:line="360" w:lineRule="auto"/>
        <w:ind w:firstLine="1417"/>
        <w:jc w:val="both"/>
      </w:pPr>
      <w:r>
        <w:rPr>
          <w:rFonts w:cs="Trebuchet MS"/>
        </w:rPr>
        <w:tab/>
        <w:t>b) perder qualquer condição de habilitação ou qualificação técnica exigida no processo licitatório;</w:t>
      </w:r>
    </w:p>
    <w:p w14:paraId="5A3609D6" w14:textId="77777777" w:rsidR="007C1C14" w:rsidRDefault="007C1C14" w:rsidP="000314AA">
      <w:pPr>
        <w:spacing w:line="360" w:lineRule="auto"/>
        <w:ind w:firstLine="1417"/>
        <w:jc w:val="both"/>
      </w:pPr>
      <w:r>
        <w:rPr>
          <w:rFonts w:cs="Trebuchet MS"/>
        </w:rPr>
        <w:t>c) por razões de interesse público, devidamente motivadas e justificadas;</w:t>
      </w:r>
    </w:p>
    <w:p w14:paraId="558874DF" w14:textId="77777777" w:rsidR="007C1C14" w:rsidRDefault="007C1C14" w:rsidP="000314AA">
      <w:pPr>
        <w:spacing w:line="360" w:lineRule="auto"/>
        <w:ind w:firstLine="1417"/>
        <w:jc w:val="both"/>
      </w:pPr>
      <w:r>
        <w:rPr>
          <w:rFonts w:cs="Trebuchet MS"/>
        </w:rPr>
        <w:t>d) não cumprir as obrigações decorrentes da Ata de Registro de Preço;</w:t>
      </w:r>
    </w:p>
    <w:p w14:paraId="1903D87B" w14:textId="77777777" w:rsidR="007C1C14" w:rsidRDefault="007C1C14" w:rsidP="000314AA">
      <w:pPr>
        <w:spacing w:line="360" w:lineRule="auto"/>
        <w:ind w:firstLine="1417"/>
        <w:jc w:val="both"/>
      </w:pPr>
      <w:r>
        <w:rPr>
          <w:rFonts w:cs="Trebuchet MS"/>
        </w:rPr>
        <w:t>e) não comparecer ou se recusar a retirar, no prazo estabelecido, os pedidos decorrentes da Ata de Registro de Preço;</w:t>
      </w:r>
    </w:p>
    <w:p w14:paraId="7AB02A10" w14:textId="77777777" w:rsidR="007C1C14" w:rsidRDefault="007C1C14" w:rsidP="000314AA">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C94B46C" w14:textId="77777777" w:rsidR="007C1C14" w:rsidRDefault="007C1C14" w:rsidP="000314AA">
      <w:pPr>
        <w:spacing w:line="360" w:lineRule="auto"/>
        <w:ind w:firstLine="1417"/>
        <w:jc w:val="both"/>
      </w:pPr>
      <w:r>
        <w:rPr>
          <w:rFonts w:cs="Trebuchet MS"/>
        </w:rPr>
        <w:t>g) não retirar a nota de empenho ou instrumento equivalente no prazo estabelecido pela Administração, sem justificativa aceitável;</w:t>
      </w:r>
    </w:p>
    <w:p w14:paraId="767D7548" w14:textId="77777777" w:rsidR="007C1C14" w:rsidRDefault="007C1C14" w:rsidP="000314AA">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6537F28F" w14:textId="77777777" w:rsidR="007C1C14" w:rsidRDefault="007C1C14" w:rsidP="000314AA">
      <w:pPr>
        <w:spacing w:line="360" w:lineRule="auto"/>
        <w:ind w:firstLine="1417"/>
        <w:jc w:val="both"/>
        <w:rPr>
          <w:rFonts w:cs="Trebuchet MS"/>
        </w:rPr>
      </w:pPr>
    </w:p>
    <w:p w14:paraId="32CD827F" w14:textId="77777777" w:rsidR="007C1C14" w:rsidRDefault="007C1C14" w:rsidP="000314AA">
      <w:pPr>
        <w:shd w:val="clear" w:color="auto" w:fill="C0C0C0"/>
        <w:spacing w:line="360" w:lineRule="auto"/>
        <w:ind w:firstLine="1417"/>
        <w:jc w:val="both"/>
      </w:pPr>
      <w:r>
        <w:rPr>
          <w:rFonts w:cs="Trebuchet MS"/>
          <w:b/>
          <w:bCs/>
        </w:rPr>
        <w:t>18 – DO CANCELAMENTO AUTOMÁTICO DO REGISTRO DE PREÇOS</w:t>
      </w:r>
    </w:p>
    <w:p w14:paraId="6DFB9E20" w14:textId="77777777" w:rsidR="007C1C14" w:rsidRDefault="007C1C14" w:rsidP="000314AA">
      <w:pPr>
        <w:spacing w:line="360" w:lineRule="auto"/>
        <w:ind w:firstLine="1417"/>
        <w:jc w:val="both"/>
        <w:rPr>
          <w:rFonts w:cs="Trebuchet MS"/>
        </w:rPr>
      </w:pPr>
    </w:p>
    <w:p w14:paraId="10B6E5F5" w14:textId="77777777" w:rsidR="007C1C14" w:rsidRDefault="007C1C14" w:rsidP="000314AA">
      <w:pPr>
        <w:spacing w:line="360" w:lineRule="auto"/>
        <w:ind w:firstLine="1417"/>
        <w:jc w:val="both"/>
      </w:pPr>
      <w:r>
        <w:rPr>
          <w:rFonts w:cs="Trebuchet MS"/>
        </w:rPr>
        <w:t>18.1 A Ata de Registro de Preço, decorrente desta licitação, será cancelada automaticamente:</w:t>
      </w:r>
    </w:p>
    <w:p w14:paraId="6FEAE40D" w14:textId="77777777" w:rsidR="007C1C14" w:rsidRDefault="007C1C14" w:rsidP="000314AA">
      <w:pPr>
        <w:spacing w:line="360" w:lineRule="auto"/>
        <w:ind w:firstLine="1417"/>
        <w:jc w:val="both"/>
      </w:pPr>
      <w:r>
        <w:rPr>
          <w:rFonts w:cs="Trebuchet MS"/>
        </w:rPr>
        <w:lastRenderedPageBreak/>
        <w:t>a) por decurso do prazo de vigência, de 12 (doze) meses;</w:t>
      </w:r>
    </w:p>
    <w:p w14:paraId="34988474" w14:textId="77777777" w:rsidR="007C1C14" w:rsidRDefault="007C1C14" w:rsidP="000314AA">
      <w:pPr>
        <w:spacing w:line="360" w:lineRule="auto"/>
        <w:ind w:firstLine="1417"/>
        <w:jc w:val="both"/>
        <w:rPr>
          <w:rFonts w:cs="Trebuchet MS"/>
        </w:rPr>
      </w:pPr>
      <w:r>
        <w:rPr>
          <w:rFonts w:cs="Trebuchet MS"/>
        </w:rPr>
        <w:t>b) pela execução total do objeto pelo órgão licitante, conforme entendimento exarado pelo Acórdão nº 1.233/2012 – Plenário do TCU.</w:t>
      </w:r>
    </w:p>
    <w:p w14:paraId="70DF9E56" w14:textId="77777777" w:rsidR="00A50787" w:rsidRDefault="00A50787" w:rsidP="000314AA">
      <w:pPr>
        <w:spacing w:line="360" w:lineRule="auto"/>
        <w:ind w:firstLine="1417"/>
        <w:jc w:val="both"/>
        <w:rPr>
          <w:rFonts w:cs="Trebuchet MS"/>
        </w:rPr>
      </w:pPr>
    </w:p>
    <w:p w14:paraId="008038D7" w14:textId="0FDB9F32" w:rsidR="00A50787" w:rsidRDefault="00A50787" w:rsidP="000314AA">
      <w:pPr>
        <w:shd w:val="clear" w:color="auto" w:fill="C0C0C0"/>
        <w:spacing w:line="360" w:lineRule="auto"/>
        <w:ind w:firstLine="1417"/>
        <w:jc w:val="both"/>
      </w:pPr>
      <w:r>
        <w:rPr>
          <w:rFonts w:cs="Trebuchet MS"/>
          <w:b/>
          <w:bCs/>
        </w:rPr>
        <w:t>19 – D</w:t>
      </w:r>
      <w:r w:rsidR="00852015">
        <w:rPr>
          <w:rFonts w:cs="Trebuchet MS"/>
          <w:b/>
          <w:bCs/>
        </w:rPr>
        <w:t>A</w:t>
      </w:r>
      <w:r w:rsidR="00E66775">
        <w:rPr>
          <w:rFonts w:cs="Trebuchet MS"/>
          <w:b/>
          <w:bCs/>
        </w:rPr>
        <w:t xml:space="preserve"> </w:t>
      </w:r>
      <w:r>
        <w:rPr>
          <w:rFonts w:cs="Trebuchet MS"/>
          <w:b/>
          <w:bCs/>
        </w:rPr>
        <w:t xml:space="preserve">GARANTIA </w:t>
      </w:r>
      <w:r w:rsidR="00852015">
        <w:rPr>
          <w:rFonts w:cs="Trebuchet MS"/>
          <w:b/>
          <w:bCs/>
        </w:rPr>
        <w:t>E ASSISTÊNCIA TÉCNICA</w:t>
      </w:r>
    </w:p>
    <w:p w14:paraId="44E871BC" w14:textId="77777777" w:rsidR="00A50787" w:rsidRDefault="00A50787" w:rsidP="000314AA">
      <w:pPr>
        <w:spacing w:line="360" w:lineRule="auto"/>
        <w:ind w:firstLine="1417"/>
        <w:jc w:val="both"/>
      </w:pPr>
    </w:p>
    <w:p w14:paraId="0559CC61" w14:textId="71457039" w:rsidR="001047B3" w:rsidRDefault="00A50787"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r>
        <w:rPr>
          <w:rFonts w:cs="Trebuchet MS"/>
        </w:rPr>
        <w:t>19.1</w:t>
      </w:r>
      <w:r w:rsidR="00852015">
        <w:rPr>
          <w:rFonts w:cs="Trebuchet MS"/>
        </w:rPr>
        <w:t xml:space="preserve"> A contratada deverá prestar Garantia e Assistência Técnica aos equipamentos fornecidos, nos mesmos prazos e condições estabelecidos no item 0</w:t>
      </w:r>
      <w:r w:rsidR="007A1DCE">
        <w:rPr>
          <w:rFonts w:cs="Trebuchet MS"/>
        </w:rPr>
        <w:t>8</w:t>
      </w:r>
      <w:r w:rsidR="00852015">
        <w:rPr>
          <w:rFonts w:cs="Trebuchet MS"/>
        </w:rPr>
        <w:t xml:space="preserve"> do Termo de Referência – Anexo II do Edital</w:t>
      </w:r>
      <w:r w:rsidR="001047B3">
        <w:rPr>
          <w:rFonts w:cs="Times New Roman"/>
        </w:rPr>
        <w:t>.</w:t>
      </w:r>
    </w:p>
    <w:p w14:paraId="46354923" w14:textId="0543AA98" w:rsidR="00E82D3B" w:rsidRDefault="00E82D3B"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p>
    <w:p w14:paraId="25C79574" w14:textId="6475F0B7" w:rsidR="00E82D3B" w:rsidRPr="00041761" w:rsidRDefault="00E82D3B" w:rsidP="00E82D3B">
      <w:pPr>
        <w:pStyle w:val="Standard"/>
        <w:shd w:val="clear" w:color="auto" w:fill="C0C0C0"/>
        <w:spacing w:line="360" w:lineRule="auto"/>
        <w:ind w:firstLine="1417"/>
        <w:jc w:val="both"/>
        <w:rPr>
          <w:rFonts w:cs="Times New Roman"/>
          <w:b/>
        </w:rPr>
      </w:pPr>
      <w:r>
        <w:rPr>
          <w:rFonts w:cs="Times New Roman"/>
          <w:b/>
        </w:rPr>
        <w:t xml:space="preserve">20 </w:t>
      </w:r>
      <w:r w:rsidRPr="000649D6">
        <w:rPr>
          <w:rFonts w:cs="Times New Roman"/>
          <w:b/>
        </w:rPr>
        <w:t xml:space="preserve">– </w:t>
      </w:r>
      <w:r w:rsidRPr="00041761">
        <w:rPr>
          <w:rFonts w:cs="Times New Roman"/>
          <w:b/>
          <w:sz w:val="22"/>
          <w:szCs w:val="22"/>
        </w:rPr>
        <w:t>DA ASSINATURA DO CONTRATO</w:t>
      </w:r>
      <w:r w:rsidR="0059234F">
        <w:rPr>
          <w:rFonts w:cs="Times New Roman"/>
          <w:b/>
          <w:sz w:val="22"/>
          <w:szCs w:val="22"/>
        </w:rPr>
        <w:t xml:space="preserve"> E DO REAJUSTAMENTO DE PREÇOS</w:t>
      </w:r>
    </w:p>
    <w:p w14:paraId="74BD50C3" w14:textId="77777777" w:rsidR="00E82D3B" w:rsidRDefault="00E82D3B" w:rsidP="00E82D3B">
      <w:pPr>
        <w:pStyle w:val="Standard"/>
        <w:spacing w:line="360" w:lineRule="auto"/>
        <w:jc w:val="both"/>
        <w:rPr>
          <w:rFonts w:cs="Times New Roman"/>
        </w:rPr>
      </w:pPr>
      <w:r w:rsidRPr="00041761">
        <w:rPr>
          <w:rFonts w:cs="Times New Roman"/>
        </w:rPr>
        <w:tab/>
      </w:r>
      <w:r w:rsidRPr="00041761">
        <w:rPr>
          <w:rFonts w:cs="Times New Roman"/>
        </w:rPr>
        <w:tab/>
      </w:r>
    </w:p>
    <w:p w14:paraId="6DB806B9" w14:textId="2389325D" w:rsidR="007A1DCE" w:rsidRDefault="00E82D3B" w:rsidP="007A1DCE">
      <w:pPr>
        <w:pStyle w:val="Standard"/>
        <w:spacing w:line="360" w:lineRule="auto"/>
        <w:jc w:val="both"/>
        <w:rPr>
          <w:rFonts w:ascii="Arial" w:eastAsia="Arial Unicode MS" w:hAnsi="Arial" w:cs="Arial"/>
          <w:sz w:val="22"/>
          <w:szCs w:val="22"/>
        </w:rPr>
      </w:pPr>
      <w:r>
        <w:rPr>
          <w:rFonts w:cs="Times New Roman"/>
        </w:rPr>
        <w:t xml:space="preserve">                        </w:t>
      </w:r>
      <w:r w:rsidRPr="007A1DCE">
        <w:rPr>
          <w:rFonts w:cs="Trebuchet MS"/>
        </w:rPr>
        <w:t xml:space="preserve">20.1 O contrato terá vigência de </w:t>
      </w:r>
      <w:r w:rsidR="007A1DCE" w:rsidRPr="007A1DCE">
        <w:rPr>
          <w:rFonts w:cs="Trebuchet MS"/>
        </w:rPr>
        <w:t>12</w:t>
      </w:r>
      <w:r w:rsidRPr="007A1DCE">
        <w:rPr>
          <w:rFonts w:cs="Trebuchet MS"/>
        </w:rPr>
        <w:t xml:space="preserve"> (</w:t>
      </w:r>
      <w:r w:rsidR="007A1DCE" w:rsidRPr="007A1DCE">
        <w:rPr>
          <w:rFonts w:cs="Trebuchet MS"/>
        </w:rPr>
        <w:t>doze</w:t>
      </w:r>
      <w:r w:rsidRPr="007A1DCE">
        <w:rPr>
          <w:rFonts w:cs="Trebuchet MS"/>
        </w:rPr>
        <w:t xml:space="preserve">) </w:t>
      </w:r>
      <w:r w:rsidR="007A1DCE" w:rsidRPr="007A1DCE">
        <w:rPr>
          <w:rFonts w:cs="Trebuchet MS"/>
        </w:rPr>
        <w:t>meses</w:t>
      </w:r>
      <w:r w:rsidRPr="007A1DCE">
        <w:rPr>
          <w:rFonts w:cs="Trebuchet MS"/>
        </w:rPr>
        <w:t xml:space="preserve">, contados a partir da data de sua assinatura, podendo ser prorrogado </w:t>
      </w:r>
      <w:r w:rsidR="007A1DCE" w:rsidRPr="007A1DCE">
        <w:rPr>
          <w:rFonts w:cs="Trebuchet MS"/>
        </w:rPr>
        <w:t>ser por iguais e sucessivos períodos até o limite de 60 (sessenta) meses, nos termos do artigo 57, II da Lei nº 8.666/93.</w:t>
      </w:r>
      <w:r w:rsidR="007A1DCE" w:rsidRPr="002F039C">
        <w:rPr>
          <w:rFonts w:ascii="Arial" w:eastAsia="Arial Unicode MS" w:hAnsi="Arial" w:cs="Arial"/>
          <w:sz w:val="22"/>
          <w:szCs w:val="22"/>
        </w:rPr>
        <w:t xml:space="preserve"> </w:t>
      </w:r>
    </w:p>
    <w:p w14:paraId="5B9770D8" w14:textId="218F1DEF" w:rsidR="00E82D3B" w:rsidRPr="00041761" w:rsidRDefault="007A1DCE" w:rsidP="007A1DCE">
      <w:pPr>
        <w:pStyle w:val="Standard"/>
        <w:spacing w:line="360" w:lineRule="auto"/>
        <w:jc w:val="both"/>
        <w:rPr>
          <w:rFonts w:cs="Times New Roman"/>
        </w:rPr>
      </w:pPr>
      <w:r>
        <w:rPr>
          <w:rFonts w:ascii="Arial" w:eastAsia="Arial Unicode MS" w:hAnsi="Arial" w:cs="Arial"/>
          <w:sz w:val="22"/>
          <w:szCs w:val="22"/>
        </w:rPr>
        <w:t xml:space="preserve">                   </w:t>
      </w:r>
      <w:r w:rsidR="00E82D3B">
        <w:rPr>
          <w:rFonts w:cs="Times New Roman"/>
        </w:rPr>
        <w:t>20</w:t>
      </w:r>
      <w:r w:rsidR="00E82D3B" w:rsidRPr="00041761">
        <w:rPr>
          <w:rFonts w:cs="Times New Roman"/>
        </w:rPr>
        <w:t xml:space="preserve">.2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5BD0F352" w14:textId="0A09DF7E"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7A137D5B" w14:textId="649D30D9"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8BD13D4" w14:textId="7E3FDED6" w:rsidR="00E82D3B" w:rsidRPr="00041761" w:rsidRDefault="00E82D3B" w:rsidP="00E82D3B">
      <w:pPr>
        <w:pStyle w:val="Standard"/>
        <w:spacing w:line="360" w:lineRule="auto"/>
        <w:ind w:firstLine="1417"/>
        <w:jc w:val="both"/>
        <w:rPr>
          <w:rFonts w:cs="Times New Roman"/>
        </w:rPr>
      </w:pPr>
      <w:r>
        <w:rPr>
          <w:rFonts w:cs="Times New Roman"/>
        </w:rPr>
        <w:lastRenderedPageBreak/>
        <w:t>20</w:t>
      </w:r>
      <w:r w:rsidRPr="00041761">
        <w:rPr>
          <w:rFonts w:cs="Times New Roman"/>
        </w:rPr>
        <w:t>.5 Na assinatura do contrato, será exigida a comprovação das condições de habilitação consignadas neste Edital, as quais deverão ser mantidas pela Contratada durante a vigência do contrato.</w:t>
      </w:r>
    </w:p>
    <w:p w14:paraId="68AE8AF3" w14:textId="4A444F1E"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B156B71" w14:textId="61BEB68C"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.7 Até a efetiva Assinatura do Contrato, poderá ser desclassificada a proposta da licitante vencedora, caso o Conselho Nacional do Ministério Público venha a ter conhecimento de fato desabonador à sua habilitação, conhecido após o julgamento.</w:t>
      </w:r>
    </w:p>
    <w:p w14:paraId="4FC77563" w14:textId="470757FF" w:rsidR="00E82D3B"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 xml:space="preserve">.8 A Nota de Empenho poderá ser anulada a qualquer tempo, independente de notificação ou interpelação judicial ou extrajudicial, com base nos motivos previstos nos arts. 77 e 78, na forma </w:t>
      </w:r>
      <w:r>
        <w:rPr>
          <w:rFonts w:cs="Times New Roman"/>
        </w:rPr>
        <w:t>do art. 79, da Lei nº 8.666/93.</w:t>
      </w:r>
    </w:p>
    <w:p w14:paraId="398CC1E3" w14:textId="12428434" w:rsidR="0059234F" w:rsidRPr="0059234F" w:rsidRDefault="0059234F" w:rsidP="0059234F">
      <w:pPr>
        <w:pStyle w:val="Standard"/>
        <w:spacing w:line="360" w:lineRule="auto"/>
        <w:ind w:firstLine="1417"/>
        <w:jc w:val="both"/>
        <w:rPr>
          <w:rFonts w:cs="Times New Roman"/>
        </w:rPr>
      </w:pPr>
      <w:r>
        <w:rPr>
          <w:rFonts w:cs="Times New Roman"/>
        </w:rPr>
        <w:t>20</w:t>
      </w:r>
      <w:r w:rsidRPr="0059234F">
        <w:rPr>
          <w:rFonts w:cs="Times New Roman"/>
        </w:rPr>
        <w:t>.9 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de Custo da Tecnologia da Informação (ICTI), ou, na insubsistência deste, por outro índice que vier a substituí-lo. </w:t>
      </w:r>
    </w:p>
    <w:p w14:paraId="67F6E2A6" w14:textId="033290E7" w:rsidR="0059234F" w:rsidRPr="0059234F" w:rsidRDefault="0059234F" w:rsidP="0059234F">
      <w:pPr>
        <w:pStyle w:val="Standard"/>
        <w:spacing w:line="360" w:lineRule="auto"/>
        <w:ind w:firstLine="1417"/>
        <w:jc w:val="both"/>
        <w:rPr>
          <w:rFonts w:cs="Times New Roman"/>
        </w:rPr>
      </w:pPr>
      <w:r>
        <w:rPr>
          <w:rFonts w:cs="Times New Roman"/>
        </w:rPr>
        <w:t>20</w:t>
      </w:r>
      <w:r w:rsidRPr="0059234F">
        <w:rPr>
          <w:rFonts w:cs="Times New Roman"/>
        </w:rPr>
        <w:t>.9.1 Os reajustes deverão ser precedidos de solicitação da CONTRATADA. </w:t>
      </w:r>
    </w:p>
    <w:p w14:paraId="0561FB8F" w14:textId="0FBC69C4" w:rsidR="0059234F" w:rsidRPr="0059234F" w:rsidRDefault="0059234F" w:rsidP="0059234F">
      <w:pPr>
        <w:pStyle w:val="Standard"/>
        <w:spacing w:line="360" w:lineRule="auto"/>
        <w:ind w:firstLine="1417"/>
        <w:jc w:val="both"/>
        <w:rPr>
          <w:rFonts w:cs="Times New Roman"/>
        </w:rPr>
      </w:pPr>
      <w:r>
        <w:rPr>
          <w:rFonts w:cs="Times New Roman"/>
        </w:rPr>
        <w:t>20</w:t>
      </w:r>
      <w:r w:rsidRPr="0059234F">
        <w:rPr>
          <w:rFonts w:cs="Times New Roman"/>
        </w:rPr>
        <w:t>.9.2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 </w:t>
      </w:r>
    </w:p>
    <w:p w14:paraId="0FF44BC2" w14:textId="77777777" w:rsidR="00E82D3B" w:rsidRPr="00520375" w:rsidRDefault="00E82D3B"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p>
    <w:p w14:paraId="58A40C2E" w14:textId="6C775B2F" w:rsidR="007C1C14" w:rsidRDefault="00A50787" w:rsidP="000314AA">
      <w:pPr>
        <w:shd w:val="clear" w:color="auto" w:fill="C0C0C0"/>
        <w:spacing w:line="360" w:lineRule="auto"/>
        <w:ind w:firstLine="1417"/>
        <w:jc w:val="both"/>
      </w:pPr>
      <w:r>
        <w:rPr>
          <w:rFonts w:cs="Trebuchet MS"/>
          <w:b/>
          <w:bCs/>
        </w:rPr>
        <w:t>2</w:t>
      </w:r>
      <w:r w:rsidR="00E82D3B">
        <w:rPr>
          <w:rFonts w:cs="Trebuchet MS"/>
          <w:b/>
          <w:bCs/>
        </w:rPr>
        <w:t>1</w:t>
      </w:r>
      <w:r w:rsidR="007C1C14">
        <w:rPr>
          <w:rFonts w:cs="Trebuchet MS"/>
          <w:b/>
          <w:bCs/>
        </w:rPr>
        <w:t xml:space="preserve"> – DO LOCAL E D</w:t>
      </w:r>
      <w:r w:rsidR="00E66775">
        <w:rPr>
          <w:rFonts w:cs="Trebuchet MS"/>
          <w:b/>
          <w:bCs/>
        </w:rPr>
        <w:t>O PRAZO DE ENTREGA</w:t>
      </w:r>
    </w:p>
    <w:p w14:paraId="738610EB" w14:textId="77777777" w:rsidR="007C1C14" w:rsidRDefault="007C1C14" w:rsidP="000314AA">
      <w:pPr>
        <w:spacing w:line="360" w:lineRule="auto"/>
        <w:ind w:firstLine="1417"/>
        <w:jc w:val="both"/>
      </w:pPr>
    </w:p>
    <w:p w14:paraId="5E394AE7" w14:textId="15BF0EC2" w:rsidR="007C1C14" w:rsidRDefault="00A50787" w:rsidP="000314AA">
      <w:pPr>
        <w:spacing w:line="360" w:lineRule="auto"/>
        <w:ind w:firstLine="1417"/>
        <w:jc w:val="both"/>
      </w:pPr>
      <w:r>
        <w:rPr>
          <w:rStyle w:val="Fontepargpadro4"/>
          <w:rFonts w:cs="Trebuchet MS"/>
          <w:b/>
          <w:bCs/>
        </w:rPr>
        <w:t>2</w:t>
      </w:r>
      <w:r w:rsidR="00E82D3B">
        <w:rPr>
          <w:rStyle w:val="Fontepargpadro4"/>
          <w:rFonts w:cs="Trebuchet MS"/>
          <w:b/>
          <w:bCs/>
        </w:rPr>
        <w:t>1</w:t>
      </w:r>
      <w:r w:rsidR="007C1C14">
        <w:rPr>
          <w:rStyle w:val="Fontepargpadro4"/>
          <w:rFonts w:cs="Trebuchet MS"/>
          <w:b/>
          <w:bCs/>
        </w:rPr>
        <w:t>.1 Serão os constantes no Termo de Referência, Anexo I do Edital.</w:t>
      </w:r>
    </w:p>
    <w:p w14:paraId="637805D2" w14:textId="77777777" w:rsidR="007C1C14" w:rsidRDefault="007C1C14" w:rsidP="000314AA">
      <w:pPr>
        <w:spacing w:line="360" w:lineRule="auto"/>
        <w:ind w:firstLine="1417"/>
        <w:jc w:val="both"/>
        <w:rPr>
          <w:rFonts w:cs="Trebuchet MS"/>
        </w:rPr>
      </w:pPr>
    </w:p>
    <w:p w14:paraId="20C10F1F" w14:textId="42CDE4F4" w:rsidR="007C1C14" w:rsidRDefault="007C1C14" w:rsidP="000314AA">
      <w:pPr>
        <w:shd w:val="clear" w:color="auto" w:fill="C0C0C0"/>
        <w:spacing w:line="360" w:lineRule="auto"/>
        <w:ind w:firstLine="1417"/>
        <w:jc w:val="both"/>
      </w:pPr>
      <w:r>
        <w:rPr>
          <w:rFonts w:cs="Trebuchet MS"/>
          <w:b/>
          <w:bCs/>
        </w:rPr>
        <w:t>2</w:t>
      </w:r>
      <w:r w:rsidR="00E82D3B">
        <w:rPr>
          <w:rFonts w:cs="Trebuchet MS"/>
          <w:b/>
          <w:bCs/>
        </w:rPr>
        <w:t>2</w:t>
      </w:r>
      <w:r>
        <w:rPr>
          <w:rFonts w:cs="Trebuchet MS"/>
          <w:b/>
          <w:bCs/>
        </w:rPr>
        <w:t xml:space="preserve"> – DO RECEBIMENTO</w:t>
      </w:r>
    </w:p>
    <w:p w14:paraId="463F29E8" w14:textId="77777777" w:rsidR="007C1C14" w:rsidRDefault="007C1C14" w:rsidP="000314AA">
      <w:pPr>
        <w:spacing w:line="360" w:lineRule="auto"/>
        <w:ind w:firstLine="1417"/>
        <w:jc w:val="both"/>
      </w:pPr>
    </w:p>
    <w:p w14:paraId="122B7A14" w14:textId="639C9CEA" w:rsidR="007C1C14" w:rsidRDefault="007C1C14" w:rsidP="000314AA">
      <w:pPr>
        <w:spacing w:line="360" w:lineRule="auto"/>
        <w:ind w:firstLine="1417"/>
        <w:jc w:val="both"/>
      </w:pPr>
      <w:r>
        <w:t>2</w:t>
      </w:r>
      <w:r w:rsidR="00E82D3B">
        <w:t>2</w:t>
      </w:r>
      <w:r>
        <w:t>.1 O</w:t>
      </w:r>
      <w:r w:rsidR="00A50787">
        <w:t>s</w:t>
      </w:r>
      <w:r>
        <w:t xml:space="preserve"> </w:t>
      </w:r>
      <w:r w:rsidR="000B2F8B">
        <w:t>materiais</w:t>
      </w:r>
      <w:r>
        <w:t xml:space="preserve"> dever</w:t>
      </w:r>
      <w:r w:rsidR="00A50787">
        <w:t>ão</w:t>
      </w:r>
      <w:r>
        <w:t xml:space="preserve"> ser entregue</w:t>
      </w:r>
      <w:r w:rsidR="00A50787">
        <w:t>s</w:t>
      </w:r>
      <w:r>
        <w:t xml:space="preserve"> nos locais descritos no Anexo I deste Edital (Termo de Referência).</w:t>
      </w:r>
    </w:p>
    <w:p w14:paraId="3BBB3BCE" w14:textId="524E4AAD" w:rsidR="007C1C14" w:rsidRDefault="007C1C14" w:rsidP="000314AA">
      <w:pPr>
        <w:spacing w:line="360" w:lineRule="auto"/>
        <w:ind w:firstLine="1417"/>
        <w:jc w:val="both"/>
      </w:pPr>
      <w:r>
        <w:t>2</w:t>
      </w:r>
      <w:r w:rsidR="00E82D3B">
        <w:t>2</w:t>
      </w:r>
      <w:r>
        <w:t>.2 O recebimento e aceitação do objeto deste Pregão obedecerão ao disposto no art. 73, inciso II e seus parágrafos, da Lei n.º 8.666/93, e se dará, em especial, conforme previsto no Termo de Referência – Anexo I deste Edital.</w:t>
      </w:r>
    </w:p>
    <w:p w14:paraId="3B7B4B86" w14:textId="77777777" w:rsidR="007C1C14" w:rsidRDefault="007C1C14" w:rsidP="000314AA">
      <w:pPr>
        <w:spacing w:line="360" w:lineRule="auto"/>
        <w:ind w:firstLine="1417"/>
        <w:jc w:val="both"/>
      </w:pPr>
    </w:p>
    <w:p w14:paraId="7CDF1AF8" w14:textId="5AB8853F" w:rsidR="007C1C14" w:rsidRDefault="00A50787" w:rsidP="000314AA">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2</w:t>
      </w:r>
      <w:r w:rsidR="00E82D3B">
        <w:rPr>
          <w:rFonts w:ascii="Times New Roman" w:eastAsia="Lucida Sans Unicode" w:hAnsi="Times New Roman" w:cs="Trebuchet MS"/>
        </w:rPr>
        <w:t>3</w:t>
      </w:r>
      <w:r w:rsidR="007C1C14">
        <w:rPr>
          <w:rFonts w:ascii="Times New Roman" w:eastAsia="Lucida Sans Unicode" w:hAnsi="Times New Roman" w:cs="Trebuchet MS"/>
        </w:rPr>
        <w:t xml:space="preserve"> – DO PAGAMENTO</w:t>
      </w:r>
    </w:p>
    <w:p w14:paraId="3A0FF5F2" w14:textId="77777777" w:rsidR="007C1C14" w:rsidRDefault="007C1C14" w:rsidP="000314AA">
      <w:pPr>
        <w:spacing w:line="360" w:lineRule="auto"/>
        <w:ind w:firstLine="1417"/>
        <w:jc w:val="both"/>
        <w:rPr>
          <w:rFonts w:cs="Trebuchet MS"/>
        </w:rPr>
      </w:pPr>
    </w:p>
    <w:p w14:paraId="1634D285" w14:textId="7514D4C9" w:rsidR="007C1C14" w:rsidRDefault="007C1C14" w:rsidP="000314AA">
      <w:pPr>
        <w:spacing w:line="360" w:lineRule="auto"/>
        <w:ind w:firstLine="1417"/>
        <w:jc w:val="both"/>
      </w:pPr>
      <w:r>
        <w:rPr>
          <w:rFonts w:cs="Trebuchet MS"/>
        </w:rPr>
        <w:tab/>
        <w:t>2</w:t>
      </w:r>
      <w:r w:rsidR="00E82D3B">
        <w:rPr>
          <w:rFonts w:cs="Trebuchet MS"/>
        </w:rPr>
        <w:t>3</w:t>
      </w:r>
      <w:r>
        <w:rPr>
          <w:rFonts w:cs="Trebuchet MS"/>
        </w:rPr>
        <w:t>.1 O pagamento será efetuado a favor do licitante vencedor nos termos especificados no Termo de Referência – Anexo I deste Edital.</w:t>
      </w:r>
    </w:p>
    <w:p w14:paraId="5630AD66" w14:textId="77777777" w:rsidR="007C1C14" w:rsidRDefault="007C1C14" w:rsidP="000314AA">
      <w:pPr>
        <w:spacing w:line="360" w:lineRule="auto"/>
        <w:ind w:firstLine="1417"/>
        <w:jc w:val="both"/>
        <w:rPr>
          <w:rFonts w:cs="Trebuchet MS"/>
          <w:highlight w:val="yellow"/>
        </w:rPr>
      </w:pPr>
    </w:p>
    <w:p w14:paraId="77228FD3" w14:textId="59A29A2D" w:rsidR="007C1C14" w:rsidRDefault="00A50787" w:rsidP="000314AA">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7C1C14">
        <w:rPr>
          <w:rStyle w:val="Fontepargpadro4"/>
          <w:rFonts w:ascii="Times New Roman" w:eastAsia="Lucida Sans Unicode" w:hAnsi="Times New Roman" w:cs="Trebuchet MS"/>
        </w:rPr>
        <w:t>2</w:t>
      </w:r>
      <w:r w:rsidR="00E82D3B">
        <w:rPr>
          <w:rStyle w:val="Fontepargpadro4"/>
          <w:rFonts w:ascii="Times New Roman" w:eastAsia="Lucida Sans Unicode" w:hAnsi="Times New Roman" w:cs="Trebuchet MS"/>
        </w:rPr>
        <w:t>4</w:t>
      </w:r>
      <w:r w:rsidR="007C1C14">
        <w:rPr>
          <w:rStyle w:val="Fontepargpadro4"/>
          <w:rFonts w:ascii="Times New Roman" w:eastAsia="Lucida Sans Unicode" w:hAnsi="Times New Roman" w:cs="Tahoma"/>
        </w:rPr>
        <w:t xml:space="preserve"> – DA FISCALIZAÇÃO</w:t>
      </w:r>
    </w:p>
    <w:p w14:paraId="61829076" w14:textId="77777777" w:rsidR="007F1681" w:rsidRDefault="007F1681" w:rsidP="000314AA">
      <w:pPr>
        <w:spacing w:line="360" w:lineRule="auto"/>
        <w:ind w:firstLine="1417"/>
        <w:jc w:val="both"/>
      </w:pPr>
    </w:p>
    <w:p w14:paraId="21B19F96" w14:textId="30779310" w:rsidR="007C1C14" w:rsidRDefault="007C1C14" w:rsidP="000314AA">
      <w:pPr>
        <w:spacing w:line="360" w:lineRule="auto"/>
        <w:ind w:firstLine="1417"/>
        <w:jc w:val="both"/>
      </w:pPr>
      <w:r>
        <w:t>2</w:t>
      </w:r>
      <w:r w:rsidR="00E82D3B">
        <w:t>4</w:t>
      </w:r>
      <w:r>
        <w:t>.1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0523C9" w14:textId="3217AD02" w:rsidR="007C1C14" w:rsidRDefault="007C1C14" w:rsidP="000314AA">
      <w:pPr>
        <w:spacing w:line="360" w:lineRule="auto"/>
        <w:ind w:firstLine="1417"/>
        <w:jc w:val="both"/>
      </w:pPr>
      <w:r>
        <w:tab/>
        <w:t>2</w:t>
      </w:r>
      <w:r w:rsidR="00E82D3B">
        <w:t>4</w:t>
      </w:r>
      <w:r>
        <w:t>.1.1 As decisões e providências que ultrapassarem a competência do representante deverão ser solicitadas ao seu gestor, em tempo hábil para adoção das medidas convenientes.</w:t>
      </w:r>
    </w:p>
    <w:p w14:paraId="0CFBEE88" w14:textId="3CA8F918" w:rsidR="007C1C14" w:rsidRDefault="007C1C14" w:rsidP="000314AA">
      <w:pPr>
        <w:spacing w:line="360" w:lineRule="auto"/>
        <w:ind w:firstLine="1417"/>
        <w:jc w:val="both"/>
      </w:pPr>
      <w:r>
        <w:tab/>
        <w:t>2</w:t>
      </w:r>
      <w:r w:rsidR="00E82D3B">
        <w:t>4</w:t>
      </w:r>
      <w:r>
        <w:t xml:space="preserve">.2 </w:t>
      </w:r>
      <w:r w:rsidR="00B465AC">
        <w:t>A Adjudicatária deverá indicar um preposto para representá-la na execução do Contrato, após concordância do Contratante</w:t>
      </w:r>
      <w:r>
        <w:t>.</w:t>
      </w:r>
    </w:p>
    <w:p w14:paraId="739FBC47" w14:textId="7DB40CC9" w:rsidR="007C1C14" w:rsidRDefault="007C1C14" w:rsidP="000314AA">
      <w:pPr>
        <w:spacing w:line="360" w:lineRule="auto"/>
        <w:ind w:firstLine="1417"/>
        <w:jc w:val="both"/>
      </w:pPr>
      <w:r>
        <w:tab/>
        <w:t>2</w:t>
      </w:r>
      <w:r w:rsidR="00E82D3B">
        <w:t>4</w:t>
      </w:r>
      <w:r>
        <w:t>.3 Nos termos da Lei nº 8.666/93 constituirá documento de autorização para a execução dos serviços o Contrato Assinado, ou a Ordem de Fornecimento, acompanhado da Nota de Empenho.</w:t>
      </w:r>
    </w:p>
    <w:p w14:paraId="50F421FD" w14:textId="70A7AD13" w:rsidR="007C1C14" w:rsidRDefault="007C1C14" w:rsidP="000314AA">
      <w:pPr>
        <w:spacing w:line="360" w:lineRule="auto"/>
        <w:ind w:firstLine="1417"/>
        <w:jc w:val="both"/>
      </w:pPr>
      <w:r>
        <w:tab/>
        <w:t>2</w:t>
      </w:r>
      <w:r w:rsidR="00E82D3B">
        <w:t>4</w:t>
      </w:r>
      <w:r>
        <w:t>.4 O Conselho Nacional do Ministério Público, poderá rejeitar, no todo ou em parte, os serviços prestados, se em desacordo com o Termo de Referência e o presente Edital.</w:t>
      </w:r>
    </w:p>
    <w:p w14:paraId="4CB67326" w14:textId="1BFE00D5" w:rsidR="007C1C14" w:rsidRDefault="007C1C14" w:rsidP="000314AA">
      <w:pPr>
        <w:spacing w:line="360" w:lineRule="auto"/>
        <w:ind w:firstLine="1417"/>
        <w:jc w:val="both"/>
      </w:pPr>
      <w:r>
        <w:t>2</w:t>
      </w:r>
      <w:r w:rsidR="00E82D3B">
        <w:t>4</w:t>
      </w:r>
      <w:r>
        <w:t>.5 Quaisquer exigências da Fiscalização, inerentes ao Objeto da presente contratação, deverão ser prontamente atendidas pela Adjudicatária, sem ônus para o CNMP.</w:t>
      </w:r>
    </w:p>
    <w:p w14:paraId="2BA226A1" w14:textId="77777777" w:rsidR="007C1C14" w:rsidRDefault="007C1C14" w:rsidP="000314AA">
      <w:pPr>
        <w:spacing w:line="360" w:lineRule="auto"/>
        <w:ind w:firstLine="1417"/>
        <w:jc w:val="both"/>
      </w:pPr>
    </w:p>
    <w:p w14:paraId="2E309E9C" w14:textId="1DA3626F" w:rsidR="007C1C14" w:rsidRDefault="007C1C14" w:rsidP="000314AA">
      <w:pPr>
        <w:shd w:val="clear" w:color="auto" w:fill="C0C0C0"/>
        <w:spacing w:line="360" w:lineRule="auto"/>
        <w:ind w:firstLine="1417"/>
        <w:jc w:val="both"/>
      </w:pPr>
      <w:r>
        <w:rPr>
          <w:b/>
          <w:bCs/>
        </w:rPr>
        <w:t>2</w:t>
      </w:r>
      <w:r w:rsidR="00E82D3B">
        <w:rPr>
          <w:b/>
          <w:bCs/>
        </w:rPr>
        <w:t>5</w:t>
      </w:r>
      <w:r>
        <w:rPr>
          <w:b/>
          <w:bCs/>
        </w:rPr>
        <w:t xml:space="preserve"> – DAS OBRIGAÇÕES DO CNMP</w:t>
      </w:r>
    </w:p>
    <w:p w14:paraId="17AD93B2" w14:textId="77777777" w:rsidR="007C1C14" w:rsidRDefault="007C1C14" w:rsidP="000314AA">
      <w:pPr>
        <w:spacing w:line="360" w:lineRule="auto"/>
        <w:ind w:firstLine="1417"/>
        <w:jc w:val="both"/>
        <w:rPr>
          <w:color w:val="FF0000"/>
        </w:rPr>
      </w:pPr>
    </w:p>
    <w:p w14:paraId="6648F0AA" w14:textId="567A2A73" w:rsidR="007C1C14" w:rsidRDefault="007C1C14" w:rsidP="000314AA">
      <w:pPr>
        <w:spacing w:line="360" w:lineRule="auto"/>
        <w:jc w:val="both"/>
      </w:pPr>
      <w:r>
        <w:rPr>
          <w:rStyle w:val="Fontepargpadro4"/>
          <w:b/>
          <w:bCs/>
        </w:rPr>
        <w:tab/>
      </w:r>
      <w:r>
        <w:tab/>
        <w:t>2</w:t>
      </w:r>
      <w:r w:rsidR="00E82D3B">
        <w:t>5</w:t>
      </w:r>
      <w:r>
        <w:t xml:space="preserve">.1 Conforme </w:t>
      </w:r>
      <w:r>
        <w:rPr>
          <w:rStyle w:val="Fontepargpadro4"/>
          <w:rFonts w:eastAsia="Times New Roman" w:cs="Trebuchet MS"/>
          <w:lang w:bidi="ar-SA"/>
        </w:rPr>
        <w:t>Termo de Referência – Anexo I deste Edital</w:t>
      </w:r>
      <w:r>
        <w:t>.</w:t>
      </w:r>
    </w:p>
    <w:p w14:paraId="0DE4B5B7" w14:textId="77777777" w:rsidR="007C1C14" w:rsidRDefault="007C1C14" w:rsidP="000314AA">
      <w:pPr>
        <w:spacing w:line="360" w:lineRule="auto"/>
        <w:jc w:val="both"/>
        <w:rPr>
          <w:b/>
          <w:bCs/>
        </w:rPr>
      </w:pPr>
    </w:p>
    <w:p w14:paraId="6732ED83" w14:textId="586AE216" w:rsidR="007C1C14" w:rsidRDefault="007C1C14" w:rsidP="000314AA">
      <w:pPr>
        <w:shd w:val="clear" w:color="auto" w:fill="C0C0C0"/>
        <w:spacing w:line="360" w:lineRule="auto"/>
        <w:ind w:firstLine="1417"/>
        <w:jc w:val="both"/>
      </w:pPr>
      <w:r>
        <w:rPr>
          <w:b/>
        </w:rPr>
        <w:t>2</w:t>
      </w:r>
      <w:r w:rsidR="00E82D3B">
        <w:rPr>
          <w:b/>
        </w:rPr>
        <w:t>6</w:t>
      </w:r>
      <w:r>
        <w:rPr>
          <w:b/>
        </w:rPr>
        <w:t xml:space="preserve"> – DAS OBRIGAÇÕES DA CONTRATADA</w:t>
      </w:r>
    </w:p>
    <w:p w14:paraId="66204FF1" w14:textId="77777777" w:rsidR="007C1C14" w:rsidRDefault="007C1C14" w:rsidP="000314AA">
      <w:pPr>
        <w:spacing w:line="360" w:lineRule="auto"/>
        <w:jc w:val="both"/>
        <w:rPr>
          <w:b/>
          <w:bCs/>
        </w:rPr>
      </w:pPr>
    </w:p>
    <w:p w14:paraId="467AECFD" w14:textId="4C07F51D" w:rsidR="007C1C14" w:rsidRDefault="007C1C14" w:rsidP="000314AA">
      <w:pPr>
        <w:spacing w:line="360" w:lineRule="auto"/>
        <w:ind w:firstLine="1417"/>
        <w:jc w:val="both"/>
      </w:pPr>
      <w:r>
        <w:tab/>
        <w:t>2</w:t>
      </w:r>
      <w:r w:rsidR="00E82D3B">
        <w:t>6</w:t>
      </w:r>
      <w:r>
        <w:t xml:space="preserve">.1 Conforme </w:t>
      </w:r>
      <w:r>
        <w:rPr>
          <w:rStyle w:val="Fontepargpadro4"/>
          <w:rFonts w:eastAsia="Times New Roman" w:cs="Trebuchet MS"/>
          <w:lang w:bidi="ar-SA"/>
        </w:rPr>
        <w:t>Termo de Referência – Anexo I</w:t>
      </w:r>
      <w:r>
        <w:t xml:space="preserve"> deste Edital.</w:t>
      </w:r>
    </w:p>
    <w:p w14:paraId="2DBF0D7D" w14:textId="77777777" w:rsidR="007C1C14" w:rsidRDefault="007C1C14" w:rsidP="000314AA">
      <w:pPr>
        <w:spacing w:line="360" w:lineRule="auto"/>
        <w:ind w:firstLine="1417"/>
        <w:jc w:val="both"/>
        <w:rPr>
          <w:b/>
          <w:bCs/>
        </w:rPr>
      </w:pPr>
    </w:p>
    <w:p w14:paraId="58F73500" w14:textId="5CC3E614"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E82D3B">
        <w:rPr>
          <w:rFonts w:ascii="Times New Roman" w:eastAsia="Lucida Sans Unicode" w:hAnsi="Times New Roman" w:cs="Trebuchet MS"/>
        </w:rPr>
        <w:t>7</w:t>
      </w:r>
      <w:r>
        <w:rPr>
          <w:rFonts w:ascii="Times New Roman" w:eastAsia="Lucida Sans Unicode" w:hAnsi="Times New Roman" w:cs="Trebuchet MS"/>
        </w:rPr>
        <w:t xml:space="preserve"> – DA DOTAÇÃO</w:t>
      </w:r>
    </w:p>
    <w:p w14:paraId="6B62F1B3" w14:textId="77777777" w:rsidR="007C1C14" w:rsidRDefault="007C1C14" w:rsidP="000314AA">
      <w:pPr>
        <w:spacing w:line="360" w:lineRule="auto"/>
        <w:ind w:firstLine="1417"/>
        <w:jc w:val="both"/>
      </w:pPr>
      <w:r>
        <w:rPr>
          <w:rFonts w:cs="Trebuchet MS"/>
        </w:rPr>
        <w:tab/>
      </w:r>
    </w:p>
    <w:p w14:paraId="73DABF40" w14:textId="3FD5FB0B" w:rsidR="007A1DCE" w:rsidRPr="007A1DCE" w:rsidRDefault="007A1DCE" w:rsidP="007A1DCE">
      <w:pPr>
        <w:pStyle w:val="PargrafodaLista"/>
        <w:widowControl/>
        <w:spacing w:before="240" w:line="360" w:lineRule="auto"/>
        <w:ind w:left="420"/>
        <w:jc w:val="both"/>
        <w:rPr>
          <w:rFonts w:cs="Trebuchet MS"/>
        </w:rPr>
      </w:pPr>
      <w:r>
        <w:rPr>
          <w:rFonts w:cs="Trebuchet MS"/>
        </w:rPr>
        <w:t xml:space="preserve">              27.1 </w:t>
      </w:r>
      <w:r w:rsidRPr="007A1DCE">
        <w:rPr>
          <w:rFonts w:cs="Trebuchet MS"/>
        </w:rPr>
        <w:t>No CNMP, os recursos dessa contratação estão consignados no orçamento da União para 2022, no Plano Interno A_SECTI3100, PTRES 174664 e Natureza de Despesa 3.3.90.40.11.</w:t>
      </w:r>
    </w:p>
    <w:p w14:paraId="29E80086" w14:textId="77F3E9BF" w:rsidR="007A1DCE" w:rsidRPr="007A1DCE" w:rsidRDefault="007A1DCE" w:rsidP="007A1DCE">
      <w:pPr>
        <w:widowControl/>
        <w:spacing w:line="360" w:lineRule="auto"/>
        <w:jc w:val="both"/>
        <w:rPr>
          <w:rFonts w:cs="Trebuchet MS"/>
        </w:rPr>
      </w:pPr>
      <w:r>
        <w:rPr>
          <w:rFonts w:cs="Trebuchet MS"/>
        </w:rPr>
        <w:t xml:space="preserve">                     27.2 </w:t>
      </w:r>
      <w:r w:rsidRPr="007A1DCE">
        <w:rPr>
          <w:rFonts w:cs="Trebuchet MS"/>
        </w:rPr>
        <w:t>Na ESMPU, os recursos dessa contratação estão consignados no orçamento da União para 2022, no Plano Interno STIC, PTRES 194221 e Natureza de Despesa 44.90.52.37 e 44.90.52.43.</w:t>
      </w:r>
    </w:p>
    <w:p w14:paraId="02F2C34E" w14:textId="77777777" w:rsidR="007C1C14" w:rsidRDefault="007C1C14" w:rsidP="000314AA">
      <w:pPr>
        <w:spacing w:line="360" w:lineRule="auto"/>
        <w:ind w:firstLine="1417"/>
        <w:jc w:val="both"/>
        <w:rPr>
          <w:color w:val="000000"/>
        </w:rPr>
      </w:pPr>
    </w:p>
    <w:p w14:paraId="621778A9" w14:textId="49AC6759"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E82D3B">
        <w:rPr>
          <w:rFonts w:ascii="Times New Roman" w:eastAsia="Lucida Sans Unicode" w:hAnsi="Times New Roman" w:cs="Trebuchet MS"/>
        </w:rPr>
        <w:t>8</w:t>
      </w:r>
      <w:r>
        <w:rPr>
          <w:rFonts w:ascii="Times New Roman" w:eastAsia="Lucida Sans Unicode" w:hAnsi="Times New Roman" w:cs="Trebuchet MS"/>
        </w:rPr>
        <w:t xml:space="preserve"> – DAS DISPOSIÇÕES FINAIS</w:t>
      </w:r>
    </w:p>
    <w:p w14:paraId="680A4E5D" w14:textId="77777777" w:rsidR="007C1C14" w:rsidRDefault="007C1C14" w:rsidP="000314AA">
      <w:pPr>
        <w:spacing w:line="360" w:lineRule="auto"/>
        <w:ind w:firstLine="1417"/>
        <w:jc w:val="both"/>
      </w:pPr>
      <w:r>
        <w:rPr>
          <w:rFonts w:cs="Trebuchet MS"/>
        </w:rPr>
        <w:tab/>
      </w:r>
    </w:p>
    <w:p w14:paraId="4B1D203A" w14:textId="51C82584" w:rsidR="007C1C14" w:rsidRDefault="007C1C14" w:rsidP="000314AA">
      <w:pPr>
        <w:spacing w:line="360" w:lineRule="auto"/>
        <w:ind w:firstLine="1418"/>
        <w:jc w:val="both"/>
      </w:pPr>
      <w:r>
        <w:rPr>
          <w:rFonts w:cs="Trebuchet MS"/>
        </w:rPr>
        <w:t>2</w:t>
      </w:r>
      <w:r w:rsidR="00E82D3B">
        <w:rPr>
          <w:rFonts w:cs="Trebuchet MS"/>
        </w:rPr>
        <w:t>8</w:t>
      </w:r>
      <w:r>
        <w:rPr>
          <w:rFonts w:cs="Trebuchet MS"/>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3D5A5152" w14:textId="62EBC135"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.2 A anulação do procedimento licitatório por motivo de ilegalidade não gera a obrigação de indenizar, por parte da Administração, ressalvado o disposto no parágrafo único do art. 59 da Lei nº 8.666/93.</w:t>
      </w:r>
    </w:p>
    <w:p w14:paraId="1370D341" w14:textId="44203B4C" w:rsidR="007C1C14" w:rsidRDefault="007C1C14" w:rsidP="000314AA">
      <w:pPr>
        <w:spacing w:line="360" w:lineRule="auto"/>
        <w:jc w:val="both"/>
      </w:pPr>
      <w:r>
        <w:rPr>
          <w:rFonts w:cs="Trebuchet MS"/>
        </w:rPr>
        <w:lastRenderedPageBreak/>
        <w:tab/>
      </w:r>
      <w:r>
        <w:rPr>
          <w:rFonts w:cs="Trebuchet MS"/>
        </w:rPr>
        <w:tab/>
        <w:t>2</w:t>
      </w:r>
      <w:r w:rsidR="00E82D3B">
        <w:rPr>
          <w:rFonts w:cs="Trebuchet MS"/>
        </w:rPr>
        <w:t>8</w:t>
      </w:r>
      <w:r>
        <w:rPr>
          <w:rFonts w:cs="Trebuchet MS"/>
        </w:rPr>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E71B71C" w14:textId="5B24FA72"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10791F76" w14:textId="4C12C95E"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.5 As proponentes assumem todos os custos de preparação e apresentação de suas propostas e o CNMP não será, em nenhum caso, responsável por esses custos, independente da condução ou do resultado do processo licitatório.</w:t>
      </w:r>
    </w:p>
    <w:p w14:paraId="4E3F748C" w14:textId="0383609F"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.6 Após apresentação da proposta, não caberá desistência, salvo por motivo justo decorrente de fato superveniente e aceito pelo(a) Pregoeiro(a).</w:t>
      </w:r>
    </w:p>
    <w:p w14:paraId="4BF0A8D0" w14:textId="428B2AEB"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.7 Para fins de aplicação das sanções administrativas constantes no item 11 do presente Edital, o lance é considerado proposta.</w:t>
      </w:r>
    </w:p>
    <w:p w14:paraId="5D8702CA" w14:textId="737377F9"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.8 Na contagem dos prazos estabelecidos neste Edital e seus anexos, excluir-se-á o dia do início e incluir-se-á o do vencimento. Só se iniciam e vencem os prazos nos dias úteis em que houver expediente no CNMP.</w:t>
      </w:r>
    </w:p>
    <w:p w14:paraId="5E0E735F" w14:textId="20A5B198"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.9 Este Edital será fornecido a qualquer interessado nos sítios </w:t>
      </w:r>
      <w:hyperlink r:id="rId23" w:anchor="_blank" w:history="1">
        <w:r>
          <w:rPr>
            <w:rStyle w:val="Hyperlink"/>
            <w:rFonts w:cs="Trebuchet MS"/>
          </w:rPr>
          <w:t>www.comprasnet.gov.br</w:t>
        </w:r>
      </w:hyperlink>
      <w:r>
        <w:rPr>
          <w:rStyle w:val="Fontepargpadro4"/>
          <w:rFonts w:cs="Trebuchet MS"/>
        </w:rPr>
        <w:t xml:space="preserve"> e </w:t>
      </w:r>
      <w:hyperlink r:id="rId24"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6245D867" w14:textId="79FF1DDA"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.10 As licitantes, após a publicação oficial deste Edital, ficarão responsáveis pelo acompanhamento, mediante o acesso aos sítios mencionados no subitem 2</w:t>
      </w:r>
      <w:r w:rsidR="00E82D3B">
        <w:rPr>
          <w:rFonts w:cs="Trebuchet MS"/>
        </w:rPr>
        <w:t>8</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2C0B0D6C" w14:textId="41170590" w:rsidR="007C1C14" w:rsidRDefault="007C1C14" w:rsidP="000314AA">
      <w:pPr>
        <w:spacing w:line="360" w:lineRule="auto"/>
        <w:jc w:val="both"/>
      </w:pPr>
      <w:r>
        <w:rPr>
          <w:rFonts w:cs="Trebuchet MS"/>
        </w:rPr>
        <w:lastRenderedPageBreak/>
        <w:tab/>
      </w:r>
      <w:r>
        <w:rPr>
          <w:rFonts w:cs="Trebuchet MS"/>
        </w:rPr>
        <w:tab/>
        <w:t>2</w:t>
      </w:r>
      <w:r w:rsidR="00E82D3B">
        <w:rPr>
          <w:rFonts w:cs="Trebuchet MS"/>
        </w:rPr>
        <w:t>8</w:t>
      </w:r>
      <w:r>
        <w:rPr>
          <w:rFonts w:cs="Trebuchet MS"/>
        </w:rPr>
        <w:t>.11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56CE13F" w14:textId="6531496B"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.12 </w:t>
      </w:r>
      <w:r>
        <w:t>Caberá à CONTRATADA, independente de declaração expressa, cientificar-se e submeter-se, no que couber, ao disposto no CÓDIGO DE ÉTICA DO CNMP, estabelecido pela Portaria CNMP-PRESI Nº 44, de 9 de abril de 2018.</w:t>
      </w:r>
    </w:p>
    <w:p w14:paraId="1263BEB4" w14:textId="0FF9B28E"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.13 O CNMP não é unidade cadastradora do SICAF, apenas realiza consulta junto ao mesmo.</w:t>
      </w:r>
    </w:p>
    <w:p w14:paraId="2FC72430" w14:textId="32AA4DCA" w:rsidR="007C1C14" w:rsidRDefault="007C1C14" w:rsidP="000314AA">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5" w:anchor="_blank" w:history="1">
        <w:r>
          <w:rPr>
            <w:rStyle w:val="Hyperlink"/>
            <w:rFonts w:cs="Trebuchet MS"/>
          </w:rPr>
          <w:t>licitacoes@cnmp.mp.br</w:t>
        </w:r>
      </w:hyperlink>
      <w:r>
        <w:rPr>
          <w:rStyle w:val="Fontepargpadro4"/>
          <w:rFonts w:cs="Trebuchet MS"/>
        </w:rPr>
        <w:t>.</w:t>
      </w:r>
    </w:p>
    <w:p w14:paraId="10920D8D" w14:textId="526DFC78" w:rsidR="007C1C14" w:rsidRDefault="007C1C14" w:rsidP="000314AA">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w:t>
      </w:r>
      <w:r w:rsidR="00E82D3B">
        <w:rPr>
          <w:rStyle w:val="Hyperlink"/>
          <w:rFonts w:cs="Trebuchet MS"/>
          <w:color w:val="00000A"/>
          <w:u w:val="none"/>
        </w:rPr>
        <w:t>8</w:t>
      </w:r>
      <w:r>
        <w:rPr>
          <w:rStyle w:val="Hyperlink"/>
          <w:rFonts w:cs="Trebuchet MS"/>
          <w:color w:val="00000A"/>
          <w:u w:val="none"/>
        </w:rPr>
        <w:t>.15 O foro da Justiça Federal da cidade de Brasília-DF é o competente para dirimir quaisquer questões judiciais resultantes deste Edital.</w:t>
      </w:r>
    </w:p>
    <w:p w14:paraId="19219836" w14:textId="77777777" w:rsidR="007C1C14" w:rsidRDefault="007C1C14" w:rsidP="000314AA">
      <w:pPr>
        <w:tabs>
          <w:tab w:val="left" w:pos="522"/>
        </w:tabs>
        <w:spacing w:line="360" w:lineRule="auto"/>
        <w:ind w:firstLine="1417"/>
        <w:jc w:val="both"/>
      </w:pPr>
    </w:p>
    <w:p w14:paraId="6FFF4782" w14:textId="77777777" w:rsidR="007C1C14" w:rsidRDefault="007C1C14" w:rsidP="000314AA">
      <w:pPr>
        <w:tabs>
          <w:tab w:val="left" w:pos="360"/>
        </w:tabs>
        <w:spacing w:line="360" w:lineRule="auto"/>
        <w:jc w:val="center"/>
      </w:pPr>
      <w:proofErr w:type="gramStart"/>
      <w:r>
        <w:rPr>
          <w:rFonts w:cs="Trebuchet MS"/>
        </w:rPr>
        <w:t xml:space="preserve">Brasília,   </w:t>
      </w:r>
      <w:proofErr w:type="gramEnd"/>
      <w:r>
        <w:rPr>
          <w:rFonts w:cs="Trebuchet MS"/>
        </w:rPr>
        <w:t xml:space="preserve">     de         de </w:t>
      </w:r>
      <w:r w:rsidR="00A40979">
        <w:rPr>
          <w:rFonts w:cs="Trebuchet MS"/>
        </w:rPr>
        <w:t>202</w:t>
      </w:r>
      <w:r w:rsidR="00B84DE0">
        <w:rPr>
          <w:rFonts w:cs="Trebuchet MS"/>
        </w:rPr>
        <w:t>2</w:t>
      </w:r>
      <w:r>
        <w:rPr>
          <w:rFonts w:cs="Trebuchet MS"/>
        </w:rPr>
        <w:t>.</w:t>
      </w:r>
    </w:p>
    <w:p w14:paraId="296FEF7D" w14:textId="77777777" w:rsidR="007C1C14" w:rsidRDefault="007C1C14" w:rsidP="000314AA">
      <w:pPr>
        <w:spacing w:line="360" w:lineRule="auto"/>
        <w:jc w:val="center"/>
        <w:rPr>
          <w:rFonts w:ascii="Trebuchet MS" w:hAnsi="Trebuchet MS"/>
          <w:sz w:val="20"/>
          <w:szCs w:val="20"/>
        </w:rPr>
      </w:pPr>
    </w:p>
    <w:p w14:paraId="7194DBDC" w14:textId="77777777" w:rsidR="007C1C14" w:rsidRDefault="007C1C14" w:rsidP="000314AA">
      <w:pPr>
        <w:spacing w:line="360" w:lineRule="auto"/>
        <w:jc w:val="center"/>
        <w:rPr>
          <w:rFonts w:ascii="Trebuchet MS" w:hAnsi="Trebuchet MS"/>
          <w:sz w:val="20"/>
          <w:szCs w:val="20"/>
        </w:rPr>
      </w:pPr>
    </w:p>
    <w:p w14:paraId="59F94A14" w14:textId="77777777" w:rsidR="007C1C14" w:rsidRDefault="00A3547C" w:rsidP="000314AA">
      <w:pPr>
        <w:spacing w:line="360" w:lineRule="auto"/>
        <w:jc w:val="center"/>
      </w:pPr>
      <w:r>
        <w:rPr>
          <w:rStyle w:val="Hyperlink"/>
          <w:rFonts w:cs="Trebuchet MS"/>
          <w:color w:val="auto"/>
          <w:u w:val="none"/>
        </w:rPr>
        <w:t>Marciel Rubens da Silva</w:t>
      </w:r>
    </w:p>
    <w:p w14:paraId="136034A4" w14:textId="77777777" w:rsidR="00A3547C" w:rsidRDefault="007C1C14" w:rsidP="000314AA">
      <w:pPr>
        <w:spacing w:line="360" w:lineRule="auto"/>
        <w:jc w:val="center"/>
        <w:rPr>
          <w:rStyle w:val="Hyperlink"/>
          <w:rFonts w:cs="Trebuchet MS"/>
          <w:color w:val="auto"/>
          <w:u w:val="none"/>
        </w:rPr>
      </w:pPr>
      <w:r>
        <w:rPr>
          <w:rStyle w:val="Hyperlink"/>
          <w:rFonts w:cs="Trebuchet MS"/>
          <w:color w:val="auto"/>
          <w:u w:val="none"/>
        </w:rPr>
        <w:t>Pregoeir</w:t>
      </w:r>
      <w:r w:rsidR="00A3547C">
        <w:rPr>
          <w:rStyle w:val="Hyperlink"/>
          <w:rFonts w:cs="Trebuchet MS"/>
          <w:color w:val="auto"/>
          <w:u w:val="none"/>
        </w:rPr>
        <w:t>o</w:t>
      </w:r>
    </w:p>
    <w:p w14:paraId="2A9264EC" w14:textId="77777777" w:rsidR="007C1C14" w:rsidRDefault="007C1C14" w:rsidP="000314AA">
      <w:pPr>
        <w:spacing w:line="360" w:lineRule="auto"/>
        <w:jc w:val="center"/>
        <w:sectPr w:rsidR="007C1C14">
          <w:headerReference w:type="default" r:id="rId26"/>
          <w:footerReference w:type="default" r:id="rId27"/>
          <w:pgSz w:w="11906" w:h="16838"/>
          <w:pgMar w:top="3349" w:right="684" w:bottom="1603" w:left="1134" w:header="1134" w:footer="1134" w:gutter="0"/>
          <w:cols w:space="720"/>
        </w:sectPr>
      </w:pPr>
      <w:r>
        <w:rPr>
          <w:rStyle w:val="Hyperlink"/>
          <w:rFonts w:cs="Trebuchet MS"/>
          <w:color w:val="auto"/>
          <w:u w:val="none"/>
        </w:rPr>
        <w:t>CNMP</w:t>
      </w:r>
    </w:p>
    <w:p w14:paraId="5CEE6F92" w14:textId="3511F01E" w:rsidR="007C1C14" w:rsidRPr="00727BC9" w:rsidRDefault="007C1C14" w:rsidP="000314AA">
      <w:pPr>
        <w:pageBreakBefore/>
        <w:spacing w:line="360" w:lineRule="auto"/>
        <w:jc w:val="center"/>
        <w:rPr>
          <w:rFonts w:cs="Times New Roman"/>
        </w:rPr>
      </w:pPr>
      <w:r w:rsidRPr="00727BC9">
        <w:rPr>
          <w:rFonts w:cs="Times New Roman"/>
          <w:b/>
          <w:u w:val="single"/>
        </w:rPr>
        <w:lastRenderedPageBreak/>
        <w:t xml:space="preserve">EDITAL DE LICITAÇÃO Nº </w:t>
      </w:r>
      <w:r w:rsidR="008B5FF0">
        <w:rPr>
          <w:rFonts w:cs="Times New Roman"/>
          <w:b/>
          <w:u w:val="single"/>
        </w:rPr>
        <w:t>33</w:t>
      </w:r>
      <w:r w:rsidR="00A40979">
        <w:rPr>
          <w:rFonts w:cs="Times New Roman"/>
          <w:b/>
          <w:u w:val="single"/>
        </w:rPr>
        <w:t>/202</w:t>
      </w:r>
      <w:r w:rsidR="00B84DE0">
        <w:rPr>
          <w:rFonts w:cs="Times New Roman"/>
          <w:b/>
          <w:u w:val="single"/>
        </w:rPr>
        <w:t>2</w:t>
      </w:r>
      <w:r w:rsidR="00852015">
        <w:rPr>
          <w:rFonts w:cs="Times New Roman"/>
          <w:b/>
          <w:u w:val="single"/>
        </w:rPr>
        <w:t xml:space="preserve"> </w:t>
      </w:r>
      <w:r w:rsidRPr="00727BC9">
        <w:rPr>
          <w:rFonts w:cs="Times New Roman"/>
          <w:b/>
          <w:u w:val="single"/>
        </w:rPr>
        <w:t>(SRP)</w:t>
      </w:r>
    </w:p>
    <w:p w14:paraId="6C059424" w14:textId="77777777" w:rsidR="007C1C14" w:rsidRPr="00727BC9" w:rsidRDefault="007C1C14" w:rsidP="000314AA">
      <w:pPr>
        <w:spacing w:line="360" w:lineRule="auto"/>
        <w:jc w:val="center"/>
        <w:rPr>
          <w:rFonts w:cs="Times New Roman"/>
        </w:rPr>
      </w:pPr>
      <w:r w:rsidRPr="00727BC9">
        <w:rPr>
          <w:rFonts w:cs="Times New Roman"/>
          <w:b/>
          <w:u w:val="single"/>
        </w:rPr>
        <w:t>MODALIDADE – PREGÃO ELETRÔNICO</w:t>
      </w:r>
    </w:p>
    <w:p w14:paraId="3B656D08" w14:textId="29835B76" w:rsidR="007C1C14" w:rsidRPr="00727BC9" w:rsidRDefault="007C1C14" w:rsidP="000314AA">
      <w:pPr>
        <w:spacing w:line="360" w:lineRule="auto"/>
        <w:jc w:val="center"/>
        <w:rPr>
          <w:rFonts w:cs="Times New Roman"/>
        </w:rPr>
      </w:pPr>
      <w:r w:rsidRPr="00727BC9">
        <w:rPr>
          <w:rFonts w:cs="Times New Roman"/>
          <w:b/>
          <w:bCs/>
          <w:u w:val="single"/>
        </w:rPr>
        <w:t xml:space="preserve">SEI </w:t>
      </w:r>
      <w:r w:rsidR="008B5FF0" w:rsidRPr="008B5FF0">
        <w:rPr>
          <w:rFonts w:cs="Times New Roman"/>
          <w:b/>
          <w:bCs/>
          <w:u w:val="single"/>
        </w:rPr>
        <w:t>19.00.6300.0003758/2022-85</w:t>
      </w:r>
    </w:p>
    <w:p w14:paraId="148FAB4B" w14:textId="77777777" w:rsidR="007C1C14" w:rsidRPr="00727BC9" w:rsidRDefault="007C1C14" w:rsidP="000314AA">
      <w:pPr>
        <w:spacing w:line="360" w:lineRule="auto"/>
        <w:jc w:val="center"/>
        <w:rPr>
          <w:rFonts w:cs="Times New Roman"/>
        </w:rPr>
      </w:pPr>
      <w:r w:rsidRPr="00727BC9">
        <w:rPr>
          <w:rFonts w:cs="Times New Roman"/>
          <w:b/>
          <w:bCs/>
          <w:u w:val="single"/>
        </w:rPr>
        <w:t>UASG – 590001</w:t>
      </w:r>
    </w:p>
    <w:p w14:paraId="769D0D3C" w14:textId="77777777" w:rsidR="007C1C14" w:rsidRPr="00727BC9" w:rsidRDefault="007C1C14" w:rsidP="000314AA">
      <w:pPr>
        <w:spacing w:line="360" w:lineRule="auto"/>
        <w:jc w:val="center"/>
        <w:rPr>
          <w:rFonts w:cs="Times New Roman"/>
          <w:b/>
          <w:bCs/>
          <w:u w:val="single"/>
        </w:rPr>
      </w:pPr>
    </w:p>
    <w:p w14:paraId="54CD245A" w14:textId="4756D979" w:rsidR="007C1C14" w:rsidRPr="0089303C" w:rsidRDefault="007C1C14" w:rsidP="0089303C">
      <w:pPr>
        <w:spacing w:line="360" w:lineRule="auto"/>
        <w:jc w:val="center"/>
        <w:rPr>
          <w:rFonts w:cs="Times New Roman"/>
        </w:rPr>
      </w:pPr>
      <w:r w:rsidRPr="00727BC9">
        <w:rPr>
          <w:rFonts w:eastAsia="Times New Roman" w:cs="Times New Roman"/>
          <w:b/>
          <w:bCs/>
          <w:u w:val="single"/>
        </w:rPr>
        <w:t>ANEXO I</w:t>
      </w:r>
    </w:p>
    <w:p w14:paraId="1231BE67" w14:textId="77777777" w:rsidR="000B2F8B" w:rsidRPr="002E1E10" w:rsidRDefault="000B2F8B" w:rsidP="000B2F8B">
      <w:pPr>
        <w:pStyle w:val="NormalWeb"/>
        <w:spacing w:after="0" w:line="102" w:lineRule="atLeast"/>
        <w:jc w:val="center"/>
        <w:rPr>
          <w:rFonts w:ascii="Times New Roman" w:hAnsi="Times New Roman" w:cs="Times New Roman"/>
        </w:rPr>
      </w:pPr>
    </w:p>
    <w:p w14:paraId="49D7E1AD" w14:textId="77777777" w:rsidR="0089303C" w:rsidRPr="00A5572E" w:rsidRDefault="0089303C" w:rsidP="0089303C">
      <w:pPr>
        <w:pStyle w:val="Standard"/>
        <w:spacing w:line="360" w:lineRule="auto"/>
        <w:jc w:val="center"/>
        <w:rPr>
          <w:rFonts w:cs="Times New Roman"/>
        </w:rPr>
      </w:pPr>
      <w:r w:rsidRPr="00A5572E">
        <w:rPr>
          <w:rFonts w:cs="Times New Roman"/>
          <w:b/>
          <w:bCs/>
        </w:rPr>
        <w:t>TERMO DE REFERÊNCIA</w:t>
      </w:r>
    </w:p>
    <w:p w14:paraId="010D0C1C" w14:textId="77777777" w:rsidR="008B5FF0" w:rsidRPr="00000BB9" w:rsidRDefault="008B5FF0" w:rsidP="008B5FF0">
      <w:pPr>
        <w:pStyle w:val="western"/>
        <w:spacing w:before="0" w:after="0"/>
        <w:jc w:val="center"/>
        <w:rPr>
          <w:b/>
          <w:i/>
          <w:iCs/>
          <w:color w:val="0000FF"/>
          <w:u w:val="single"/>
        </w:rPr>
      </w:pPr>
    </w:p>
    <w:p w14:paraId="6C963595" w14:textId="77777777" w:rsidR="008B5FF0" w:rsidRPr="00000BB9" w:rsidRDefault="008B5FF0">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after="240"/>
        <w:ind w:left="357" w:hanging="357"/>
        <w:jc w:val="both"/>
        <w:rPr>
          <w:rFonts w:cs="Times New Roman"/>
          <w:b/>
          <w:bCs/>
        </w:rPr>
      </w:pPr>
      <w:r w:rsidRPr="00000BB9">
        <w:rPr>
          <w:rFonts w:cs="Times New Roman"/>
          <w:b/>
          <w:bCs/>
        </w:rPr>
        <w:t>Objeto</w:t>
      </w:r>
    </w:p>
    <w:p w14:paraId="599283CC"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ind w:left="357" w:hanging="357"/>
        <w:jc w:val="both"/>
        <w:rPr>
          <w:rFonts w:eastAsia="Arial" w:cs="Times New Roman"/>
          <w:b/>
          <w:bCs/>
        </w:rPr>
      </w:pPr>
      <w:r w:rsidRPr="00000BB9">
        <w:rPr>
          <w:rFonts w:cs="Times New Roman"/>
          <w:color w:val="000000"/>
          <w:kern w:val="0"/>
        </w:rPr>
        <w:t xml:space="preserve">Contratação </w:t>
      </w:r>
      <w:r w:rsidRPr="00000BB9">
        <w:rPr>
          <w:rFonts w:cs="Times New Roman"/>
          <w:color w:val="000000" w:themeColor="text1"/>
        </w:rPr>
        <w:t>de empresa</w:t>
      </w:r>
      <w:r w:rsidRPr="00000BB9">
        <w:rPr>
          <w:rFonts w:cs="Times New Roman"/>
          <w:kern w:val="0"/>
        </w:rPr>
        <w:t>, por meio de r</w:t>
      </w:r>
      <w:r w:rsidRPr="00000BB9">
        <w:rPr>
          <w:rFonts w:cs="Times New Roman"/>
        </w:rPr>
        <w:t>egistro de preços,</w:t>
      </w:r>
      <w:r w:rsidRPr="00000BB9">
        <w:rPr>
          <w:rFonts w:cs="Times New Roman"/>
          <w:kern w:val="0"/>
        </w:rPr>
        <w:t xml:space="preserve"> para fornecimento de extensão do período de garantia e assistência técnica, diretamente pelo fabricante, para os equipamentos e softwares que compõem a infraestrutura de servidores e armazenamento de dados do Conselho Nacional do Ministério Público (CNMP)</w:t>
      </w:r>
      <w:r w:rsidRPr="00000BB9">
        <w:rPr>
          <w:rFonts w:cs="Times New Roman"/>
        </w:rPr>
        <w:t xml:space="preserve"> e da Escola Superior do Ministério Público da União</w:t>
      </w:r>
      <w:r w:rsidRPr="00000BB9">
        <w:rPr>
          <w:rFonts w:cs="Times New Roman"/>
          <w:kern w:val="0"/>
        </w:rPr>
        <w:t xml:space="preserve"> (ESMPU), pelo período de 12 (doze) meses.</w:t>
      </w:r>
      <w:r w:rsidRPr="00000BB9">
        <w:rPr>
          <w:rFonts w:cs="Times New Roman"/>
          <w:bCs/>
        </w:rPr>
        <w:tab/>
      </w:r>
      <w:r w:rsidRPr="00000BB9">
        <w:rPr>
          <w:rFonts w:cs="Times New Roman"/>
        </w:rPr>
        <w:tab/>
      </w:r>
    </w:p>
    <w:p w14:paraId="64D7196D" w14:textId="77777777" w:rsidR="008B5FF0" w:rsidRPr="00000BB9" w:rsidRDefault="008B5FF0">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before="240" w:after="240"/>
        <w:ind w:left="357" w:hanging="357"/>
        <w:jc w:val="both"/>
        <w:rPr>
          <w:rFonts w:cs="Times New Roman"/>
          <w:b/>
          <w:bCs/>
        </w:rPr>
      </w:pPr>
      <w:r w:rsidRPr="00000BB9">
        <w:rPr>
          <w:rFonts w:cs="Times New Roman"/>
          <w:b/>
          <w:bCs/>
        </w:rPr>
        <w:t>Justificativa</w:t>
      </w:r>
    </w:p>
    <w:p w14:paraId="2AF74F27" w14:textId="77777777" w:rsidR="008B5FF0" w:rsidRPr="006C45F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240" w:after="0" w:line="360" w:lineRule="auto"/>
        <w:ind w:left="357" w:hanging="357"/>
        <w:textAlignment w:val="auto"/>
        <w:rPr>
          <w:rStyle w:val="StrongEmphasis"/>
          <w:rFonts w:ascii="Times New Roman" w:hAnsi="Times New Roman" w:cs="Times New Roman"/>
          <w:b w:val="0"/>
          <w:bCs w:val="0"/>
          <w:color w:val="000000"/>
          <w:lang w:val="pt-BR" w:bidi="ar-SA"/>
        </w:rPr>
      </w:pPr>
      <w:bookmarkStart w:id="1" w:name="_Hlk64464448"/>
      <w:bookmarkStart w:id="2" w:name="_Hlk107924219"/>
      <w:r w:rsidRPr="006C45F9">
        <w:rPr>
          <w:rStyle w:val="StrongEmphasis"/>
          <w:rFonts w:ascii="Times New Roman" w:hAnsi="Times New Roman" w:cs="Times New Roman"/>
          <w:b w:val="0"/>
          <w:bCs w:val="0"/>
          <w:color w:val="000000"/>
          <w:lang w:val="pt-BR" w:bidi="ar-SA"/>
        </w:rPr>
        <w:t xml:space="preserve">O CNMP e a ESMPU mantêm em suas dependências parque de tecnologia da informação completo para atender as necessidades institucionais de armazenamento de dados, comunicação e hospedagem de sistemas de informação. Este parque constitui-se de infraestrutura de rede, de servidores e unidades de armazenamento de dados. Este parque armazena as informações dos usuários, os documentos por eles produzidos, e hospeda os sistemas e serviços de tecnologia da informação, tais como o sistema SEI, Portal e demais sítios institucionais, e outros que porventura se fizerem necessários. Desta forma, os sistemas e serviços exigem a manutenção de uma infraestrutura redundante e que procure garantir disponibilidade 24 horas por dia 7 dias por semana em função dos eventuais impactos que podem ser causados por interrupções e/ou falhas. </w:t>
      </w:r>
    </w:p>
    <w:p w14:paraId="6CA45BDD"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0" w:after="0" w:line="360" w:lineRule="auto"/>
        <w:ind w:left="357" w:hanging="357"/>
        <w:textAlignment w:val="auto"/>
        <w:rPr>
          <w:rFonts w:ascii="Times New Roman" w:hAnsi="Times New Roman" w:cs="Times New Roman"/>
          <w:b/>
          <w:bCs/>
          <w:color w:val="000000"/>
          <w:lang w:bidi="ar-SA"/>
        </w:rPr>
      </w:pPr>
      <w:r w:rsidRPr="006C45F9">
        <w:rPr>
          <w:rStyle w:val="StrongEmphasis"/>
          <w:rFonts w:ascii="Times New Roman" w:hAnsi="Times New Roman" w:cs="Times New Roman"/>
          <w:b w:val="0"/>
          <w:bCs w:val="0"/>
          <w:color w:val="000000" w:themeColor="text1"/>
          <w:lang w:val="pt-BR" w:bidi="ar-SA"/>
        </w:rPr>
        <w:t xml:space="preserve">Os equipamentos que compõem a atual infraestrutura foram adquiridos com garantia e assistência </w:t>
      </w:r>
      <w:r w:rsidRPr="006C45F9">
        <w:rPr>
          <w:rStyle w:val="StrongEmphasis"/>
          <w:rFonts w:ascii="Times New Roman" w:hAnsi="Times New Roman" w:cs="Times New Roman"/>
          <w:b w:val="0"/>
          <w:bCs w:val="0"/>
          <w:color w:val="000000" w:themeColor="text1"/>
          <w:lang w:val="pt-BR" w:bidi="ar-SA"/>
        </w:rPr>
        <w:lastRenderedPageBreak/>
        <w:t>técnica por 5 anos em processo licitatório realizado no ano de 2017. Findado o prazo de garantia, em dezembro de 2022, gera-se um risco significativo para todos os serviços hospedados nessa infraestrutura, que precisam continuar a ser cobertos por contrato de garantia, objetivando a redução do risco de ocorrerem falhas que comprometessem todos os sistemas e serviços nela hospedados até eventual aquisição, substituição e migração para novos equipamentos.</w:t>
      </w:r>
      <w:r w:rsidRPr="00000BB9">
        <w:rPr>
          <w:rFonts w:ascii="Times New Roman" w:hAnsi="Times New Roman" w:cs="Times New Roman"/>
          <w:b/>
          <w:bCs/>
        </w:rPr>
        <w:t xml:space="preserve"> </w:t>
      </w:r>
    </w:p>
    <w:p w14:paraId="78651F2C" w14:textId="77777777" w:rsidR="008B5FF0" w:rsidRPr="006C45F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0" w:after="0" w:line="360" w:lineRule="auto"/>
        <w:ind w:left="357" w:hanging="357"/>
        <w:textAlignment w:val="auto"/>
        <w:rPr>
          <w:rStyle w:val="StrongEmphasis"/>
          <w:rFonts w:ascii="Times New Roman" w:hAnsi="Times New Roman" w:cs="Times New Roman"/>
          <w:b w:val="0"/>
          <w:bCs w:val="0"/>
          <w:lang w:val="pt-BR" w:bidi="ar-SA"/>
        </w:rPr>
      </w:pPr>
      <w:r w:rsidRPr="006C45F9">
        <w:rPr>
          <w:rStyle w:val="StrongEmphasis"/>
          <w:rFonts w:ascii="Times New Roman" w:hAnsi="Times New Roman" w:cs="Times New Roman"/>
          <w:b w:val="0"/>
          <w:bCs w:val="0"/>
          <w:color w:val="000000" w:themeColor="text1"/>
          <w:lang w:val="pt-BR" w:bidi="ar-SA"/>
        </w:rPr>
        <w:t xml:space="preserve">Por se tratar de solução imprescindível para as atividades institucionais, a manutenção da garantia e assistência técnica especializada diretamente pelo fabricante para estes dispositivos, enquanto operacionais e ativos, torna-se imperativa de forma a possibilitar a continuidade da prestação do serviço, minimizando o risco de indisponibilidade em caso de falha em um dos equipamentos. </w:t>
      </w:r>
      <w:r w:rsidRPr="006C45F9">
        <w:rPr>
          <w:rStyle w:val="StrongEmphasis"/>
          <w:rFonts w:ascii="Times New Roman" w:hAnsi="Times New Roman" w:cs="Times New Roman"/>
          <w:b w:val="0"/>
          <w:bCs w:val="0"/>
          <w:lang w:val="pt-BR" w:bidi="ar-SA"/>
        </w:rPr>
        <w:t xml:space="preserve">Diante disso, resta justificada a natureza continuada do serviço objeto deste Termo de Referência. </w:t>
      </w:r>
    </w:p>
    <w:p w14:paraId="5A69DEC8" w14:textId="77777777" w:rsidR="008B5FF0" w:rsidRPr="006C45F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0" w:after="0" w:line="360" w:lineRule="auto"/>
        <w:ind w:left="357" w:hanging="357"/>
        <w:textAlignment w:val="auto"/>
        <w:rPr>
          <w:rStyle w:val="StrongEmphasis"/>
          <w:rFonts w:ascii="Times New Roman" w:hAnsi="Times New Roman" w:cs="Times New Roman"/>
          <w:b w:val="0"/>
          <w:bCs w:val="0"/>
          <w:color w:val="000000"/>
          <w:lang w:val="pt-BR" w:bidi="ar-SA"/>
        </w:rPr>
      </w:pPr>
      <w:r w:rsidRPr="006C45F9">
        <w:rPr>
          <w:rStyle w:val="StrongEmphasis"/>
          <w:rFonts w:ascii="Times New Roman" w:hAnsi="Times New Roman" w:cs="Times New Roman"/>
          <w:b w:val="0"/>
          <w:bCs w:val="0"/>
          <w:color w:val="000000"/>
          <w:lang w:val="pt-BR" w:bidi="ar-SA"/>
        </w:rPr>
        <w:t>A extensão do período de garantia e assistência técnica especializada, garante o atendimento de técnicos qualificados pelo fabricante dos equipamentos para atendimento de ocorrências de mal funcionamento da solução que podem afetar todas as publicações de aplicações e sistemas. Além disso, possibilita o acesso às novas versões do produto, fruto de evoluções contínuas no software e hardware, a fim de manter o correto funcionamento dos equipamentos e a mitigação de riscos decorrentes de vulnerabilidades e defeitos.</w:t>
      </w:r>
    </w:p>
    <w:p w14:paraId="2A948BFA" w14:textId="77777777" w:rsidR="008B5FF0" w:rsidRPr="006C45F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0" w:after="0" w:line="360" w:lineRule="auto"/>
        <w:ind w:left="357" w:hanging="357"/>
        <w:textAlignment w:val="auto"/>
        <w:rPr>
          <w:rStyle w:val="StrongEmphasis"/>
          <w:rFonts w:ascii="Times New Roman" w:hAnsi="Times New Roman" w:cs="Times New Roman"/>
          <w:b w:val="0"/>
          <w:bCs w:val="0"/>
          <w:color w:val="000000"/>
          <w:lang w:val="pt-BR" w:bidi="ar-SA"/>
        </w:rPr>
      </w:pPr>
      <w:r w:rsidRPr="006C45F9">
        <w:rPr>
          <w:rStyle w:val="StrongEmphasis"/>
          <w:rFonts w:ascii="Times New Roman" w:hAnsi="Times New Roman" w:cs="Times New Roman"/>
          <w:b w:val="0"/>
          <w:bCs w:val="0"/>
          <w:color w:val="000000" w:themeColor="text1"/>
          <w:lang w:val="pt-BR" w:bidi="ar-SA"/>
        </w:rPr>
        <w:t>Desta forma, visa-se garantir um ambiente computacional adequado às necessidades institucionais, imprescindíveis ao bom funcionamento dos serviços e sistemas de tecnologia da informação mitigando os riscos inerentes a processos de descontinuidades de serviços e insumos operacionais que eventualmente não possam ser manutenidos ou não estejam cobertos por contratos de garantia e assistência técnica.</w:t>
      </w:r>
    </w:p>
    <w:p w14:paraId="1FCAD030" w14:textId="774DC375" w:rsidR="008B5FF0" w:rsidRPr="006C45F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0" w:after="0" w:line="360" w:lineRule="auto"/>
        <w:ind w:left="357" w:hanging="357"/>
        <w:textAlignment w:val="auto"/>
        <w:rPr>
          <w:rStyle w:val="StrongEmphasis"/>
          <w:rFonts w:ascii="Times New Roman" w:hAnsi="Times New Roman" w:cs="Times New Roman"/>
          <w:b w:val="0"/>
          <w:bCs w:val="0"/>
          <w:color w:val="000000"/>
          <w:lang w:val="pt-BR" w:bidi="ar-SA"/>
        </w:rPr>
      </w:pPr>
      <w:r w:rsidRPr="006C45F9">
        <w:rPr>
          <w:rStyle w:val="StrongEmphasis"/>
          <w:rFonts w:ascii="Times New Roman" w:hAnsi="Times New Roman" w:cs="Times New Roman"/>
          <w:b w:val="0"/>
          <w:bCs w:val="0"/>
          <w:color w:val="000000" w:themeColor="text1"/>
          <w:lang w:val="pt-BR" w:bidi="ar-SA"/>
        </w:rPr>
        <w:t xml:space="preserve">A contratação será do tipo menor preço </w:t>
      </w:r>
      <w:r w:rsidRPr="006C45F9">
        <w:rPr>
          <w:rStyle w:val="StrongEmphasis"/>
          <w:rFonts w:ascii="Times New Roman" w:hAnsi="Times New Roman" w:cs="Times New Roman"/>
          <w:b w:val="0"/>
          <w:bCs w:val="0"/>
          <w:lang w:val="pt-BR" w:bidi="ar-SA"/>
        </w:rPr>
        <w:t>global</w:t>
      </w:r>
      <w:r w:rsidR="00882D59">
        <w:rPr>
          <w:rStyle w:val="StrongEmphasis"/>
          <w:rFonts w:ascii="Times New Roman" w:hAnsi="Times New Roman" w:cs="Times New Roman"/>
          <w:b w:val="0"/>
          <w:bCs w:val="0"/>
          <w:lang w:val="pt-BR" w:bidi="ar-SA"/>
        </w:rPr>
        <w:t>/lote</w:t>
      </w:r>
      <w:r w:rsidRPr="006C45F9">
        <w:rPr>
          <w:rStyle w:val="StrongEmphasis"/>
          <w:rFonts w:ascii="Times New Roman" w:hAnsi="Times New Roman" w:cs="Times New Roman"/>
          <w:b w:val="0"/>
          <w:bCs w:val="0"/>
          <w:lang w:val="pt-BR" w:bidi="ar-SA"/>
        </w:rPr>
        <w:t>,</w:t>
      </w:r>
      <w:r w:rsidRPr="006C45F9">
        <w:rPr>
          <w:rStyle w:val="StrongEmphasis"/>
          <w:rFonts w:ascii="Times New Roman" w:hAnsi="Times New Roman" w:cs="Times New Roman"/>
          <w:b w:val="0"/>
          <w:bCs w:val="0"/>
          <w:color w:val="000000" w:themeColor="text1"/>
          <w:lang w:val="pt-BR" w:bidi="ar-SA"/>
        </w:rPr>
        <w:t xml:space="preserve"> de forma a garantir que a solução seja atendida em sua totalidade por um único fornecedor, uma vez que os itens a serem adquiridos formam um conjunto operacional único, solução de infraestrutura de servidores e armazenamento de dados, visando atribuir a uma única empresa a responsabilidade pelo fornecimento da extensão de garantia total dos equipamentos, além de favorecer a gestão técnica e contratual da solução.</w:t>
      </w:r>
    </w:p>
    <w:p w14:paraId="42A17729" w14:textId="77777777" w:rsidR="008B5FF0" w:rsidRPr="006C45F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0" w:after="0" w:line="360" w:lineRule="auto"/>
        <w:ind w:left="357" w:hanging="357"/>
        <w:textAlignment w:val="auto"/>
        <w:rPr>
          <w:rStyle w:val="StrongEmphasis"/>
          <w:rFonts w:ascii="Times New Roman" w:hAnsi="Times New Roman" w:cs="Times New Roman"/>
          <w:b w:val="0"/>
          <w:bCs w:val="0"/>
          <w:color w:val="000000"/>
          <w:lang w:val="pt-BR" w:bidi="ar-SA"/>
        </w:rPr>
      </w:pPr>
      <w:r w:rsidRPr="006C45F9">
        <w:rPr>
          <w:rStyle w:val="StrongEmphasis"/>
          <w:rFonts w:ascii="Times New Roman" w:hAnsi="Times New Roman" w:cs="Times New Roman"/>
          <w:b w:val="0"/>
          <w:bCs w:val="0"/>
          <w:color w:val="000000" w:themeColor="text1"/>
          <w:lang w:val="pt-BR" w:bidi="ar-SA"/>
        </w:rPr>
        <w:t xml:space="preserve">Portanto, a presente aquisição tem o propósito de preservar as condições atuais de garantia técnica </w:t>
      </w:r>
      <w:r w:rsidRPr="006C45F9">
        <w:rPr>
          <w:rStyle w:val="StrongEmphasis"/>
          <w:rFonts w:ascii="Times New Roman" w:hAnsi="Times New Roman" w:cs="Times New Roman"/>
          <w:b w:val="0"/>
          <w:bCs w:val="0"/>
          <w:color w:val="000000" w:themeColor="text1"/>
          <w:lang w:val="pt-BR" w:bidi="ar-SA"/>
        </w:rPr>
        <w:lastRenderedPageBreak/>
        <w:t>da infraestrutura de servidores e armazenamento de dados do CNMP</w:t>
      </w:r>
      <w:bookmarkEnd w:id="1"/>
      <w:r w:rsidRPr="006C45F9">
        <w:rPr>
          <w:rStyle w:val="StrongEmphasis"/>
          <w:rFonts w:ascii="Times New Roman" w:hAnsi="Times New Roman" w:cs="Times New Roman"/>
          <w:b w:val="0"/>
          <w:bCs w:val="0"/>
          <w:color w:val="000000" w:themeColor="text1"/>
          <w:lang w:val="pt-BR" w:bidi="ar-SA"/>
        </w:rPr>
        <w:t xml:space="preserve"> e ESMPU.</w:t>
      </w:r>
    </w:p>
    <w:p w14:paraId="476542CD"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eastAsia="Arial" w:hAnsi="Times New Roman" w:cs="Times New Roman"/>
        </w:rPr>
      </w:pPr>
      <w:r w:rsidRPr="00000BB9">
        <w:rPr>
          <w:rFonts w:ascii="Times New Roman" w:eastAsia="Arial" w:hAnsi="Times New Roman" w:cs="Times New Roman"/>
        </w:rPr>
        <w:t>A adoção do Sistema de Registro de Preços justifica-se em razão da participação da ESMPU na contratação do serviço com fundamento no inciso III, artigo 3, Decreto 7.982/2013.</w:t>
      </w:r>
    </w:p>
    <w:p w14:paraId="12C08353" w14:textId="77777777" w:rsidR="008B5FF0" w:rsidRPr="00000BB9" w:rsidRDefault="008B5FF0" w:rsidP="008B5FF0">
      <w:pPr>
        <w:pStyle w:val="Textbody"/>
        <w:spacing w:after="0" w:line="360" w:lineRule="auto"/>
        <w:rPr>
          <w:rFonts w:ascii="Times New Roman" w:eastAsia="Arial" w:hAnsi="Times New Roman" w:cs="Times New Roman"/>
        </w:rPr>
      </w:pPr>
    </w:p>
    <w:p w14:paraId="7E7ABA40" w14:textId="77777777" w:rsidR="008B5FF0" w:rsidRPr="00000BB9" w:rsidRDefault="008B5FF0" w:rsidP="008B5FF0">
      <w:pPr>
        <w:ind w:left="1701" w:firstLine="567"/>
        <w:jc w:val="both"/>
        <w:rPr>
          <w:rFonts w:eastAsia="Arial" w:cs="Times New Roman"/>
        </w:rPr>
      </w:pPr>
      <w:r w:rsidRPr="00000BB9">
        <w:rPr>
          <w:rFonts w:eastAsia="Arial" w:cs="Times New Roman"/>
        </w:rPr>
        <w:t>“Art. 3º O Sistema de Registro de Preços poderá ser adotado nas seguintes hipóteses:</w:t>
      </w:r>
    </w:p>
    <w:p w14:paraId="454824CF" w14:textId="77777777" w:rsidR="008B5FF0" w:rsidRPr="00000BB9" w:rsidRDefault="008B5FF0" w:rsidP="008B5FF0">
      <w:pPr>
        <w:spacing w:line="259" w:lineRule="auto"/>
        <w:ind w:left="1701" w:firstLine="567"/>
        <w:jc w:val="both"/>
        <w:rPr>
          <w:rFonts w:eastAsia="Arial" w:cs="Times New Roman"/>
        </w:rPr>
      </w:pPr>
      <w:r w:rsidRPr="00000BB9">
        <w:rPr>
          <w:rFonts w:eastAsia="Arial" w:cs="Times New Roman"/>
        </w:rPr>
        <w:t>(...)</w:t>
      </w:r>
    </w:p>
    <w:p w14:paraId="7BB8E0E7" w14:textId="77777777" w:rsidR="008B5FF0" w:rsidRPr="00000BB9" w:rsidRDefault="008B5FF0" w:rsidP="008B5FF0">
      <w:pPr>
        <w:ind w:left="1701" w:hanging="90"/>
        <w:jc w:val="both"/>
        <w:rPr>
          <w:rFonts w:eastAsia="Arial" w:cs="Times New Roman"/>
        </w:rPr>
      </w:pPr>
      <w:r w:rsidRPr="00000BB9">
        <w:rPr>
          <w:rFonts w:eastAsia="Arial" w:cs="Times New Roman"/>
        </w:rPr>
        <w:t>III - quando for conveniente a aquisição de bens ou a contratação de serviços para atendimento a mais de um órgão ou entidade, ou a programas de governo;”</w:t>
      </w:r>
    </w:p>
    <w:p w14:paraId="7E98F799" w14:textId="77777777" w:rsidR="008B5FF0" w:rsidRPr="00000BB9" w:rsidRDefault="008B5FF0" w:rsidP="008B5FF0">
      <w:pPr>
        <w:pStyle w:val="Textbody"/>
        <w:spacing w:after="0" w:line="360" w:lineRule="auto"/>
        <w:ind w:left="1440"/>
        <w:rPr>
          <w:rFonts w:ascii="Times New Roman" w:eastAsia="Arial" w:hAnsi="Times New Roman" w:cs="Times New Roman"/>
          <w:color w:val="FF0000"/>
        </w:rPr>
      </w:pPr>
    </w:p>
    <w:p w14:paraId="4D5FA82F"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napToGrid w:val="0"/>
        <w:spacing w:before="0" w:after="0" w:line="360" w:lineRule="auto"/>
        <w:ind w:left="357" w:hanging="357"/>
        <w:textAlignment w:val="auto"/>
        <w:rPr>
          <w:rFonts w:ascii="Times New Roman" w:hAnsi="Times New Roman" w:cs="Times New Roman"/>
          <w:color w:val="000000"/>
          <w:lang w:bidi="ar-SA"/>
        </w:rPr>
      </w:pPr>
      <w:r w:rsidRPr="00000BB9">
        <w:rPr>
          <w:rFonts w:ascii="Times New Roman" w:hAnsi="Times New Roman" w:cs="Times New Roman"/>
        </w:rPr>
        <w:t>Esta aquisição encontra-se no Plano de Gestão do CNMP 2022 como iniciativa “PG_22_STI_031 - Extensão de garantia e assistência técnica da infraestrutura de servidores e armazenamento de dados do CNMP” e no Plano Diretor de Tecnologia da Informação -ESMPU/PDTI 2022 - 2023 da STI, com o identificador “PS-STI-20.07 - Solução de Armazenamento (</w:t>
      </w:r>
      <w:proofErr w:type="spellStart"/>
      <w:r w:rsidRPr="00000BB9">
        <w:rPr>
          <w:rFonts w:ascii="Times New Roman" w:hAnsi="Times New Roman" w:cs="Times New Roman"/>
        </w:rPr>
        <w:t>Storage</w:t>
      </w:r>
      <w:proofErr w:type="spellEnd"/>
      <w:r w:rsidRPr="00000BB9">
        <w:rPr>
          <w:rFonts w:ascii="Times New Roman" w:hAnsi="Times New Roman" w:cs="Times New Roman"/>
        </w:rPr>
        <w:t>) e Switch SAN”.</w:t>
      </w:r>
    </w:p>
    <w:bookmarkEnd w:id="2"/>
    <w:p w14:paraId="69C3F9CC" w14:textId="77777777" w:rsidR="008B5FF0" w:rsidRPr="006C45F9" w:rsidRDefault="008B5FF0" w:rsidP="008B5FF0">
      <w:pPr>
        <w:pStyle w:val="Textbody"/>
        <w:snapToGrid w:val="0"/>
        <w:spacing w:after="0" w:line="360" w:lineRule="auto"/>
        <w:ind w:left="720" w:firstLine="720"/>
        <w:textAlignment w:val="auto"/>
        <w:rPr>
          <w:rStyle w:val="StrongEmphasis"/>
          <w:rFonts w:ascii="Times New Roman" w:hAnsi="Times New Roman" w:cs="Times New Roman"/>
          <w:b w:val="0"/>
          <w:color w:val="000000"/>
          <w:lang w:val="pt-BR" w:bidi="ar-SA"/>
        </w:rPr>
      </w:pPr>
    </w:p>
    <w:p w14:paraId="1E530870" w14:textId="77777777" w:rsidR="008B5FF0" w:rsidRPr="00000BB9" w:rsidRDefault="008B5FF0">
      <w:pPr>
        <w:pStyle w:val="Textbody"/>
        <w:numPr>
          <w:ilvl w:val="0"/>
          <w:numId w:val="11"/>
        </w:numPr>
        <w:pBdr>
          <w:top w:val="none" w:sz="0" w:space="0" w:color="auto"/>
          <w:left w:val="none" w:sz="0" w:space="0" w:color="auto"/>
          <w:bottom w:val="none" w:sz="0" w:space="0" w:color="auto"/>
          <w:right w:val="none" w:sz="0" w:space="0" w:color="auto"/>
        </w:pBdr>
        <w:shd w:val="clear" w:color="auto" w:fill="D0CECE" w:themeFill="background2" w:themeFillShade="E6"/>
        <w:autoSpaceDN w:val="0"/>
        <w:spacing w:before="0" w:after="0" w:line="240" w:lineRule="auto"/>
        <w:ind w:left="357" w:hanging="357"/>
        <w:textAlignment w:val="auto"/>
        <w:rPr>
          <w:rFonts w:ascii="Times New Roman" w:hAnsi="Times New Roman" w:cs="Times New Roman"/>
          <w:b/>
          <w:bCs/>
        </w:rPr>
      </w:pPr>
      <w:bookmarkStart w:id="3" w:name="_Hlk64466424"/>
      <w:r w:rsidRPr="00000BB9">
        <w:rPr>
          <w:rFonts w:ascii="Times New Roman" w:hAnsi="Times New Roman" w:cs="Times New Roman"/>
          <w:b/>
          <w:bCs/>
        </w:rPr>
        <w:t>Descrição do Objeto</w:t>
      </w:r>
    </w:p>
    <w:p w14:paraId="727777CB" w14:textId="77777777" w:rsidR="008B5FF0" w:rsidRPr="00000BB9" w:rsidRDefault="008B5FF0" w:rsidP="008B5FF0">
      <w:pPr>
        <w:pStyle w:val="Textbody"/>
        <w:spacing w:after="0" w:line="360" w:lineRule="auto"/>
        <w:ind w:left="357"/>
        <w:textAlignment w:val="auto"/>
        <w:rPr>
          <w:rFonts w:ascii="Times New Roman" w:hAnsi="Times New Roman" w:cs="Times New Roman"/>
        </w:rPr>
      </w:pPr>
      <w:bookmarkStart w:id="4" w:name="_Hlk64466527"/>
      <w:bookmarkEnd w:id="3"/>
    </w:p>
    <w:p w14:paraId="6C3B8F0B" w14:textId="77777777" w:rsidR="008B5FF0" w:rsidRPr="00000BB9" w:rsidRDefault="008B5FF0">
      <w:pPr>
        <w:pStyle w:val="Textbody"/>
        <w:numPr>
          <w:ilvl w:val="2"/>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textAlignment w:val="auto"/>
        <w:rPr>
          <w:rFonts w:ascii="Times New Roman" w:hAnsi="Times New Roman" w:cs="Times New Roman"/>
        </w:rPr>
      </w:pPr>
      <w:r w:rsidRPr="00000BB9">
        <w:rPr>
          <w:rFonts w:ascii="Times New Roman" w:hAnsi="Times New Roman" w:cs="Times New Roman"/>
        </w:rPr>
        <w:t>A extensão do período da garantia e assistência técnica especializada, diretamente pela fabricante, por 12 meses, deverá suportar todos os equipamentos da infraestrutura de servidores e armazenamento de dados do CNMP e ESMPU, abaixo relacionados.</w:t>
      </w:r>
    </w:p>
    <w:bookmarkEnd w:id="4"/>
    <w:p w14:paraId="43EB9334" w14:textId="77777777" w:rsidR="008B5FF0" w:rsidRPr="00000BB9" w:rsidRDefault="008B5FF0" w:rsidP="008B5FF0">
      <w:pPr>
        <w:pStyle w:val="Textbody"/>
        <w:spacing w:after="0" w:line="360" w:lineRule="auto"/>
        <w:ind w:left="357"/>
        <w:textAlignment w:val="auto"/>
        <w:rPr>
          <w:rFonts w:ascii="Times New Roman" w:hAnsi="Times New Roman" w:cs="Times New Roman"/>
        </w:rPr>
      </w:pPr>
    </w:p>
    <w:tbl>
      <w:tblPr>
        <w:tblStyle w:val="Tabelacomgrade"/>
        <w:tblW w:w="0" w:type="auto"/>
        <w:tblInd w:w="1600" w:type="dxa"/>
        <w:tblLook w:val="04A0" w:firstRow="1" w:lastRow="0" w:firstColumn="1" w:lastColumn="0" w:noHBand="0" w:noVBand="1"/>
      </w:tblPr>
      <w:tblGrid>
        <w:gridCol w:w="1074"/>
        <w:gridCol w:w="2283"/>
        <w:gridCol w:w="3015"/>
        <w:gridCol w:w="1017"/>
        <w:gridCol w:w="677"/>
      </w:tblGrid>
      <w:tr w:rsidR="008B5FF0" w:rsidRPr="00000BB9" w14:paraId="35FE0EAB" w14:textId="77777777" w:rsidTr="006C45F9">
        <w:tc>
          <w:tcPr>
            <w:tcW w:w="1074" w:type="dxa"/>
            <w:vAlign w:val="center"/>
          </w:tcPr>
          <w:p w14:paraId="3F7B159F" w14:textId="075A9E1F" w:rsidR="008B5FF0" w:rsidRPr="00000BB9" w:rsidRDefault="00882D59" w:rsidP="006C45F9">
            <w:pPr>
              <w:pStyle w:val="Textbody"/>
              <w:spacing w:line="360" w:lineRule="auto"/>
              <w:jc w:val="center"/>
              <w:textAlignment w:val="auto"/>
              <w:rPr>
                <w:rFonts w:ascii="Times New Roman" w:hAnsi="Times New Roman" w:cs="Times New Roman"/>
                <w:b/>
                <w:bCs/>
              </w:rPr>
            </w:pPr>
            <w:bookmarkStart w:id="5" w:name="_Hlk104302096"/>
            <w:r>
              <w:rPr>
                <w:rFonts w:ascii="Times New Roman" w:hAnsi="Times New Roman" w:cs="Times New Roman"/>
                <w:b/>
                <w:bCs/>
              </w:rPr>
              <w:t>Lote 1 CNMP</w:t>
            </w:r>
          </w:p>
        </w:tc>
        <w:tc>
          <w:tcPr>
            <w:tcW w:w="2283" w:type="dxa"/>
          </w:tcPr>
          <w:p w14:paraId="6FF94588" w14:textId="77777777" w:rsidR="008B5FF0" w:rsidRPr="00000BB9" w:rsidRDefault="008B5FF0" w:rsidP="006C45F9">
            <w:pPr>
              <w:pStyle w:val="Textbody"/>
              <w:spacing w:line="360" w:lineRule="auto"/>
              <w:jc w:val="center"/>
              <w:textAlignment w:val="auto"/>
              <w:rPr>
                <w:rFonts w:ascii="Times New Roman" w:hAnsi="Times New Roman" w:cs="Times New Roman"/>
                <w:b/>
                <w:bCs/>
              </w:rPr>
            </w:pPr>
            <w:r w:rsidRPr="00000BB9">
              <w:rPr>
                <w:rFonts w:ascii="Times New Roman" w:hAnsi="Times New Roman" w:cs="Times New Roman"/>
                <w:b/>
                <w:bCs/>
              </w:rPr>
              <w:t xml:space="preserve">TAG/Serial </w:t>
            </w:r>
            <w:proofErr w:type="spellStart"/>
            <w:r w:rsidRPr="00000BB9">
              <w:rPr>
                <w:rFonts w:ascii="Times New Roman" w:hAnsi="Times New Roman" w:cs="Times New Roman"/>
                <w:b/>
                <w:bCs/>
              </w:rPr>
              <w:t>Number</w:t>
            </w:r>
            <w:proofErr w:type="spellEnd"/>
          </w:p>
        </w:tc>
        <w:tc>
          <w:tcPr>
            <w:tcW w:w="3015" w:type="dxa"/>
          </w:tcPr>
          <w:p w14:paraId="48ED6B44" w14:textId="77777777" w:rsidR="008B5FF0" w:rsidRPr="00000BB9" w:rsidRDefault="008B5FF0" w:rsidP="006C45F9">
            <w:pPr>
              <w:pStyle w:val="Textbody"/>
              <w:spacing w:line="360" w:lineRule="auto"/>
              <w:jc w:val="center"/>
              <w:textAlignment w:val="auto"/>
              <w:rPr>
                <w:rFonts w:ascii="Times New Roman" w:hAnsi="Times New Roman" w:cs="Times New Roman"/>
                <w:b/>
                <w:bCs/>
              </w:rPr>
            </w:pPr>
            <w:r w:rsidRPr="00000BB9">
              <w:rPr>
                <w:rFonts w:ascii="Times New Roman" w:hAnsi="Times New Roman" w:cs="Times New Roman"/>
                <w:b/>
                <w:bCs/>
              </w:rPr>
              <w:t>Modelo/Descrição</w:t>
            </w:r>
          </w:p>
        </w:tc>
        <w:tc>
          <w:tcPr>
            <w:tcW w:w="999" w:type="dxa"/>
            <w:vAlign w:val="center"/>
          </w:tcPr>
          <w:p w14:paraId="5738E917" w14:textId="77777777" w:rsidR="008B5FF0" w:rsidRPr="00000BB9" w:rsidRDefault="008B5FF0" w:rsidP="006C45F9">
            <w:pPr>
              <w:pStyle w:val="Textbody"/>
              <w:spacing w:line="360" w:lineRule="auto"/>
              <w:jc w:val="center"/>
              <w:textAlignment w:val="auto"/>
              <w:rPr>
                <w:rFonts w:ascii="Times New Roman" w:hAnsi="Times New Roman" w:cs="Times New Roman"/>
                <w:b/>
                <w:bCs/>
              </w:rPr>
            </w:pPr>
            <w:r w:rsidRPr="00000BB9">
              <w:rPr>
                <w:rFonts w:ascii="Times New Roman" w:hAnsi="Times New Roman" w:cs="Times New Roman"/>
                <w:b/>
                <w:bCs/>
              </w:rPr>
              <w:t>Órgão</w:t>
            </w:r>
          </w:p>
        </w:tc>
        <w:tc>
          <w:tcPr>
            <w:tcW w:w="0" w:type="auto"/>
            <w:vAlign w:val="center"/>
          </w:tcPr>
          <w:p w14:paraId="3D530BF2" w14:textId="77777777" w:rsidR="008B5FF0" w:rsidRPr="00000BB9" w:rsidRDefault="008B5FF0" w:rsidP="006C45F9">
            <w:pPr>
              <w:pStyle w:val="Textbody"/>
              <w:spacing w:line="360" w:lineRule="auto"/>
              <w:jc w:val="center"/>
              <w:textAlignment w:val="auto"/>
              <w:rPr>
                <w:rFonts w:ascii="Times New Roman" w:hAnsi="Times New Roman" w:cs="Times New Roman"/>
                <w:b/>
                <w:bCs/>
              </w:rPr>
            </w:pPr>
            <w:proofErr w:type="spellStart"/>
            <w:r w:rsidRPr="00000BB9">
              <w:rPr>
                <w:rFonts w:ascii="Times New Roman" w:hAnsi="Times New Roman" w:cs="Times New Roman"/>
                <w:b/>
                <w:bCs/>
              </w:rPr>
              <w:t>Qtd</w:t>
            </w:r>
            <w:proofErr w:type="spellEnd"/>
            <w:r w:rsidRPr="00000BB9">
              <w:rPr>
                <w:rFonts w:ascii="Times New Roman" w:hAnsi="Times New Roman" w:cs="Times New Roman"/>
                <w:b/>
                <w:bCs/>
              </w:rPr>
              <w:t>.</w:t>
            </w:r>
          </w:p>
        </w:tc>
      </w:tr>
      <w:tr w:rsidR="008B5FF0" w:rsidRPr="00000BB9" w14:paraId="4554DA42" w14:textId="77777777" w:rsidTr="006C45F9">
        <w:tc>
          <w:tcPr>
            <w:tcW w:w="1074" w:type="dxa"/>
            <w:vAlign w:val="center"/>
          </w:tcPr>
          <w:p w14:paraId="6E858219"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w:t>
            </w:r>
          </w:p>
        </w:tc>
        <w:tc>
          <w:tcPr>
            <w:tcW w:w="2283" w:type="dxa"/>
          </w:tcPr>
          <w:p w14:paraId="12DCD9F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JJS8XC2 – trocada por 4W4L0Z1</w:t>
            </w:r>
          </w:p>
        </w:tc>
        <w:tc>
          <w:tcPr>
            <w:tcW w:w="3015" w:type="dxa"/>
          </w:tcPr>
          <w:p w14:paraId="3DA2AD53"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SWITCH DELL NETWORKING N4000</w:t>
            </w:r>
          </w:p>
        </w:tc>
        <w:tc>
          <w:tcPr>
            <w:tcW w:w="999" w:type="dxa"/>
            <w:vAlign w:val="center"/>
          </w:tcPr>
          <w:p w14:paraId="24E025C4"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4615972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2E424CB0" w14:textId="77777777" w:rsidTr="006C45F9">
        <w:tc>
          <w:tcPr>
            <w:tcW w:w="1074" w:type="dxa"/>
            <w:vAlign w:val="center"/>
          </w:tcPr>
          <w:p w14:paraId="6345F210"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lastRenderedPageBreak/>
              <w:t>2</w:t>
            </w:r>
          </w:p>
        </w:tc>
        <w:tc>
          <w:tcPr>
            <w:tcW w:w="2283" w:type="dxa"/>
          </w:tcPr>
          <w:p w14:paraId="0D6432B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FKS8XC2 – trocada por FYDZX42</w:t>
            </w:r>
          </w:p>
        </w:tc>
        <w:tc>
          <w:tcPr>
            <w:tcW w:w="3015" w:type="dxa"/>
          </w:tcPr>
          <w:p w14:paraId="57FA8DB1"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SWITCH DELL NETWORKING N4000</w:t>
            </w:r>
          </w:p>
        </w:tc>
        <w:tc>
          <w:tcPr>
            <w:tcW w:w="999" w:type="dxa"/>
            <w:vAlign w:val="center"/>
          </w:tcPr>
          <w:p w14:paraId="421A98C4"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11636C66"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11AEF714" w14:textId="77777777" w:rsidTr="006C45F9">
        <w:tc>
          <w:tcPr>
            <w:tcW w:w="1074" w:type="dxa"/>
            <w:vAlign w:val="center"/>
          </w:tcPr>
          <w:p w14:paraId="4084C84A"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3</w:t>
            </w:r>
          </w:p>
        </w:tc>
        <w:tc>
          <w:tcPr>
            <w:tcW w:w="2283" w:type="dxa"/>
          </w:tcPr>
          <w:p w14:paraId="41049C3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CSCH2M2</w:t>
            </w:r>
          </w:p>
        </w:tc>
        <w:tc>
          <w:tcPr>
            <w:tcW w:w="3015" w:type="dxa"/>
          </w:tcPr>
          <w:p w14:paraId="68EADCCC"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15257BF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5A1278B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38924C03" w14:textId="77777777" w:rsidTr="006C45F9">
        <w:tc>
          <w:tcPr>
            <w:tcW w:w="1074" w:type="dxa"/>
            <w:vAlign w:val="center"/>
          </w:tcPr>
          <w:p w14:paraId="00497CE2"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4</w:t>
            </w:r>
          </w:p>
        </w:tc>
        <w:tc>
          <w:tcPr>
            <w:tcW w:w="2283" w:type="dxa"/>
          </w:tcPr>
          <w:p w14:paraId="1E488993"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CS9J2M2</w:t>
            </w:r>
          </w:p>
        </w:tc>
        <w:tc>
          <w:tcPr>
            <w:tcW w:w="3015" w:type="dxa"/>
          </w:tcPr>
          <w:p w14:paraId="5FD28AF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2B2A27A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0B403086"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74FDED14" w14:textId="77777777" w:rsidTr="006C45F9">
        <w:tc>
          <w:tcPr>
            <w:tcW w:w="1074" w:type="dxa"/>
            <w:vAlign w:val="center"/>
          </w:tcPr>
          <w:p w14:paraId="5F7AE5EE"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5</w:t>
            </w:r>
          </w:p>
        </w:tc>
        <w:tc>
          <w:tcPr>
            <w:tcW w:w="2283" w:type="dxa"/>
          </w:tcPr>
          <w:p w14:paraId="08D3C94F"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CS8J2M2</w:t>
            </w:r>
          </w:p>
        </w:tc>
        <w:tc>
          <w:tcPr>
            <w:tcW w:w="3015" w:type="dxa"/>
          </w:tcPr>
          <w:p w14:paraId="3FDE9A1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59CB3023"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6302943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0A776A6E" w14:textId="77777777" w:rsidTr="006C45F9">
        <w:tc>
          <w:tcPr>
            <w:tcW w:w="1074" w:type="dxa"/>
            <w:vAlign w:val="center"/>
          </w:tcPr>
          <w:p w14:paraId="4C7D214F"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6</w:t>
            </w:r>
          </w:p>
        </w:tc>
        <w:tc>
          <w:tcPr>
            <w:tcW w:w="2283" w:type="dxa"/>
          </w:tcPr>
          <w:p w14:paraId="7773B614"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CSDB2M2</w:t>
            </w:r>
          </w:p>
        </w:tc>
        <w:tc>
          <w:tcPr>
            <w:tcW w:w="3015" w:type="dxa"/>
          </w:tcPr>
          <w:p w14:paraId="2D1D0A10"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4E17D7C3"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03BD266A"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4D9D1923" w14:textId="77777777" w:rsidTr="006C45F9">
        <w:tc>
          <w:tcPr>
            <w:tcW w:w="1074" w:type="dxa"/>
            <w:vAlign w:val="center"/>
          </w:tcPr>
          <w:p w14:paraId="223AC119"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7</w:t>
            </w:r>
          </w:p>
        </w:tc>
        <w:tc>
          <w:tcPr>
            <w:tcW w:w="2283" w:type="dxa"/>
          </w:tcPr>
          <w:p w14:paraId="430EAC5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CSC92M2</w:t>
            </w:r>
          </w:p>
        </w:tc>
        <w:tc>
          <w:tcPr>
            <w:tcW w:w="3015" w:type="dxa"/>
          </w:tcPr>
          <w:p w14:paraId="24F600F6"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0C8FAD2B"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7EF30F40"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3B34AEC1" w14:textId="77777777" w:rsidTr="006C45F9">
        <w:tc>
          <w:tcPr>
            <w:tcW w:w="1074" w:type="dxa"/>
            <w:vAlign w:val="center"/>
          </w:tcPr>
          <w:p w14:paraId="1EDA3C8B"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8</w:t>
            </w:r>
          </w:p>
        </w:tc>
        <w:tc>
          <w:tcPr>
            <w:tcW w:w="2283" w:type="dxa"/>
          </w:tcPr>
          <w:p w14:paraId="3551586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CS8C2M2</w:t>
            </w:r>
          </w:p>
        </w:tc>
        <w:tc>
          <w:tcPr>
            <w:tcW w:w="3015" w:type="dxa"/>
          </w:tcPr>
          <w:p w14:paraId="0CB8E181"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2BAFB7E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0F2FE36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51675A12" w14:textId="77777777" w:rsidTr="006C45F9">
        <w:tc>
          <w:tcPr>
            <w:tcW w:w="1074" w:type="dxa"/>
            <w:vAlign w:val="center"/>
          </w:tcPr>
          <w:p w14:paraId="6F20FA00"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9</w:t>
            </w:r>
          </w:p>
        </w:tc>
        <w:tc>
          <w:tcPr>
            <w:tcW w:w="2283" w:type="dxa"/>
          </w:tcPr>
          <w:p w14:paraId="5F23D4AC"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CSBJ2M2</w:t>
            </w:r>
          </w:p>
        </w:tc>
        <w:tc>
          <w:tcPr>
            <w:tcW w:w="3015" w:type="dxa"/>
          </w:tcPr>
          <w:p w14:paraId="7CA2C24B"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0B04A21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4BCB4D7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0179B138" w14:textId="77777777" w:rsidTr="006C45F9">
        <w:tc>
          <w:tcPr>
            <w:tcW w:w="1074" w:type="dxa"/>
            <w:vAlign w:val="center"/>
          </w:tcPr>
          <w:p w14:paraId="04F732D8"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10</w:t>
            </w:r>
          </w:p>
        </w:tc>
        <w:tc>
          <w:tcPr>
            <w:tcW w:w="2283" w:type="dxa"/>
          </w:tcPr>
          <w:p w14:paraId="1A6634D4"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CSBF2M2</w:t>
            </w:r>
          </w:p>
        </w:tc>
        <w:tc>
          <w:tcPr>
            <w:tcW w:w="3015" w:type="dxa"/>
          </w:tcPr>
          <w:p w14:paraId="5E0570DF"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11C7FC46"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4025B410"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7F5E1691" w14:textId="77777777" w:rsidTr="006C45F9">
        <w:tc>
          <w:tcPr>
            <w:tcW w:w="1074" w:type="dxa"/>
            <w:vAlign w:val="center"/>
          </w:tcPr>
          <w:p w14:paraId="349057EF"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11</w:t>
            </w:r>
          </w:p>
        </w:tc>
        <w:tc>
          <w:tcPr>
            <w:tcW w:w="2283" w:type="dxa"/>
          </w:tcPr>
          <w:p w14:paraId="208A343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CSBH2M2</w:t>
            </w:r>
          </w:p>
        </w:tc>
        <w:tc>
          <w:tcPr>
            <w:tcW w:w="3015" w:type="dxa"/>
          </w:tcPr>
          <w:p w14:paraId="7101A610"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999" w:type="dxa"/>
            <w:vAlign w:val="center"/>
          </w:tcPr>
          <w:p w14:paraId="674C9CF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012EE6EF"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560B77EF" w14:textId="77777777" w:rsidTr="006C45F9">
        <w:tc>
          <w:tcPr>
            <w:tcW w:w="1074" w:type="dxa"/>
            <w:vAlign w:val="center"/>
          </w:tcPr>
          <w:p w14:paraId="5794BE46"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lastRenderedPageBreak/>
              <w:t>12</w:t>
            </w:r>
          </w:p>
        </w:tc>
        <w:tc>
          <w:tcPr>
            <w:tcW w:w="2283" w:type="dxa"/>
          </w:tcPr>
          <w:p w14:paraId="005463B7"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BRCCCD1941N05B</w:t>
            </w:r>
          </w:p>
        </w:tc>
        <w:tc>
          <w:tcPr>
            <w:tcW w:w="3015" w:type="dxa"/>
          </w:tcPr>
          <w:p w14:paraId="4082269E" w14:textId="77777777" w:rsidR="008B5FF0" w:rsidRPr="00000BB9" w:rsidRDefault="008B5FF0" w:rsidP="006C45F9">
            <w:pPr>
              <w:pStyle w:val="Textbody"/>
              <w:spacing w:line="360" w:lineRule="auto"/>
              <w:textAlignment w:val="auto"/>
              <w:rPr>
                <w:rFonts w:ascii="Times New Roman" w:hAnsi="Times New Roman" w:cs="Times New Roman"/>
                <w:lang w:val="en-US"/>
              </w:rPr>
            </w:pPr>
            <w:r w:rsidRPr="00000BB9">
              <w:rPr>
                <w:rFonts w:ascii="Times New Roman" w:hAnsi="Times New Roman" w:cs="Times New Roman"/>
                <w:lang w:val="en-US"/>
              </w:rPr>
              <w:t>DS-6505R-B 12P/24P 16GB RTF BASE SWITCH SAN</w:t>
            </w:r>
          </w:p>
        </w:tc>
        <w:tc>
          <w:tcPr>
            <w:tcW w:w="999" w:type="dxa"/>
            <w:vAlign w:val="center"/>
          </w:tcPr>
          <w:p w14:paraId="5C104BA6"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7832F5C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0A985E1C" w14:textId="77777777" w:rsidTr="006C45F9">
        <w:tc>
          <w:tcPr>
            <w:tcW w:w="1074" w:type="dxa"/>
            <w:vAlign w:val="center"/>
          </w:tcPr>
          <w:p w14:paraId="1104DEEC"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13</w:t>
            </w:r>
          </w:p>
        </w:tc>
        <w:tc>
          <w:tcPr>
            <w:tcW w:w="2283" w:type="dxa"/>
          </w:tcPr>
          <w:p w14:paraId="02E8C813"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BRCCCD1941N05F</w:t>
            </w:r>
          </w:p>
        </w:tc>
        <w:tc>
          <w:tcPr>
            <w:tcW w:w="3015" w:type="dxa"/>
          </w:tcPr>
          <w:p w14:paraId="37502731" w14:textId="77777777" w:rsidR="008B5FF0" w:rsidRPr="00000BB9" w:rsidRDefault="008B5FF0" w:rsidP="006C45F9">
            <w:pPr>
              <w:pStyle w:val="Textbody"/>
              <w:spacing w:line="360" w:lineRule="auto"/>
              <w:textAlignment w:val="auto"/>
              <w:rPr>
                <w:rFonts w:ascii="Times New Roman" w:hAnsi="Times New Roman" w:cs="Times New Roman"/>
                <w:lang w:val="en-US"/>
              </w:rPr>
            </w:pPr>
            <w:r w:rsidRPr="00000BB9">
              <w:rPr>
                <w:rFonts w:ascii="Times New Roman" w:hAnsi="Times New Roman" w:cs="Times New Roman"/>
                <w:lang w:val="en-US"/>
              </w:rPr>
              <w:t>DS-6505R-B 12P/24P 16GB RTF BASE SWITCH SAN</w:t>
            </w:r>
          </w:p>
        </w:tc>
        <w:tc>
          <w:tcPr>
            <w:tcW w:w="999" w:type="dxa"/>
            <w:vAlign w:val="center"/>
          </w:tcPr>
          <w:p w14:paraId="18FC55A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236F944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4DFC4BC2" w14:textId="77777777" w:rsidTr="006C45F9">
        <w:tc>
          <w:tcPr>
            <w:tcW w:w="1074" w:type="dxa"/>
            <w:vAlign w:val="center"/>
          </w:tcPr>
          <w:p w14:paraId="125F0462"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14</w:t>
            </w:r>
          </w:p>
        </w:tc>
        <w:tc>
          <w:tcPr>
            <w:tcW w:w="2283" w:type="dxa"/>
          </w:tcPr>
          <w:p w14:paraId="6237DD8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CKM00174600447</w:t>
            </w:r>
          </w:p>
        </w:tc>
        <w:tc>
          <w:tcPr>
            <w:tcW w:w="3015" w:type="dxa"/>
          </w:tcPr>
          <w:p w14:paraId="143A20D2" w14:textId="77777777" w:rsidR="008B5FF0" w:rsidRPr="00000BB9" w:rsidRDefault="008B5FF0" w:rsidP="006C45F9">
            <w:pPr>
              <w:pStyle w:val="Textbody"/>
              <w:spacing w:line="360" w:lineRule="auto"/>
              <w:textAlignment w:val="auto"/>
              <w:rPr>
                <w:rFonts w:ascii="Times New Roman" w:hAnsi="Times New Roman" w:cs="Times New Roman"/>
              </w:rPr>
            </w:pPr>
            <w:proofErr w:type="spellStart"/>
            <w:r w:rsidRPr="00000BB9">
              <w:rPr>
                <w:rFonts w:ascii="Times New Roman" w:hAnsi="Times New Roman" w:cs="Times New Roman"/>
              </w:rPr>
              <w:t>Storage</w:t>
            </w:r>
            <w:proofErr w:type="spellEnd"/>
            <w:r w:rsidRPr="00000BB9">
              <w:rPr>
                <w:rFonts w:ascii="Times New Roman" w:hAnsi="Times New Roman" w:cs="Times New Roman"/>
              </w:rPr>
              <w:t xml:space="preserve"> UNITY 300</w:t>
            </w:r>
          </w:p>
        </w:tc>
        <w:tc>
          <w:tcPr>
            <w:tcW w:w="999" w:type="dxa"/>
            <w:vAlign w:val="center"/>
          </w:tcPr>
          <w:p w14:paraId="1509C22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CNMP</w:t>
            </w:r>
          </w:p>
        </w:tc>
        <w:tc>
          <w:tcPr>
            <w:tcW w:w="0" w:type="auto"/>
            <w:vAlign w:val="center"/>
          </w:tcPr>
          <w:p w14:paraId="326B006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82D59" w:rsidRPr="00000BB9" w14:paraId="0375FE64" w14:textId="77777777" w:rsidTr="006C45F9">
        <w:tc>
          <w:tcPr>
            <w:tcW w:w="1074" w:type="dxa"/>
            <w:vAlign w:val="center"/>
          </w:tcPr>
          <w:p w14:paraId="36280AC3" w14:textId="560A2234" w:rsidR="00882D59" w:rsidRPr="00882D59" w:rsidRDefault="00882D59" w:rsidP="00882D59">
            <w:pPr>
              <w:pStyle w:val="Textbody"/>
              <w:spacing w:line="360" w:lineRule="auto"/>
              <w:jc w:val="center"/>
              <w:textAlignment w:val="auto"/>
              <w:rPr>
                <w:rFonts w:ascii="Times New Roman" w:hAnsi="Times New Roman" w:cs="Times New Roman"/>
                <w:b/>
                <w:bCs/>
              </w:rPr>
            </w:pPr>
            <w:r w:rsidRPr="00882D59">
              <w:rPr>
                <w:rFonts w:ascii="Times New Roman" w:hAnsi="Times New Roman" w:cs="Times New Roman"/>
                <w:b/>
                <w:bCs/>
              </w:rPr>
              <w:t>Lote 2 ESMPU</w:t>
            </w:r>
          </w:p>
        </w:tc>
        <w:tc>
          <w:tcPr>
            <w:tcW w:w="2283" w:type="dxa"/>
          </w:tcPr>
          <w:p w14:paraId="3931A04D" w14:textId="550542DF" w:rsidR="00882D59" w:rsidRPr="00882D59" w:rsidRDefault="00882D59" w:rsidP="00882D59">
            <w:pPr>
              <w:pStyle w:val="Textbody"/>
              <w:spacing w:line="360" w:lineRule="auto"/>
              <w:jc w:val="center"/>
              <w:textAlignment w:val="auto"/>
              <w:rPr>
                <w:rFonts w:ascii="Times New Roman" w:hAnsi="Times New Roman" w:cs="Times New Roman"/>
                <w:b/>
                <w:bCs/>
              </w:rPr>
            </w:pPr>
            <w:r w:rsidRPr="00882D59">
              <w:rPr>
                <w:rFonts w:ascii="Times New Roman" w:hAnsi="Times New Roman" w:cs="Times New Roman"/>
                <w:b/>
                <w:bCs/>
              </w:rPr>
              <w:t xml:space="preserve">TAG/Serial </w:t>
            </w:r>
            <w:proofErr w:type="spellStart"/>
            <w:r w:rsidRPr="00882D59">
              <w:rPr>
                <w:rFonts w:ascii="Times New Roman" w:hAnsi="Times New Roman" w:cs="Times New Roman"/>
                <w:b/>
                <w:bCs/>
              </w:rPr>
              <w:t>Number</w:t>
            </w:r>
            <w:proofErr w:type="spellEnd"/>
          </w:p>
        </w:tc>
        <w:tc>
          <w:tcPr>
            <w:tcW w:w="3015" w:type="dxa"/>
          </w:tcPr>
          <w:p w14:paraId="3FDF6C0F" w14:textId="30A1820E" w:rsidR="00882D59" w:rsidRPr="00882D59" w:rsidRDefault="00882D59" w:rsidP="00882D59">
            <w:pPr>
              <w:pStyle w:val="Textbody"/>
              <w:spacing w:line="360" w:lineRule="auto"/>
              <w:jc w:val="center"/>
              <w:textAlignment w:val="auto"/>
              <w:rPr>
                <w:rFonts w:ascii="Times New Roman" w:hAnsi="Times New Roman" w:cs="Times New Roman"/>
                <w:b/>
                <w:bCs/>
              </w:rPr>
            </w:pPr>
            <w:r w:rsidRPr="00882D59">
              <w:rPr>
                <w:rFonts w:ascii="Times New Roman" w:hAnsi="Times New Roman" w:cs="Times New Roman"/>
                <w:b/>
                <w:bCs/>
              </w:rPr>
              <w:t>Modelo/Descrição</w:t>
            </w:r>
          </w:p>
        </w:tc>
        <w:tc>
          <w:tcPr>
            <w:tcW w:w="999" w:type="dxa"/>
            <w:vAlign w:val="center"/>
          </w:tcPr>
          <w:p w14:paraId="79415D3A" w14:textId="1E3D8390" w:rsidR="00882D59" w:rsidRPr="00882D59" w:rsidRDefault="00882D59" w:rsidP="00882D59">
            <w:pPr>
              <w:pStyle w:val="Textbody"/>
              <w:spacing w:line="360" w:lineRule="auto"/>
              <w:jc w:val="center"/>
              <w:textAlignment w:val="auto"/>
              <w:rPr>
                <w:rFonts w:ascii="Times New Roman" w:hAnsi="Times New Roman" w:cs="Times New Roman"/>
                <w:b/>
                <w:bCs/>
              </w:rPr>
            </w:pPr>
            <w:r w:rsidRPr="00882D59">
              <w:rPr>
                <w:rFonts w:ascii="Times New Roman" w:hAnsi="Times New Roman" w:cs="Times New Roman"/>
                <w:b/>
                <w:bCs/>
              </w:rPr>
              <w:t>Órgão</w:t>
            </w:r>
          </w:p>
        </w:tc>
        <w:tc>
          <w:tcPr>
            <w:tcW w:w="0" w:type="auto"/>
            <w:vAlign w:val="center"/>
          </w:tcPr>
          <w:p w14:paraId="5BA27BD8" w14:textId="51CEEF3B" w:rsidR="00882D59" w:rsidRPr="00882D59" w:rsidRDefault="00882D59" w:rsidP="00882D59">
            <w:pPr>
              <w:pStyle w:val="Textbody"/>
              <w:spacing w:line="360" w:lineRule="auto"/>
              <w:jc w:val="center"/>
              <w:textAlignment w:val="auto"/>
              <w:rPr>
                <w:rFonts w:ascii="Times New Roman" w:hAnsi="Times New Roman" w:cs="Times New Roman"/>
                <w:b/>
                <w:bCs/>
              </w:rPr>
            </w:pPr>
            <w:proofErr w:type="spellStart"/>
            <w:r w:rsidRPr="00882D59">
              <w:rPr>
                <w:rFonts w:ascii="Times New Roman" w:hAnsi="Times New Roman" w:cs="Times New Roman"/>
                <w:b/>
                <w:bCs/>
              </w:rPr>
              <w:t>Qtd</w:t>
            </w:r>
            <w:proofErr w:type="spellEnd"/>
          </w:p>
        </w:tc>
      </w:tr>
      <w:bookmarkEnd w:id="5"/>
      <w:tr w:rsidR="008B5FF0" w:rsidRPr="00000BB9" w14:paraId="51D26491" w14:textId="77777777" w:rsidTr="006C45F9">
        <w:tc>
          <w:tcPr>
            <w:tcW w:w="0" w:type="auto"/>
            <w:vAlign w:val="center"/>
          </w:tcPr>
          <w:p w14:paraId="62F33C79"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15</w:t>
            </w:r>
          </w:p>
        </w:tc>
        <w:tc>
          <w:tcPr>
            <w:tcW w:w="2283" w:type="dxa"/>
          </w:tcPr>
          <w:p w14:paraId="2863D67C"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38CDQM2</w:t>
            </w:r>
          </w:p>
        </w:tc>
        <w:tc>
          <w:tcPr>
            <w:tcW w:w="3015" w:type="dxa"/>
          </w:tcPr>
          <w:p w14:paraId="19281570"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0" w:type="auto"/>
            <w:vAlign w:val="center"/>
          </w:tcPr>
          <w:p w14:paraId="31CB1A9E"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57C8EA53"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1CA9E696" w14:textId="77777777" w:rsidTr="006C45F9">
        <w:tc>
          <w:tcPr>
            <w:tcW w:w="0" w:type="auto"/>
            <w:vAlign w:val="center"/>
          </w:tcPr>
          <w:p w14:paraId="0F68F688"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16</w:t>
            </w:r>
          </w:p>
        </w:tc>
        <w:tc>
          <w:tcPr>
            <w:tcW w:w="2283" w:type="dxa"/>
          </w:tcPr>
          <w:p w14:paraId="48C66971"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389CQM2</w:t>
            </w:r>
          </w:p>
        </w:tc>
        <w:tc>
          <w:tcPr>
            <w:tcW w:w="3015" w:type="dxa"/>
          </w:tcPr>
          <w:p w14:paraId="7EC7EA11"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0" w:type="auto"/>
            <w:vAlign w:val="center"/>
          </w:tcPr>
          <w:p w14:paraId="566B7C1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7484908A"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69DB537E" w14:textId="77777777" w:rsidTr="006C45F9">
        <w:tc>
          <w:tcPr>
            <w:tcW w:w="0" w:type="auto"/>
            <w:vAlign w:val="center"/>
          </w:tcPr>
          <w:p w14:paraId="3CFFC410"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17</w:t>
            </w:r>
          </w:p>
        </w:tc>
        <w:tc>
          <w:tcPr>
            <w:tcW w:w="2283" w:type="dxa"/>
          </w:tcPr>
          <w:p w14:paraId="3B115CC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38CHQM2</w:t>
            </w:r>
          </w:p>
        </w:tc>
        <w:tc>
          <w:tcPr>
            <w:tcW w:w="3015" w:type="dxa"/>
          </w:tcPr>
          <w:p w14:paraId="2421E6C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0" w:type="auto"/>
            <w:vAlign w:val="center"/>
          </w:tcPr>
          <w:p w14:paraId="439F7D5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58986804"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7F8E3475" w14:textId="77777777" w:rsidTr="006C45F9">
        <w:tc>
          <w:tcPr>
            <w:tcW w:w="0" w:type="auto"/>
            <w:vAlign w:val="center"/>
          </w:tcPr>
          <w:p w14:paraId="1E1EF426"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18</w:t>
            </w:r>
          </w:p>
        </w:tc>
        <w:tc>
          <w:tcPr>
            <w:tcW w:w="2283" w:type="dxa"/>
          </w:tcPr>
          <w:p w14:paraId="24891472"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38BGQM2</w:t>
            </w:r>
          </w:p>
        </w:tc>
        <w:tc>
          <w:tcPr>
            <w:tcW w:w="3015" w:type="dxa"/>
          </w:tcPr>
          <w:p w14:paraId="39E22D8F"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0" w:type="auto"/>
            <w:vAlign w:val="center"/>
          </w:tcPr>
          <w:p w14:paraId="34FAA01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0DDD583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3EEDF686" w14:textId="77777777" w:rsidTr="006C45F9">
        <w:tc>
          <w:tcPr>
            <w:tcW w:w="0" w:type="auto"/>
            <w:vAlign w:val="center"/>
          </w:tcPr>
          <w:p w14:paraId="0D7F5DB9"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19</w:t>
            </w:r>
          </w:p>
        </w:tc>
        <w:tc>
          <w:tcPr>
            <w:tcW w:w="2283" w:type="dxa"/>
          </w:tcPr>
          <w:p w14:paraId="6A3B475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388HQM2</w:t>
            </w:r>
          </w:p>
        </w:tc>
        <w:tc>
          <w:tcPr>
            <w:tcW w:w="3015" w:type="dxa"/>
          </w:tcPr>
          <w:p w14:paraId="7F2DADB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0" w:type="auto"/>
            <w:vAlign w:val="center"/>
          </w:tcPr>
          <w:p w14:paraId="166E847A"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28DCEFF3"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787870BF" w14:textId="77777777" w:rsidTr="006C45F9">
        <w:tc>
          <w:tcPr>
            <w:tcW w:w="0" w:type="auto"/>
            <w:vAlign w:val="center"/>
          </w:tcPr>
          <w:p w14:paraId="4A1743D4"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20</w:t>
            </w:r>
          </w:p>
        </w:tc>
        <w:tc>
          <w:tcPr>
            <w:tcW w:w="2283" w:type="dxa"/>
          </w:tcPr>
          <w:p w14:paraId="7991EAF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389HQM2</w:t>
            </w:r>
          </w:p>
        </w:tc>
        <w:tc>
          <w:tcPr>
            <w:tcW w:w="3015" w:type="dxa"/>
          </w:tcPr>
          <w:p w14:paraId="6DF0D6FB"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0" w:type="auto"/>
            <w:vAlign w:val="center"/>
          </w:tcPr>
          <w:p w14:paraId="4B744AC0"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4764936C"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02E002DD" w14:textId="77777777" w:rsidTr="006C45F9">
        <w:tc>
          <w:tcPr>
            <w:tcW w:w="0" w:type="auto"/>
            <w:vAlign w:val="center"/>
          </w:tcPr>
          <w:p w14:paraId="3F8A3969"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21</w:t>
            </w:r>
          </w:p>
        </w:tc>
        <w:tc>
          <w:tcPr>
            <w:tcW w:w="2283" w:type="dxa"/>
          </w:tcPr>
          <w:p w14:paraId="34C94BE2"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38BCQM2</w:t>
            </w:r>
          </w:p>
        </w:tc>
        <w:tc>
          <w:tcPr>
            <w:tcW w:w="3015" w:type="dxa"/>
          </w:tcPr>
          <w:p w14:paraId="2970F5AB"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 xml:space="preserve">SERVIDOR POWEREDGE </w:t>
            </w:r>
            <w:r w:rsidRPr="00000BB9">
              <w:rPr>
                <w:rFonts w:ascii="Times New Roman" w:hAnsi="Times New Roman" w:cs="Times New Roman"/>
              </w:rPr>
              <w:lastRenderedPageBreak/>
              <w:t>R630</w:t>
            </w:r>
          </w:p>
        </w:tc>
        <w:tc>
          <w:tcPr>
            <w:tcW w:w="0" w:type="auto"/>
            <w:vAlign w:val="center"/>
          </w:tcPr>
          <w:p w14:paraId="6D8D6F6B"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lastRenderedPageBreak/>
              <w:t>ESMPU</w:t>
            </w:r>
          </w:p>
        </w:tc>
        <w:tc>
          <w:tcPr>
            <w:tcW w:w="0" w:type="auto"/>
            <w:vAlign w:val="center"/>
          </w:tcPr>
          <w:p w14:paraId="65F854F4"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09EC9A86" w14:textId="77777777" w:rsidTr="006C45F9">
        <w:tc>
          <w:tcPr>
            <w:tcW w:w="0" w:type="auto"/>
            <w:vAlign w:val="center"/>
          </w:tcPr>
          <w:p w14:paraId="66DA932D"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22</w:t>
            </w:r>
          </w:p>
        </w:tc>
        <w:tc>
          <w:tcPr>
            <w:tcW w:w="2283" w:type="dxa"/>
          </w:tcPr>
          <w:p w14:paraId="6A4D1CB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38C8QM2</w:t>
            </w:r>
          </w:p>
        </w:tc>
        <w:tc>
          <w:tcPr>
            <w:tcW w:w="3015" w:type="dxa"/>
          </w:tcPr>
          <w:p w14:paraId="2B534A2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SERVIDOR POWEREDGE R630</w:t>
            </w:r>
          </w:p>
        </w:tc>
        <w:tc>
          <w:tcPr>
            <w:tcW w:w="0" w:type="auto"/>
            <w:vAlign w:val="center"/>
          </w:tcPr>
          <w:p w14:paraId="3550CAC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778023DC"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368FB7E5" w14:textId="77777777" w:rsidTr="006C45F9">
        <w:tc>
          <w:tcPr>
            <w:tcW w:w="0" w:type="auto"/>
            <w:vAlign w:val="center"/>
          </w:tcPr>
          <w:p w14:paraId="54F0B3DC"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23</w:t>
            </w:r>
          </w:p>
        </w:tc>
        <w:tc>
          <w:tcPr>
            <w:tcW w:w="2283" w:type="dxa"/>
          </w:tcPr>
          <w:p w14:paraId="3130ED11"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BRCALJ1935M043</w:t>
            </w:r>
          </w:p>
        </w:tc>
        <w:tc>
          <w:tcPr>
            <w:tcW w:w="3015" w:type="dxa"/>
          </w:tcPr>
          <w:p w14:paraId="3D037F77" w14:textId="77777777" w:rsidR="008B5FF0" w:rsidRPr="00000BB9" w:rsidRDefault="008B5FF0" w:rsidP="006C45F9">
            <w:pPr>
              <w:pStyle w:val="Textbody"/>
              <w:spacing w:line="360" w:lineRule="auto"/>
              <w:textAlignment w:val="auto"/>
              <w:rPr>
                <w:rFonts w:ascii="Times New Roman" w:hAnsi="Times New Roman" w:cs="Times New Roman"/>
                <w:lang w:val="en-US"/>
              </w:rPr>
            </w:pPr>
            <w:r w:rsidRPr="00000BB9">
              <w:rPr>
                <w:rFonts w:ascii="Times New Roman" w:hAnsi="Times New Roman" w:cs="Times New Roman"/>
                <w:lang w:val="en-US"/>
              </w:rPr>
              <w:t>DS-6505R-B 12P/24P 16GB RTF BASE SWITCH SAN</w:t>
            </w:r>
          </w:p>
        </w:tc>
        <w:tc>
          <w:tcPr>
            <w:tcW w:w="0" w:type="auto"/>
            <w:vAlign w:val="center"/>
          </w:tcPr>
          <w:p w14:paraId="4A3DCD5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3FFBB65C"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6DD6EE5F" w14:textId="77777777" w:rsidTr="006C45F9">
        <w:tc>
          <w:tcPr>
            <w:tcW w:w="0" w:type="auto"/>
            <w:vAlign w:val="center"/>
          </w:tcPr>
          <w:p w14:paraId="428EA92D"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24</w:t>
            </w:r>
          </w:p>
        </w:tc>
        <w:tc>
          <w:tcPr>
            <w:tcW w:w="2283" w:type="dxa"/>
          </w:tcPr>
          <w:p w14:paraId="75FD0D2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BRCALJ1935M045</w:t>
            </w:r>
          </w:p>
        </w:tc>
        <w:tc>
          <w:tcPr>
            <w:tcW w:w="3015" w:type="dxa"/>
          </w:tcPr>
          <w:p w14:paraId="07EE3091" w14:textId="77777777" w:rsidR="008B5FF0" w:rsidRPr="00000BB9" w:rsidRDefault="008B5FF0" w:rsidP="006C45F9">
            <w:pPr>
              <w:pStyle w:val="Textbody"/>
              <w:spacing w:line="360" w:lineRule="auto"/>
              <w:textAlignment w:val="auto"/>
              <w:rPr>
                <w:rFonts w:ascii="Times New Roman" w:hAnsi="Times New Roman" w:cs="Times New Roman"/>
                <w:lang w:val="en-US"/>
              </w:rPr>
            </w:pPr>
            <w:r w:rsidRPr="00000BB9">
              <w:rPr>
                <w:rFonts w:ascii="Times New Roman" w:hAnsi="Times New Roman" w:cs="Times New Roman"/>
                <w:lang w:val="en-US"/>
              </w:rPr>
              <w:t>DS-6505R-B 12P/24P 16GB RTF BASE SWITCH SAN</w:t>
            </w:r>
          </w:p>
        </w:tc>
        <w:tc>
          <w:tcPr>
            <w:tcW w:w="0" w:type="auto"/>
            <w:vAlign w:val="center"/>
          </w:tcPr>
          <w:p w14:paraId="57C9E259"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76FD4898"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r w:rsidR="008B5FF0" w:rsidRPr="00000BB9" w14:paraId="0F58C1E9" w14:textId="77777777" w:rsidTr="006C45F9">
        <w:tc>
          <w:tcPr>
            <w:tcW w:w="0" w:type="auto"/>
            <w:vAlign w:val="center"/>
          </w:tcPr>
          <w:p w14:paraId="698395CA" w14:textId="77777777" w:rsidR="008B5FF0" w:rsidRPr="00000BB9" w:rsidRDefault="008B5FF0" w:rsidP="006C45F9">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25</w:t>
            </w:r>
          </w:p>
        </w:tc>
        <w:tc>
          <w:tcPr>
            <w:tcW w:w="2283" w:type="dxa"/>
          </w:tcPr>
          <w:p w14:paraId="78165A25"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CKM00164200683</w:t>
            </w:r>
          </w:p>
        </w:tc>
        <w:tc>
          <w:tcPr>
            <w:tcW w:w="3015" w:type="dxa"/>
          </w:tcPr>
          <w:p w14:paraId="0C8D2FA3" w14:textId="77777777" w:rsidR="008B5FF0" w:rsidRPr="00000BB9" w:rsidRDefault="008B5FF0" w:rsidP="006C45F9">
            <w:pPr>
              <w:pStyle w:val="Textbody"/>
              <w:spacing w:line="360" w:lineRule="auto"/>
              <w:textAlignment w:val="auto"/>
              <w:rPr>
                <w:rFonts w:ascii="Times New Roman" w:hAnsi="Times New Roman" w:cs="Times New Roman"/>
              </w:rPr>
            </w:pPr>
            <w:proofErr w:type="spellStart"/>
            <w:r w:rsidRPr="00000BB9">
              <w:rPr>
                <w:rFonts w:ascii="Times New Roman" w:hAnsi="Times New Roman" w:cs="Times New Roman"/>
              </w:rPr>
              <w:t>Storage</w:t>
            </w:r>
            <w:proofErr w:type="spellEnd"/>
            <w:r w:rsidRPr="00000BB9">
              <w:rPr>
                <w:rFonts w:ascii="Times New Roman" w:hAnsi="Times New Roman" w:cs="Times New Roman"/>
              </w:rPr>
              <w:t xml:space="preserve"> UNITY 300</w:t>
            </w:r>
          </w:p>
        </w:tc>
        <w:tc>
          <w:tcPr>
            <w:tcW w:w="0" w:type="auto"/>
            <w:vAlign w:val="center"/>
          </w:tcPr>
          <w:p w14:paraId="1F692CCD"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ESMPU</w:t>
            </w:r>
          </w:p>
        </w:tc>
        <w:tc>
          <w:tcPr>
            <w:tcW w:w="0" w:type="auto"/>
            <w:vAlign w:val="center"/>
          </w:tcPr>
          <w:p w14:paraId="20E86ADF" w14:textId="77777777" w:rsidR="008B5FF0" w:rsidRPr="00000BB9" w:rsidRDefault="008B5FF0" w:rsidP="006C45F9">
            <w:pPr>
              <w:pStyle w:val="Textbody"/>
              <w:spacing w:line="360" w:lineRule="auto"/>
              <w:textAlignment w:val="auto"/>
              <w:rPr>
                <w:rFonts w:ascii="Times New Roman" w:hAnsi="Times New Roman" w:cs="Times New Roman"/>
              </w:rPr>
            </w:pPr>
            <w:r w:rsidRPr="00000BB9">
              <w:rPr>
                <w:rFonts w:ascii="Times New Roman" w:hAnsi="Times New Roman" w:cs="Times New Roman"/>
              </w:rPr>
              <w:t>01</w:t>
            </w:r>
          </w:p>
        </w:tc>
      </w:tr>
    </w:tbl>
    <w:p w14:paraId="5B13B367" w14:textId="77777777" w:rsidR="008B5FF0" w:rsidRPr="00000BB9" w:rsidRDefault="008B5FF0" w:rsidP="008B5FF0">
      <w:pPr>
        <w:pStyle w:val="Textbody"/>
        <w:spacing w:line="360" w:lineRule="auto"/>
        <w:jc w:val="center"/>
        <w:textAlignment w:val="auto"/>
        <w:rPr>
          <w:rFonts w:ascii="Times New Roman" w:hAnsi="Times New Roman" w:cs="Times New Roman"/>
        </w:rPr>
      </w:pPr>
      <w:r w:rsidRPr="00000BB9">
        <w:rPr>
          <w:rFonts w:ascii="Times New Roman" w:hAnsi="Times New Roman" w:cs="Times New Roman"/>
        </w:rPr>
        <w:t>Tabela 1 – Relação de Equipamentos CNMP/ESMPU</w:t>
      </w:r>
    </w:p>
    <w:p w14:paraId="1DD65342" w14:textId="77777777" w:rsidR="008B5FF0" w:rsidRPr="00000BB9" w:rsidRDefault="008B5FF0">
      <w:pPr>
        <w:pStyle w:val="PargrafodaLista"/>
        <w:widowControl/>
        <w:numPr>
          <w:ilvl w:val="2"/>
          <w:numId w:val="11"/>
        </w:numPr>
        <w:spacing w:line="360" w:lineRule="auto"/>
        <w:ind w:left="357" w:hanging="357"/>
        <w:contextualSpacing w:val="0"/>
        <w:jc w:val="both"/>
        <w:rPr>
          <w:rFonts w:cs="Times New Roman"/>
          <w:szCs w:val="24"/>
        </w:rPr>
      </w:pPr>
      <w:bookmarkStart w:id="6" w:name="_Hlk107924356"/>
      <w:r w:rsidRPr="00000BB9">
        <w:rPr>
          <w:rFonts w:cs="Times New Roman"/>
          <w:szCs w:val="24"/>
        </w:rPr>
        <w:t>Todos os equipamentos, software, drivers, firmware, cabos e conectores que compõem originalmente a solução, deverão continuar com a garantia e assistência técnica (</w:t>
      </w:r>
      <w:proofErr w:type="spellStart"/>
      <w:r w:rsidRPr="00000BB9">
        <w:rPr>
          <w:rFonts w:cs="Times New Roman"/>
          <w:szCs w:val="24"/>
        </w:rPr>
        <w:t>ProSupport</w:t>
      </w:r>
      <w:proofErr w:type="spellEnd"/>
      <w:r w:rsidRPr="00000BB9">
        <w:rPr>
          <w:rFonts w:cs="Times New Roman"/>
          <w:szCs w:val="24"/>
        </w:rPr>
        <w:t xml:space="preserve"> Plus: 7x24 HW/SW Tech </w:t>
      </w:r>
      <w:proofErr w:type="spellStart"/>
      <w:r w:rsidRPr="00000BB9">
        <w:rPr>
          <w:rFonts w:cs="Times New Roman"/>
          <w:szCs w:val="24"/>
        </w:rPr>
        <w:t>Support</w:t>
      </w:r>
      <w:proofErr w:type="spellEnd"/>
      <w:r w:rsidRPr="00000BB9">
        <w:rPr>
          <w:rFonts w:cs="Times New Roman"/>
          <w:szCs w:val="24"/>
        </w:rPr>
        <w:t xml:space="preserve"> </w:t>
      </w:r>
      <w:proofErr w:type="spellStart"/>
      <w:r w:rsidRPr="00000BB9">
        <w:rPr>
          <w:rFonts w:cs="Times New Roman"/>
          <w:szCs w:val="24"/>
        </w:rPr>
        <w:t>and</w:t>
      </w:r>
      <w:proofErr w:type="spellEnd"/>
      <w:r w:rsidRPr="00000BB9">
        <w:rPr>
          <w:rFonts w:cs="Times New Roman"/>
          <w:szCs w:val="24"/>
        </w:rPr>
        <w:t xml:space="preserve"> </w:t>
      </w:r>
      <w:proofErr w:type="spellStart"/>
      <w:r w:rsidRPr="00000BB9">
        <w:rPr>
          <w:rFonts w:cs="Times New Roman"/>
          <w:szCs w:val="24"/>
        </w:rPr>
        <w:t>Assistance</w:t>
      </w:r>
      <w:proofErr w:type="spellEnd"/>
      <w:r w:rsidRPr="00000BB9">
        <w:rPr>
          <w:rFonts w:cs="Times New Roman"/>
          <w:szCs w:val="24"/>
        </w:rPr>
        <w:t xml:space="preserve">, </w:t>
      </w:r>
      <w:proofErr w:type="spellStart"/>
      <w:r w:rsidRPr="00000BB9">
        <w:rPr>
          <w:rFonts w:cs="Times New Roman"/>
          <w:szCs w:val="24"/>
        </w:rPr>
        <w:t>Prosupport</w:t>
      </w:r>
      <w:proofErr w:type="spellEnd"/>
      <w:r w:rsidRPr="00000BB9">
        <w:rPr>
          <w:rFonts w:cs="Times New Roman"/>
          <w:szCs w:val="24"/>
        </w:rPr>
        <w:t xml:space="preserve"> Plus 4hr/</w:t>
      </w:r>
      <w:proofErr w:type="spellStart"/>
      <w:r w:rsidRPr="00000BB9">
        <w:rPr>
          <w:rFonts w:cs="Times New Roman"/>
          <w:szCs w:val="24"/>
        </w:rPr>
        <w:t>mc</w:t>
      </w:r>
      <w:proofErr w:type="spellEnd"/>
      <w:r w:rsidRPr="00000BB9">
        <w:rPr>
          <w:rFonts w:cs="Times New Roman"/>
          <w:szCs w:val="24"/>
        </w:rPr>
        <w:t xml:space="preserve"> Hardware </w:t>
      </w:r>
      <w:proofErr w:type="spellStart"/>
      <w:r w:rsidRPr="00000BB9">
        <w:rPr>
          <w:rFonts w:cs="Times New Roman"/>
          <w:szCs w:val="24"/>
        </w:rPr>
        <w:t>Support</w:t>
      </w:r>
      <w:proofErr w:type="spellEnd"/>
      <w:r w:rsidRPr="00000BB9">
        <w:rPr>
          <w:rFonts w:cs="Times New Roman"/>
          <w:szCs w:val="24"/>
        </w:rPr>
        <w:t xml:space="preserve"> ou equivalente) por 12 (doze) meses, diretamente pelo fabricante, sem quaisquer ônus para o CONTRATANTE, com registro do acréscimo do período de garantia e/ou ativação do termo de garantia na conta do CNMP e ESMPU junto ao fabricante.</w:t>
      </w:r>
    </w:p>
    <w:p w14:paraId="4244C07A" w14:textId="77777777" w:rsidR="008B5FF0" w:rsidRPr="00000BB9" w:rsidRDefault="008B5FF0" w:rsidP="008B5FF0">
      <w:pPr>
        <w:pStyle w:val="PargrafodaLista"/>
        <w:spacing w:line="360" w:lineRule="auto"/>
        <w:ind w:left="357"/>
        <w:jc w:val="both"/>
        <w:rPr>
          <w:rFonts w:cs="Times New Roman"/>
          <w:szCs w:val="24"/>
        </w:rPr>
      </w:pPr>
    </w:p>
    <w:p w14:paraId="6298D652" w14:textId="77777777" w:rsidR="008B5FF0" w:rsidRPr="00000BB9" w:rsidRDefault="008B5FF0" w:rsidP="008B5FF0">
      <w:pPr>
        <w:pStyle w:val="PargrafodaLista"/>
        <w:spacing w:line="360" w:lineRule="auto"/>
        <w:ind w:left="357"/>
        <w:jc w:val="both"/>
        <w:rPr>
          <w:rFonts w:cs="Times New Roman"/>
          <w:szCs w:val="24"/>
        </w:rPr>
      </w:pPr>
    </w:p>
    <w:p w14:paraId="1C62E501" w14:textId="77777777" w:rsidR="008B5FF0" w:rsidRPr="00000BB9" w:rsidRDefault="008B5FF0" w:rsidP="008B5FF0">
      <w:pPr>
        <w:pStyle w:val="PargrafodaLista"/>
        <w:spacing w:line="360" w:lineRule="auto"/>
        <w:ind w:left="357"/>
        <w:jc w:val="both"/>
        <w:rPr>
          <w:rFonts w:cs="Times New Roman"/>
          <w:szCs w:val="24"/>
        </w:rPr>
      </w:pPr>
    </w:p>
    <w:bookmarkEnd w:id="6"/>
    <w:p w14:paraId="18F80958" w14:textId="77777777" w:rsidR="008B5FF0" w:rsidRPr="00000BB9" w:rsidRDefault="008B5FF0">
      <w:pPr>
        <w:pStyle w:val="PargrafodaLista"/>
        <w:widowControl/>
        <w:numPr>
          <w:ilvl w:val="0"/>
          <w:numId w:val="11"/>
        </w:numPr>
        <w:shd w:val="clear" w:color="auto" w:fill="D0CECE" w:themeFill="background2" w:themeFillShade="E6"/>
        <w:spacing w:before="240"/>
        <w:ind w:left="357" w:hanging="357"/>
        <w:contextualSpacing w:val="0"/>
        <w:jc w:val="both"/>
        <w:rPr>
          <w:rFonts w:cs="Times New Roman"/>
          <w:b/>
          <w:bCs/>
          <w:szCs w:val="24"/>
        </w:rPr>
      </w:pPr>
      <w:r w:rsidRPr="00000BB9">
        <w:rPr>
          <w:rFonts w:cs="Times New Roman"/>
          <w:b/>
          <w:bCs/>
          <w:szCs w:val="24"/>
        </w:rPr>
        <w:t>Vigência do Contrato</w:t>
      </w:r>
    </w:p>
    <w:p w14:paraId="7E8B2E5C" w14:textId="77777777" w:rsidR="008B5FF0" w:rsidRPr="00000BB9" w:rsidRDefault="008B5FF0">
      <w:pPr>
        <w:pStyle w:val="PargrafodaLista"/>
        <w:widowControl/>
        <w:numPr>
          <w:ilvl w:val="1"/>
          <w:numId w:val="11"/>
        </w:numPr>
        <w:spacing w:before="240" w:line="360" w:lineRule="auto"/>
        <w:ind w:left="357" w:hanging="357"/>
        <w:contextualSpacing w:val="0"/>
        <w:jc w:val="both"/>
        <w:rPr>
          <w:rFonts w:cs="Times New Roman"/>
          <w:szCs w:val="24"/>
        </w:rPr>
      </w:pPr>
      <w:r w:rsidRPr="00000BB9">
        <w:rPr>
          <w:rFonts w:cs="Times New Roman"/>
          <w:szCs w:val="24"/>
        </w:rPr>
        <w:t>O contrato terá vigência por 12 (doze) meses contatos a partir da data de sua assinatura e terá eficácia legal após a publicação do seu extrato no Diário Oficial da União.</w:t>
      </w:r>
    </w:p>
    <w:p w14:paraId="3C7E84DF"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 xml:space="preserve">Os itens que compõe o contrato poderão ser prorrogados por iguais e sucessivos períodos até o limite de 60 (sessenta) meses, nos termos do artigo 57, II da Lei nº 8.666/93. </w:t>
      </w:r>
    </w:p>
    <w:p w14:paraId="5CBC25D1" w14:textId="77777777" w:rsidR="008B5FF0" w:rsidRPr="00000BB9" w:rsidRDefault="008B5FF0">
      <w:pPr>
        <w:pStyle w:val="PargrafodaLista"/>
        <w:widowControl/>
        <w:numPr>
          <w:ilvl w:val="1"/>
          <w:numId w:val="11"/>
        </w:numPr>
        <w:spacing w:line="360" w:lineRule="auto"/>
        <w:ind w:left="357" w:hanging="357"/>
        <w:contextualSpacing w:val="0"/>
        <w:jc w:val="both"/>
        <w:rPr>
          <w:rFonts w:eastAsia="Liberation Serif" w:cs="Times New Roman"/>
          <w:szCs w:val="24"/>
        </w:rPr>
      </w:pPr>
      <w:r w:rsidRPr="00000BB9">
        <w:rPr>
          <w:rFonts w:cs="Times New Roman"/>
          <w:szCs w:val="24"/>
        </w:rPr>
        <w:lastRenderedPageBreak/>
        <w:t>O prazo para assinatura do instrumento contratual é de 5 (cinco) dias úteis, a contar do recebimento da notificação, sob pena de decair o direito à contratação, sem prejuízo das penalidades previstas no Edital e seus anexos.</w:t>
      </w:r>
    </w:p>
    <w:p w14:paraId="3903B5B7"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b/>
          <w:bCs/>
          <w:szCs w:val="24"/>
        </w:rPr>
      </w:pPr>
      <w:r w:rsidRPr="00000BB9">
        <w:rPr>
          <w:rFonts w:cs="Times New Roman"/>
          <w:szCs w:val="24"/>
        </w:rPr>
        <w:t>O término da vigência do contrato não exime a CONTRATADA das obrigações remanescentes atreladas ao período da validade da garantia, uma vez que essas são comercializadas pelo período fixo de 1 ano.</w:t>
      </w:r>
    </w:p>
    <w:p w14:paraId="5E5F11CF"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A Ata de Registro de Preço terá vigência máxima de 12 meses a contar da data da sua assinatura.</w:t>
      </w:r>
    </w:p>
    <w:p w14:paraId="003B145C" w14:textId="77777777" w:rsidR="008B5FF0" w:rsidRPr="00000BB9" w:rsidRDefault="008B5FF0">
      <w:pPr>
        <w:pStyle w:val="PargrafodaLista"/>
        <w:widowControl/>
        <w:numPr>
          <w:ilvl w:val="0"/>
          <w:numId w:val="11"/>
        </w:numPr>
        <w:shd w:val="clear" w:color="auto" w:fill="D0CECE" w:themeFill="background2" w:themeFillShade="E6"/>
        <w:spacing w:before="240"/>
        <w:ind w:left="357" w:hanging="357"/>
        <w:contextualSpacing w:val="0"/>
        <w:jc w:val="both"/>
        <w:rPr>
          <w:rFonts w:cs="Times New Roman"/>
          <w:b/>
          <w:bCs/>
          <w:szCs w:val="24"/>
        </w:rPr>
      </w:pPr>
      <w:r w:rsidRPr="00000BB9">
        <w:rPr>
          <w:rFonts w:cs="Times New Roman"/>
          <w:b/>
          <w:bCs/>
          <w:szCs w:val="24"/>
        </w:rPr>
        <w:t>Reajuste</w:t>
      </w:r>
    </w:p>
    <w:p w14:paraId="7588BEF2" w14:textId="77777777" w:rsidR="008B5FF0" w:rsidRPr="00000BB9" w:rsidRDefault="008B5FF0">
      <w:pPr>
        <w:pStyle w:val="PargrafodaLista"/>
        <w:widowControl/>
        <w:numPr>
          <w:ilvl w:val="1"/>
          <w:numId w:val="11"/>
        </w:numPr>
        <w:spacing w:before="240" w:line="360" w:lineRule="auto"/>
        <w:ind w:left="357" w:hanging="357"/>
        <w:contextualSpacing w:val="0"/>
        <w:jc w:val="both"/>
        <w:rPr>
          <w:rFonts w:eastAsia="Arial" w:cs="Times New Roman"/>
          <w:szCs w:val="24"/>
        </w:rPr>
      </w:pPr>
      <w:r w:rsidRPr="00000BB9">
        <w:rPr>
          <w:rFonts w:cs="Times New Roman"/>
          <w:szCs w:val="24"/>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de Custo da Tecnologia da Informação (ICTI), ou, na insubsistência deste, por outro índice que vier a substituí-lo; </w:t>
      </w:r>
    </w:p>
    <w:p w14:paraId="1A124C98" w14:textId="77777777" w:rsidR="008B5FF0" w:rsidRPr="00000BB9" w:rsidRDefault="008B5FF0">
      <w:pPr>
        <w:pStyle w:val="PargrafodaLista"/>
        <w:widowControl/>
        <w:numPr>
          <w:ilvl w:val="1"/>
          <w:numId w:val="11"/>
        </w:numPr>
        <w:spacing w:line="360" w:lineRule="auto"/>
        <w:ind w:left="357" w:hanging="357"/>
        <w:contextualSpacing w:val="0"/>
        <w:jc w:val="both"/>
        <w:rPr>
          <w:rFonts w:eastAsia="Arial" w:cs="Times New Roman"/>
          <w:szCs w:val="24"/>
        </w:rPr>
      </w:pPr>
      <w:r w:rsidRPr="00000BB9">
        <w:rPr>
          <w:rFonts w:cs="Times New Roman"/>
          <w:szCs w:val="24"/>
        </w:rPr>
        <w:t xml:space="preserve">Os reajustes deverão ser precedidos de solicitação da CONTRATADA; </w:t>
      </w:r>
    </w:p>
    <w:p w14:paraId="4B111CB0" w14:textId="77777777" w:rsidR="008B5FF0" w:rsidRPr="00000BB9" w:rsidRDefault="008B5FF0">
      <w:pPr>
        <w:pStyle w:val="PargrafodaLista"/>
        <w:widowControl/>
        <w:numPr>
          <w:ilvl w:val="1"/>
          <w:numId w:val="11"/>
        </w:numPr>
        <w:spacing w:line="360" w:lineRule="auto"/>
        <w:ind w:left="357" w:hanging="357"/>
        <w:contextualSpacing w:val="0"/>
        <w:jc w:val="both"/>
        <w:rPr>
          <w:rFonts w:eastAsia="Arial" w:cs="Times New Roman"/>
          <w:szCs w:val="24"/>
        </w:rPr>
      </w:pPr>
      <w:r w:rsidRPr="00000BB9">
        <w:rPr>
          <w:rFonts w:cs="Times New Roman"/>
          <w:szCs w:val="24"/>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6A8671FD" w14:textId="77777777" w:rsidR="008B5FF0" w:rsidRPr="00000BB9" w:rsidRDefault="008B5FF0">
      <w:pPr>
        <w:pStyle w:val="PargrafodaLista"/>
        <w:widowControl/>
        <w:numPr>
          <w:ilvl w:val="0"/>
          <w:numId w:val="11"/>
        </w:numPr>
        <w:shd w:val="clear" w:color="auto" w:fill="D0CECE" w:themeFill="background2" w:themeFillShade="E6"/>
        <w:spacing w:before="240"/>
        <w:ind w:left="357" w:hanging="357"/>
        <w:contextualSpacing w:val="0"/>
        <w:jc w:val="both"/>
        <w:rPr>
          <w:rFonts w:cs="Times New Roman"/>
          <w:b/>
          <w:bCs/>
          <w:szCs w:val="24"/>
        </w:rPr>
      </w:pPr>
      <w:r w:rsidRPr="00000BB9">
        <w:rPr>
          <w:rFonts w:cs="Times New Roman"/>
          <w:b/>
          <w:bCs/>
          <w:szCs w:val="24"/>
        </w:rPr>
        <w:t>Adequação Orçamentária</w:t>
      </w:r>
    </w:p>
    <w:p w14:paraId="42CFDFE3" w14:textId="77777777" w:rsidR="008B5FF0" w:rsidRPr="00000BB9" w:rsidRDefault="008B5FF0">
      <w:pPr>
        <w:pStyle w:val="PargrafodaLista"/>
        <w:widowControl/>
        <w:numPr>
          <w:ilvl w:val="1"/>
          <w:numId w:val="11"/>
        </w:numPr>
        <w:spacing w:before="240" w:line="360" w:lineRule="auto"/>
        <w:ind w:left="357" w:hanging="357"/>
        <w:contextualSpacing w:val="0"/>
        <w:jc w:val="both"/>
        <w:rPr>
          <w:rFonts w:cs="Times New Roman"/>
          <w:szCs w:val="24"/>
        </w:rPr>
      </w:pPr>
      <w:r w:rsidRPr="00000BB9">
        <w:rPr>
          <w:rFonts w:cs="Times New Roman"/>
          <w:szCs w:val="24"/>
        </w:rPr>
        <w:t>No CNMP, os recursos dessa contratação estão consignados no orçamento da União para 2022, no Plano Interno A_SECTI3100, PTRES 174664 e Natureza de Despesa 3.3.90.40.11.</w:t>
      </w:r>
    </w:p>
    <w:p w14:paraId="3BCCCD4C"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Na ESMPU, os recursos dessa contratação estão consignados no orçamento da União para 2022, no Plano Interno STIC, PTRES 194221 e Natureza de Despesa 44.90.52.37 e 44.90.52.43.</w:t>
      </w:r>
    </w:p>
    <w:p w14:paraId="3AECC18A" w14:textId="77777777" w:rsidR="008B5FF0" w:rsidRPr="00000BB9" w:rsidRDefault="008B5FF0">
      <w:pPr>
        <w:pStyle w:val="PargrafodaLista"/>
        <w:widowControl/>
        <w:numPr>
          <w:ilvl w:val="0"/>
          <w:numId w:val="11"/>
        </w:numPr>
        <w:shd w:val="clear" w:color="auto" w:fill="D0CECE" w:themeFill="background2" w:themeFillShade="E6"/>
        <w:spacing w:before="240"/>
        <w:ind w:left="357" w:hanging="357"/>
        <w:contextualSpacing w:val="0"/>
        <w:jc w:val="both"/>
        <w:rPr>
          <w:rFonts w:cs="Times New Roman"/>
          <w:b/>
          <w:bCs/>
          <w:szCs w:val="24"/>
        </w:rPr>
      </w:pPr>
      <w:r w:rsidRPr="00000BB9">
        <w:rPr>
          <w:rFonts w:cs="Times New Roman"/>
          <w:b/>
          <w:bCs/>
          <w:szCs w:val="24"/>
        </w:rPr>
        <w:t>Local, Prazo de Entrega e Critérios de Aceitação do Objeto</w:t>
      </w:r>
    </w:p>
    <w:p w14:paraId="27C99850" w14:textId="77777777" w:rsidR="008B5FF0" w:rsidRPr="00000BB9" w:rsidRDefault="008B5FF0">
      <w:pPr>
        <w:pStyle w:val="PargrafodaLista"/>
        <w:widowControl/>
        <w:numPr>
          <w:ilvl w:val="1"/>
          <w:numId w:val="11"/>
        </w:numPr>
        <w:spacing w:before="240" w:line="360" w:lineRule="auto"/>
        <w:ind w:left="357" w:hanging="357"/>
        <w:contextualSpacing w:val="0"/>
        <w:jc w:val="both"/>
        <w:rPr>
          <w:rFonts w:cs="Times New Roman"/>
          <w:szCs w:val="24"/>
        </w:rPr>
      </w:pPr>
      <w:bookmarkStart w:id="7" w:name="_Hlk107924743"/>
      <w:r w:rsidRPr="00000BB9">
        <w:rPr>
          <w:rFonts w:cs="Times New Roman"/>
          <w:szCs w:val="24"/>
        </w:rPr>
        <w:lastRenderedPageBreak/>
        <w:t>A entrega do termo de extensão do período de garantia e assistência técnica dos itens que compõe o objeto da contratação deverá ser em até 30 (trinta) dias corridos após emissão da ordem de fornecimento em remessa única.</w:t>
      </w:r>
    </w:p>
    <w:p w14:paraId="7BE4EBFB"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A Contratada deverá entregar os registros do acréscimo do período de garantia em prazo não superior ao máximo estipulado no item acima. Caso a entrega não possa ser feita dentro do prazo, antes do término deste, a CONTRATADA deverá apresentar justificativas expressas, solicitando sua prorrogação, devendo informar a nova data que se efetuará a entrega, ficando a cargo do gestor/fiscal da contratação concordar ou não com a prorrogação;</w:t>
      </w:r>
    </w:p>
    <w:p w14:paraId="183E01DC"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Deverá ser respeitado o seguinte cronograma:</w:t>
      </w:r>
    </w:p>
    <w:p w14:paraId="1DDA0A33" w14:textId="77777777" w:rsidR="008B5FF0" w:rsidRPr="00000BB9" w:rsidRDefault="008B5FF0">
      <w:pPr>
        <w:pStyle w:val="PargrafodaLista"/>
        <w:widowControl/>
        <w:numPr>
          <w:ilvl w:val="2"/>
          <w:numId w:val="11"/>
        </w:numPr>
        <w:spacing w:line="360" w:lineRule="auto"/>
        <w:ind w:left="357" w:hanging="357"/>
        <w:contextualSpacing w:val="0"/>
        <w:jc w:val="both"/>
        <w:rPr>
          <w:rFonts w:cs="Times New Roman"/>
          <w:szCs w:val="24"/>
        </w:rPr>
      </w:pPr>
      <w:r w:rsidRPr="00000BB9">
        <w:rPr>
          <w:rFonts w:cs="Times New Roman"/>
          <w:b/>
          <w:bCs/>
          <w:szCs w:val="24"/>
        </w:rPr>
        <w:t>Provisoriamente</w:t>
      </w:r>
      <w:r w:rsidRPr="00000BB9">
        <w:rPr>
          <w:rFonts w:cs="Times New Roman"/>
          <w:szCs w:val="24"/>
        </w:rPr>
        <w:t>: No ato da entrega no endereço sti@cnmp.mp.br ou</w:t>
      </w:r>
      <w:r w:rsidRPr="00000BB9">
        <w:rPr>
          <w:rFonts w:cs="Times New Roman"/>
          <w:color w:val="FF0000"/>
          <w:szCs w:val="24"/>
        </w:rPr>
        <w:t xml:space="preserve"> </w:t>
      </w:r>
      <w:r w:rsidRPr="00000BB9">
        <w:rPr>
          <w:rFonts w:cs="Times New Roman"/>
          <w:szCs w:val="24"/>
        </w:rPr>
        <w:t>registro do acréscimo do período de garantia e ativação do termo de garantia nas contas do CNMP e ESMPU junto ao fabricante.</w:t>
      </w:r>
    </w:p>
    <w:p w14:paraId="50C5FF9F" w14:textId="77777777" w:rsidR="008B5FF0" w:rsidRPr="00000BB9" w:rsidRDefault="008B5FF0">
      <w:pPr>
        <w:pStyle w:val="PargrafodaLista"/>
        <w:widowControl/>
        <w:numPr>
          <w:ilvl w:val="2"/>
          <w:numId w:val="11"/>
        </w:numPr>
        <w:spacing w:line="360" w:lineRule="auto"/>
        <w:ind w:left="357" w:hanging="357"/>
        <w:contextualSpacing w:val="0"/>
        <w:jc w:val="both"/>
        <w:rPr>
          <w:rFonts w:cs="Times New Roman"/>
          <w:szCs w:val="24"/>
        </w:rPr>
      </w:pPr>
      <w:r w:rsidRPr="00000BB9">
        <w:rPr>
          <w:rFonts w:cs="Times New Roman"/>
          <w:b/>
          <w:bCs/>
          <w:szCs w:val="24"/>
        </w:rPr>
        <w:t>Definitivamente:</w:t>
      </w:r>
      <w:r w:rsidRPr="00000BB9">
        <w:rPr>
          <w:rFonts w:cs="Times New Roman"/>
          <w:szCs w:val="24"/>
        </w:rPr>
        <w:t xml:space="preserve">  O CONTRATANTE irá emitir Termo de Aceite Definitivo num prazo máximo de 10 (dez) dias corridos, após registro do acréscimo do período de garantia e ativação do termo de garantia nas contas do CNMP e ESMPU junto ao fabricante.</w:t>
      </w:r>
    </w:p>
    <w:bookmarkEnd w:id="7"/>
    <w:p w14:paraId="56EC6056"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Os serviços deverão ser prestados na Sede do CNMP, no Setor de Administração Federal Sul – SAFS, Quadra 2, Lote 3, CEP 70070-600 em Brasília-DF e na sede da ESMPU no SGAS, quadra 604, lote 23, CEP 70.200-640, Brasília/DF. Em eventual mudança da sede para outro local em Brasília-DF não deverão interromper a prestação dos serviços, nas mesmas condições estabelecidas neste Termo de Referência.</w:t>
      </w:r>
    </w:p>
    <w:p w14:paraId="45389A75"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O recebimento provisório ou definitivo não exclui a responsabilidade da CONTRATADA pelos prejuízos resultantes da incorreta execução do contrato.</w:t>
      </w:r>
    </w:p>
    <w:p w14:paraId="278A64D4" w14:textId="77777777" w:rsidR="008B5FF0" w:rsidRPr="00000BB9" w:rsidRDefault="008B5FF0">
      <w:pPr>
        <w:pStyle w:val="PargrafodaLista"/>
        <w:widowControl/>
        <w:numPr>
          <w:ilvl w:val="0"/>
          <w:numId w:val="11"/>
        </w:numPr>
        <w:shd w:val="clear" w:color="auto" w:fill="D0CECE" w:themeFill="background2" w:themeFillShade="E6"/>
        <w:spacing w:before="240"/>
        <w:ind w:left="357" w:hanging="357"/>
        <w:contextualSpacing w:val="0"/>
        <w:jc w:val="both"/>
        <w:rPr>
          <w:rFonts w:cs="Times New Roman"/>
          <w:b/>
          <w:bCs/>
          <w:szCs w:val="24"/>
        </w:rPr>
      </w:pPr>
      <w:r w:rsidRPr="00000BB9">
        <w:rPr>
          <w:rFonts w:cs="Times New Roman"/>
          <w:b/>
          <w:bCs/>
          <w:szCs w:val="24"/>
        </w:rPr>
        <w:t xml:space="preserve">Da Assistência técnica </w:t>
      </w:r>
    </w:p>
    <w:p w14:paraId="034AE931" w14:textId="77777777" w:rsidR="008B5FF0" w:rsidRPr="00000BB9" w:rsidRDefault="008B5FF0">
      <w:pPr>
        <w:pStyle w:val="PargrafodaLista"/>
        <w:widowControl/>
        <w:numPr>
          <w:ilvl w:val="1"/>
          <w:numId w:val="11"/>
        </w:numPr>
        <w:spacing w:before="240" w:line="360" w:lineRule="auto"/>
        <w:ind w:left="357" w:hanging="357"/>
        <w:contextualSpacing w:val="0"/>
        <w:jc w:val="both"/>
        <w:rPr>
          <w:rFonts w:cs="Times New Roman"/>
          <w:szCs w:val="24"/>
        </w:rPr>
      </w:pPr>
      <w:r w:rsidRPr="00000BB9">
        <w:rPr>
          <w:rFonts w:cs="Times New Roman"/>
          <w:szCs w:val="24"/>
        </w:rPr>
        <w:t xml:space="preserve">A critério do CONTRATANTE, o atendimento às solicitações deverá ser realizado nas instalações do CONTRATANTE (“on-site”), 24 x 7 x 365 (vinte e quatro horas por dia, sete dias por semana e trezentos e sessenta e cinco dias por ano) e não poderá ser interrompido até o completo </w:t>
      </w:r>
      <w:r w:rsidRPr="00000BB9">
        <w:rPr>
          <w:rFonts w:cs="Times New Roman"/>
          <w:szCs w:val="24"/>
        </w:rPr>
        <w:lastRenderedPageBreak/>
        <w:t>reestabelecimento dos equipamentos e da solução, mesmo que se estenda por períodos noturnos, sábados, domingos e feriados, salvo acordo prévio e expresso com a CONTRATANTE.</w:t>
      </w:r>
    </w:p>
    <w:p w14:paraId="6BE0BDE9"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szCs w:val="24"/>
        </w:rPr>
      </w:pPr>
      <w:r w:rsidRPr="00000BB9">
        <w:rPr>
          <w:rFonts w:cs="Times New Roman"/>
          <w:szCs w:val="24"/>
        </w:rPr>
        <w:t>O CONTRATANTE poderá abrir chamados de manutenção diretamente no Fabricante do equipamento sem necessidade de prévia consulta e/ou qualquer liberação por parte da CONTRATADA. Não deve haver limite para aberturas de chamados, sejam de dúvidas/configurações e/ou resolução de problemas de hardware ou software</w:t>
      </w:r>
    </w:p>
    <w:p w14:paraId="27E28DEF"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A CONTRATADA deverá apresentar soluções definitivas para os problemas relatados e identificados por solicitação de garantia técnica pelo CONTRATANTE, dentro dos prazos e condições estabelecidos neste Termo de Referência;</w:t>
      </w:r>
    </w:p>
    <w:p w14:paraId="396BBECD"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A título de suporte técnico, a CONTRATANTE poderá realizar, até o final do prazo de garantia, a abertura de chamado para esclarecimentos e/ou implementação de características e/ou funcionalidades inerentes a solução e os equipamentos e demais componentes que a atendem;</w:t>
      </w:r>
    </w:p>
    <w:p w14:paraId="7583820E"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O atendimento de chamados de assistência técnica da garantia e suporte técnico deverá cobrir todo e qualquer defeito apresentado, incluindo o fornecimento e a substituição de peças e/ou componentes, ajustes, reparos e correções necessárias para recolocar os equipamentos e software em perfeito estado de funcionamento.  Os atendimentos poderão ser realizados, de acordo com a conveniência da CONTRATANTE, nas modalidades “</w:t>
      </w:r>
      <w:proofErr w:type="spellStart"/>
      <w:r w:rsidRPr="00000BB9">
        <w:rPr>
          <w:rFonts w:ascii="Times New Roman" w:hAnsi="Times New Roman" w:cs="Times New Roman"/>
        </w:rPr>
        <w:t>on</w:t>
      </w:r>
      <w:proofErr w:type="spellEnd"/>
      <w:r w:rsidRPr="00000BB9">
        <w:rPr>
          <w:rFonts w:ascii="Times New Roman" w:hAnsi="Times New Roman" w:cs="Times New Roman"/>
        </w:rPr>
        <w:t xml:space="preserve"> site”, atendimento telefônico, ferramenta </w:t>
      </w:r>
      <w:r w:rsidRPr="00000BB9">
        <w:rPr>
          <w:rFonts w:ascii="Times New Roman" w:hAnsi="Times New Roman" w:cs="Times New Roman"/>
          <w:i/>
          <w:iCs/>
        </w:rPr>
        <w:t>on-line</w:t>
      </w:r>
      <w:r w:rsidRPr="00000BB9">
        <w:rPr>
          <w:rFonts w:ascii="Times New Roman" w:hAnsi="Times New Roman" w:cs="Times New Roman"/>
        </w:rPr>
        <w:t xml:space="preserve">, correio eletrônico e acesso remoto ao ambiente. </w:t>
      </w:r>
    </w:p>
    <w:p w14:paraId="51214D25"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Se durante as manutenções for verificada a necessidade de substituição de peça e/ou componentes da solução, essa deverá ocorrer sem custo adicional para o CONTRATANTE;</w:t>
      </w:r>
    </w:p>
    <w:p w14:paraId="05995A3D"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No caso de substituição temporária, o equipamento, peça e componente deverá possuir, no mínimo, características técnicas e desempenho iguais ou superiores às substituídas com a anuência do CONTRATANTE;</w:t>
      </w:r>
    </w:p>
    <w:p w14:paraId="672788CF"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No caso de substituição definitiva, o equipamento, peça e componente deverá possuir, no mínimo, características técnicas e desempenho iguais ou superiores às substituídas, serem novas e de primeiro uso;</w:t>
      </w:r>
    </w:p>
    <w:p w14:paraId="72B8654E"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Em qualquer tipo de substituição, temporária ou definitiva, por equipamento diferente ao original, </w:t>
      </w:r>
      <w:r w:rsidRPr="00000BB9">
        <w:rPr>
          <w:rFonts w:ascii="Times New Roman" w:hAnsi="Times New Roman" w:cs="Times New Roman"/>
        </w:rPr>
        <w:lastRenderedPageBreak/>
        <w:t>a CONTRATADA deverá garantir a total compatibilidade com o restante da solução;</w:t>
      </w:r>
    </w:p>
    <w:p w14:paraId="2713680F"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O envio para centros de Garantia técnica em outra localidade não exime a CONTRATADA do cumprimento dos prazos estabelecidos nos níveis de serviço exigidos;</w:t>
      </w:r>
    </w:p>
    <w:p w14:paraId="2E8BD1B4"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A CONTRATADA deve assegurar a Garantia Técnica necessária ao perfeito funcionamento dos equipamentos que compõem a solução ou à melhoria da sua qualidade técnica, efetuando ajustes, reparos ou substituição parcial ou total dos equipamentos, peças e partes sob sua propriedade e responsabilidade, sem ônus adicionais para o CONTRATANTE;</w:t>
      </w:r>
    </w:p>
    <w:p w14:paraId="44F8C074"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Todas as despesas decorrentes da necessidade de substituição de equipamentos, infraestrutura, transporte, deslocamento, embalagem, peças, partes, manuais do fabricante, serão de inteira responsabilidade da CONTRATADA, não devendo gerar qualquer ônus adicional para o CONTRATANTE;</w:t>
      </w:r>
    </w:p>
    <w:p w14:paraId="15FC08B8"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É responsabilidade da CONTRATADA manter o atendimento a todas as condições contratuais e itens especificados neste Termo de Referência mesmo que os dispositivos relacionados e seus respectivos modelos constantes na Descrição do Objeto, passem a condição de “</w:t>
      </w:r>
      <w:proofErr w:type="spellStart"/>
      <w:r w:rsidRPr="00000BB9">
        <w:rPr>
          <w:rFonts w:ascii="Times New Roman" w:hAnsi="Times New Roman" w:cs="Times New Roman"/>
        </w:rPr>
        <w:t>end</w:t>
      </w:r>
      <w:proofErr w:type="spellEnd"/>
      <w:r w:rsidRPr="00000BB9">
        <w:rPr>
          <w:rFonts w:ascii="Times New Roman" w:hAnsi="Times New Roman" w:cs="Times New Roman"/>
        </w:rPr>
        <w:t xml:space="preserve"> </w:t>
      </w:r>
      <w:proofErr w:type="spellStart"/>
      <w:r w:rsidRPr="00000BB9">
        <w:rPr>
          <w:rFonts w:ascii="Times New Roman" w:hAnsi="Times New Roman" w:cs="Times New Roman"/>
        </w:rPr>
        <w:t>of</w:t>
      </w:r>
      <w:proofErr w:type="spellEnd"/>
      <w:r w:rsidRPr="00000BB9">
        <w:rPr>
          <w:rFonts w:ascii="Times New Roman" w:hAnsi="Times New Roman" w:cs="Times New Roman"/>
        </w:rPr>
        <w:t xml:space="preserve"> </w:t>
      </w:r>
      <w:proofErr w:type="spellStart"/>
      <w:r w:rsidRPr="00000BB9">
        <w:rPr>
          <w:rFonts w:ascii="Times New Roman" w:hAnsi="Times New Roman" w:cs="Times New Roman"/>
        </w:rPr>
        <w:t>sale</w:t>
      </w:r>
      <w:proofErr w:type="spellEnd"/>
      <w:r w:rsidRPr="00000BB9">
        <w:rPr>
          <w:rFonts w:ascii="Times New Roman" w:hAnsi="Times New Roman" w:cs="Times New Roman"/>
        </w:rPr>
        <w:t>” e/ou “</w:t>
      </w:r>
      <w:proofErr w:type="spellStart"/>
      <w:r w:rsidRPr="00000BB9">
        <w:rPr>
          <w:rFonts w:ascii="Times New Roman" w:hAnsi="Times New Roman" w:cs="Times New Roman"/>
        </w:rPr>
        <w:t>end</w:t>
      </w:r>
      <w:proofErr w:type="spellEnd"/>
      <w:r w:rsidRPr="00000BB9">
        <w:rPr>
          <w:rFonts w:ascii="Times New Roman" w:hAnsi="Times New Roman" w:cs="Times New Roman"/>
        </w:rPr>
        <w:t xml:space="preserve"> </w:t>
      </w:r>
      <w:proofErr w:type="spellStart"/>
      <w:r w:rsidRPr="00000BB9">
        <w:rPr>
          <w:rFonts w:ascii="Times New Roman" w:hAnsi="Times New Roman" w:cs="Times New Roman"/>
        </w:rPr>
        <w:t>of</w:t>
      </w:r>
      <w:proofErr w:type="spellEnd"/>
      <w:r w:rsidRPr="00000BB9">
        <w:rPr>
          <w:rFonts w:ascii="Times New Roman" w:hAnsi="Times New Roman" w:cs="Times New Roman"/>
        </w:rPr>
        <w:t xml:space="preserve"> </w:t>
      </w:r>
      <w:proofErr w:type="spellStart"/>
      <w:r w:rsidRPr="00000BB9">
        <w:rPr>
          <w:rFonts w:ascii="Times New Roman" w:hAnsi="Times New Roman" w:cs="Times New Roman"/>
        </w:rPr>
        <w:t>support</w:t>
      </w:r>
      <w:proofErr w:type="spellEnd"/>
      <w:r w:rsidRPr="00000BB9">
        <w:rPr>
          <w:rFonts w:ascii="Times New Roman" w:hAnsi="Times New Roman" w:cs="Times New Roman"/>
        </w:rPr>
        <w:t>” (ou status similar) por parte do fabricante durante a vigência do contrato.</w:t>
      </w:r>
    </w:p>
    <w:p w14:paraId="00E747E0"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  O Fabricante deverá fornecer drivers e firmware, incluindo atualizações de versões e pequenas atualizações de release e reparos de defeitos (bug </w:t>
      </w:r>
      <w:proofErr w:type="spellStart"/>
      <w:r w:rsidRPr="00000BB9">
        <w:rPr>
          <w:rFonts w:ascii="Times New Roman" w:hAnsi="Times New Roman" w:cs="Times New Roman"/>
        </w:rPr>
        <w:t>fixing</w:t>
      </w:r>
      <w:proofErr w:type="spellEnd"/>
      <w:r w:rsidRPr="00000BB9">
        <w:rPr>
          <w:rFonts w:ascii="Times New Roman" w:hAnsi="Times New Roman" w:cs="Times New Roman"/>
        </w:rPr>
        <w:t xml:space="preserve"> patches) durante toda a vigência do contrato;</w:t>
      </w:r>
    </w:p>
    <w:p w14:paraId="43BD055C"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O atendimento deverá ser efetuado em língua portuguesa – Brasil.</w:t>
      </w:r>
    </w:p>
    <w:p w14:paraId="458381F9"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shd w:val="clear" w:color="auto" w:fill="FFFFFF" w:themeFill="background1"/>
        </w:rPr>
        <w:t xml:space="preserve"> A Contratada deverá disponibilizar número telefônico, correio eletrônico ou serviço Web,</w:t>
      </w:r>
      <w:r w:rsidRPr="00000BB9">
        <w:rPr>
          <w:rFonts w:ascii="Times New Roman" w:hAnsi="Times New Roman" w:cs="Times New Roman"/>
        </w:rPr>
        <w:t xml:space="preserve"> para abertura de chamados de assistência técnica da garantia 24 x 7 x 365 (vinte e quatro horas por dia, sete dias por semana e trezentos e sessenta e cinco dias por ano).</w:t>
      </w:r>
    </w:p>
    <w:p w14:paraId="611E13CF"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 A Contratada deverá também disponibilizar número telefônico e correio eletrônico para consultas técnicas do Contratante sobre as funcionalidades e a correta utilização dos equipamentos e software, nos dias úteis (segunda feira a sexta-feira), em horário comercial (08h às 18h).</w:t>
      </w:r>
    </w:p>
    <w:p w14:paraId="59EACAAF"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 Antes do fechamento de cada chamado a Contratada deverá consultar o CNMP quanto à efetiva solução do problema em questão. Qualquer chamado fechado, sem anuência do CNMP ou sem </w:t>
      </w:r>
      <w:r w:rsidRPr="00000BB9">
        <w:rPr>
          <w:rFonts w:ascii="Times New Roman" w:hAnsi="Times New Roman" w:cs="Times New Roman"/>
        </w:rPr>
        <w:lastRenderedPageBreak/>
        <w:t>que o problema tenha sido resolvido, será reaberto e os prazos serão contados a partir da abertura original do chamado, inclusive para efeito de aplicação das sanções previstas.</w:t>
      </w:r>
    </w:p>
    <w:p w14:paraId="1F6E774A"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 Ao término de atendimentos relacionados à assistência técnica da garantia, a Contratada deverá apresentar Relatório de Atendimento contendo data e hora da abertura do chamado, data e hora do início e do término do atendimento, identificação do defeito, nome do técnico responsável pela execução da garantia, providências adotadas e outras informações pertinentes. O Relatório deverá ser</w:t>
      </w:r>
      <w:r w:rsidRPr="00000BB9">
        <w:rPr>
          <w:rFonts w:ascii="Times New Roman" w:hAnsi="Times New Roman" w:cs="Times New Roman"/>
          <w:shd w:val="clear" w:color="auto" w:fill="FFFFFF" w:themeFill="background1"/>
        </w:rPr>
        <w:t xml:space="preserve"> validado</w:t>
      </w:r>
      <w:r w:rsidRPr="00000BB9">
        <w:rPr>
          <w:rFonts w:ascii="Times New Roman" w:hAnsi="Times New Roman" w:cs="Times New Roman"/>
        </w:rPr>
        <w:t xml:space="preserve"> por técnico do CNMP.</w:t>
      </w:r>
    </w:p>
    <w:p w14:paraId="6BE311F2"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 O CNMP reserva-se o direito de realizar a conexão ou instalação dos equipamentos em produtos de hardware de outros fornecedores ou fabricantes, sem que isto possa ser usado como </w:t>
      </w:r>
      <w:r w:rsidRPr="00000BB9">
        <w:rPr>
          <w:rFonts w:ascii="Times New Roman" w:hAnsi="Times New Roman" w:cs="Times New Roman"/>
          <w:shd w:val="clear" w:color="auto" w:fill="FFFFFF" w:themeFill="background1"/>
        </w:rPr>
        <w:t>justificativa</w:t>
      </w:r>
      <w:r w:rsidRPr="00000BB9">
        <w:rPr>
          <w:rFonts w:ascii="Times New Roman" w:hAnsi="Times New Roman" w:cs="Times New Roman"/>
        </w:rPr>
        <w:t xml:space="preserve"> pela Contratada para se desobrigar da garantia de funcionamento prevista nesta Especificação Técnica.</w:t>
      </w:r>
    </w:p>
    <w:p w14:paraId="0134565F"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Não deve haver limite para aberturas de chamados, sejam de dúvidas/configurações e/ou resolução de problemas de hardware ou software; </w:t>
      </w:r>
    </w:p>
    <w:p w14:paraId="4FE22BE4" w14:textId="77777777" w:rsidR="008B5FF0" w:rsidRPr="00000BB9" w:rsidRDefault="008B5FF0">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before="240"/>
        <w:ind w:left="357" w:hanging="357"/>
        <w:jc w:val="both"/>
        <w:rPr>
          <w:rFonts w:cs="Times New Roman"/>
          <w:b/>
          <w:bCs/>
        </w:rPr>
      </w:pPr>
      <w:r w:rsidRPr="00000BB9">
        <w:rPr>
          <w:rFonts w:cs="Times New Roman"/>
          <w:b/>
          <w:bCs/>
        </w:rPr>
        <w:t>Do acordo de nível de serviço – ANS</w:t>
      </w:r>
    </w:p>
    <w:p w14:paraId="32BA9835" w14:textId="77777777" w:rsidR="008B5FF0" w:rsidRPr="00000BB9" w:rsidRDefault="008B5FF0" w:rsidP="008B5FF0">
      <w:pPr>
        <w:pStyle w:val="PargrafodaLista"/>
        <w:spacing w:line="360" w:lineRule="auto"/>
        <w:ind w:left="357" w:hanging="357"/>
        <w:jc w:val="both"/>
        <w:rPr>
          <w:rFonts w:cs="Times New Roman"/>
          <w:b/>
          <w:bCs/>
          <w:szCs w:val="24"/>
        </w:rPr>
      </w:pPr>
    </w:p>
    <w:p w14:paraId="3B6DE80B"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Caso não sejam observados os prazos para atendimentos previstos, a CONTRATADA estará sujeita a multas, calculadas sobre o valor do objeto, sem prejuízo da aplicação das sanções legais previstas nas legislações vigentes e penalidades elencadas nesse termo de referência.</w:t>
      </w:r>
    </w:p>
    <w:p w14:paraId="026BD015"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 xml:space="preserve">A abertura de chamados deverá ser disponibilizada em regime 24x7 (vinte e quatro horas por dia, sete dias por semana), todos os dias do ano, no idioma português, por telefone, </w:t>
      </w:r>
      <w:proofErr w:type="spellStart"/>
      <w:r w:rsidRPr="00000BB9">
        <w:rPr>
          <w:rFonts w:ascii="Times New Roman" w:hAnsi="Times New Roman" w:cs="Times New Roman"/>
          <w:shd w:val="clear" w:color="auto" w:fill="FFFFFF" w:themeFill="background1"/>
        </w:rPr>
        <w:t>email</w:t>
      </w:r>
      <w:proofErr w:type="spellEnd"/>
      <w:r w:rsidRPr="00000BB9">
        <w:rPr>
          <w:rFonts w:ascii="Times New Roman" w:hAnsi="Times New Roman" w:cs="Times New Roman"/>
          <w:shd w:val="clear" w:color="auto" w:fill="FFFFFF" w:themeFill="background1"/>
        </w:rPr>
        <w:t>,</w:t>
      </w:r>
      <w:r w:rsidRPr="00000BB9">
        <w:rPr>
          <w:rFonts w:ascii="Times New Roman" w:hAnsi="Times New Roman" w:cs="Times New Roman"/>
        </w:rPr>
        <w:t xml:space="preserve"> ou website, atendendo aos seguintes níveis de severidade e com os seguintes prazos de solução definitiva (tempo decorrido entre a abertura do chamado e a solução definitiva do incidente e/ou troca de peças):</w:t>
      </w:r>
    </w:p>
    <w:p w14:paraId="7D1A602F" w14:textId="77777777" w:rsidR="008B5FF0" w:rsidRPr="00000BB9" w:rsidRDefault="008B5FF0" w:rsidP="008B5FF0">
      <w:pPr>
        <w:pStyle w:val="Textbody"/>
        <w:spacing w:after="0" w:line="360" w:lineRule="auto"/>
        <w:ind w:left="2160"/>
        <w:rPr>
          <w:rFonts w:ascii="Times New Roman" w:hAnsi="Times New Roman" w:cs="Times New Roman"/>
        </w:rPr>
      </w:pPr>
      <w:r w:rsidRPr="00000BB9">
        <w:rPr>
          <w:rFonts w:ascii="Times New Roman" w:hAnsi="Times New Roman" w:cs="Times New Roman"/>
        </w:rPr>
        <w:t xml:space="preserve"> </w:t>
      </w:r>
    </w:p>
    <w:tbl>
      <w:tblPr>
        <w:tblW w:w="8617" w:type="dxa"/>
        <w:tblInd w:w="450" w:type="dxa"/>
        <w:tblLayout w:type="fixed"/>
        <w:tblCellMar>
          <w:left w:w="10" w:type="dxa"/>
          <w:right w:w="10" w:type="dxa"/>
        </w:tblCellMar>
        <w:tblLook w:val="04A0" w:firstRow="1" w:lastRow="0" w:firstColumn="1" w:lastColumn="0" w:noHBand="0" w:noVBand="1"/>
      </w:tblPr>
      <w:tblGrid>
        <w:gridCol w:w="1105"/>
        <w:gridCol w:w="2126"/>
        <w:gridCol w:w="1377"/>
        <w:gridCol w:w="4009"/>
      </w:tblGrid>
      <w:tr w:rsidR="008B5FF0" w:rsidRPr="00000BB9" w14:paraId="1A9A9547" w14:textId="77777777" w:rsidTr="006C45F9">
        <w:trPr>
          <w:trHeight w:val="938"/>
        </w:trPr>
        <w:tc>
          <w:tcPr>
            <w:tcW w:w="1105"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77E8F1DF" w14:textId="77777777" w:rsidR="008B5FF0" w:rsidRPr="00000BB9" w:rsidRDefault="008B5FF0" w:rsidP="006C45F9">
            <w:pPr>
              <w:widowControl/>
              <w:spacing w:after="120"/>
              <w:rPr>
                <w:rFonts w:cs="Times New Roman"/>
                <w:b/>
                <w:bCs/>
                <w:color w:val="FFFFFF"/>
              </w:rPr>
            </w:pPr>
            <w:r w:rsidRPr="00000BB9">
              <w:rPr>
                <w:rFonts w:cs="Times New Roman"/>
                <w:b/>
                <w:bCs/>
                <w:color w:val="FFFFFF"/>
              </w:rPr>
              <w:t>Severidade</w:t>
            </w:r>
          </w:p>
        </w:tc>
        <w:tc>
          <w:tcPr>
            <w:tcW w:w="2126"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3E93E016" w14:textId="77777777" w:rsidR="008B5FF0" w:rsidRPr="00000BB9" w:rsidRDefault="008B5FF0" w:rsidP="006C45F9">
            <w:pPr>
              <w:widowControl/>
              <w:spacing w:after="120"/>
              <w:rPr>
                <w:rFonts w:cs="Times New Roman"/>
                <w:b/>
                <w:bCs/>
                <w:color w:val="FFFFFF"/>
              </w:rPr>
            </w:pPr>
            <w:r w:rsidRPr="00000BB9">
              <w:rPr>
                <w:rFonts w:cs="Times New Roman"/>
                <w:b/>
                <w:bCs/>
                <w:color w:val="FFFFFF"/>
              </w:rPr>
              <w:t>Descrição</w:t>
            </w:r>
          </w:p>
        </w:tc>
        <w:tc>
          <w:tcPr>
            <w:tcW w:w="1377" w:type="dxa"/>
            <w:tcBorders>
              <w:top w:val="single" w:sz="4" w:space="0" w:color="00000A"/>
              <w:left w:val="single" w:sz="4" w:space="0" w:color="00000A"/>
              <w:bottom w:val="single" w:sz="4" w:space="0" w:color="00000A"/>
            </w:tcBorders>
            <w:shd w:val="clear" w:color="auto" w:fill="B2B2B2"/>
            <w:tcMar>
              <w:top w:w="0" w:type="dxa"/>
              <w:left w:w="78" w:type="dxa"/>
              <w:bottom w:w="0" w:type="dxa"/>
              <w:right w:w="108" w:type="dxa"/>
            </w:tcMar>
            <w:vAlign w:val="center"/>
          </w:tcPr>
          <w:p w14:paraId="4A08915F" w14:textId="77777777" w:rsidR="008B5FF0" w:rsidRPr="00000BB9" w:rsidRDefault="008B5FF0" w:rsidP="006C45F9">
            <w:pPr>
              <w:widowControl/>
              <w:spacing w:after="120"/>
              <w:rPr>
                <w:rFonts w:cs="Times New Roman"/>
                <w:b/>
                <w:bCs/>
                <w:color w:val="FFFFFF"/>
              </w:rPr>
            </w:pPr>
            <w:r w:rsidRPr="00000BB9">
              <w:rPr>
                <w:rFonts w:cs="Times New Roman"/>
                <w:b/>
                <w:bCs/>
                <w:color w:val="FFFFFF"/>
              </w:rPr>
              <w:t>Prazo para Solução Definitiva</w:t>
            </w:r>
          </w:p>
        </w:tc>
        <w:tc>
          <w:tcPr>
            <w:tcW w:w="4009"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14:paraId="45BDBA22" w14:textId="77777777" w:rsidR="008B5FF0" w:rsidRPr="00000BB9" w:rsidRDefault="008B5FF0" w:rsidP="006C45F9">
            <w:pPr>
              <w:widowControl/>
              <w:spacing w:after="120"/>
              <w:rPr>
                <w:rFonts w:cs="Times New Roman"/>
                <w:b/>
                <w:bCs/>
                <w:color w:val="FFFFFF"/>
              </w:rPr>
            </w:pPr>
            <w:r w:rsidRPr="00000BB9">
              <w:rPr>
                <w:rFonts w:cs="Times New Roman"/>
                <w:b/>
                <w:bCs/>
                <w:color w:val="FFFFFF"/>
              </w:rPr>
              <w:t>Multa em caso de descumprimento do prazo para solução definitiva</w:t>
            </w:r>
          </w:p>
        </w:tc>
      </w:tr>
      <w:tr w:rsidR="008B5FF0" w:rsidRPr="00000BB9" w14:paraId="2841E440" w14:textId="77777777" w:rsidTr="006C45F9">
        <w:trPr>
          <w:trHeight w:val="1344"/>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375D7FFD" w14:textId="77777777" w:rsidR="008B5FF0" w:rsidRPr="00000BB9" w:rsidRDefault="008B5FF0" w:rsidP="006C45F9">
            <w:pPr>
              <w:widowControl/>
              <w:spacing w:after="120"/>
              <w:jc w:val="center"/>
              <w:rPr>
                <w:rFonts w:cs="Times New Roman"/>
                <w:color w:val="00000A"/>
              </w:rPr>
            </w:pPr>
            <w:r w:rsidRPr="00000BB9">
              <w:rPr>
                <w:rFonts w:cs="Times New Roman"/>
                <w:color w:val="00000A"/>
              </w:rPr>
              <w:lastRenderedPageBreak/>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1903D36C" w14:textId="77777777" w:rsidR="008B5FF0" w:rsidRPr="00000BB9" w:rsidRDefault="008B5FF0" w:rsidP="006C45F9">
            <w:pPr>
              <w:widowControl/>
              <w:spacing w:after="120"/>
              <w:rPr>
                <w:rFonts w:cs="Times New Roman"/>
                <w:color w:val="00000A"/>
              </w:rPr>
            </w:pPr>
            <w:r w:rsidRPr="00000BB9">
              <w:rPr>
                <w:rFonts w:cs="Times New Roman"/>
                <w:color w:val="00000A"/>
              </w:rPr>
              <w:t>Ambiente de produção fora de operação.</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42D286CA" w14:textId="77777777" w:rsidR="008B5FF0" w:rsidRPr="00000BB9" w:rsidRDefault="008B5FF0" w:rsidP="006C45F9">
            <w:pPr>
              <w:widowControl/>
              <w:spacing w:after="120"/>
              <w:rPr>
                <w:rFonts w:cs="Times New Roman"/>
                <w:color w:val="00000A"/>
              </w:rPr>
            </w:pPr>
            <w:r w:rsidRPr="00000BB9">
              <w:rPr>
                <w:rFonts w:cs="Times New Roman"/>
                <w:color w:val="00000A"/>
              </w:rPr>
              <w:t>Até 24h corridas após abertura do chamado</w:t>
            </w:r>
          </w:p>
        </w:tc>
        <w:tc>
          <w:tcPr>
            <w:tcW w:w="4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2189C1D6" w14:textId="77777777" w:rsidR="008B5FF0" w:rsidRPr="00000BB9" w:rsidRDefault="008B5FF0" w:rsidP="006C45F9">
            <w:pPr>
              <w:widowControl/>
              <w:suppressAutoHyphens w:val="0"/>
              <w:spacing w:after="160"/>
              <w:textAlignment w:val="auto"/>
              <w:rPr>
                <w:rFonts w:cs="Times New Roman"/>
              </w:rPr>
            </w:pPr>
            <w:r w:rsidRPr="00000BB9">
              <w:rPr>
                <w:rFonts w:eastAsia="Calibri" w:cs="Times New Roman"/>
                <w:kern w:val="0"/>
                <w:lang w:eastAsia="en-US" w:bidi="ar-SA"/>
              </w:rPr>
              <w:t>Multa de 1% a cada hora excedente até o máximo de 24h corridas.</w:t>
            </w:r>
          </w:p>
          <w:p w14:paraId="3CDDE909" w14:textId="77777777" w:rsidR="008B5FF0" w:rsidRPr="00000BB9" w:rsidRDefault="008B5FF0" w:rsidP="006C45F9">
            <w:pPr>
              <w:widowControl/>
              <w:suppressAutoHyphens w:val="0"/>
              <w:spacing w:after="160"/>
              <w:textAlignment w:val="auto"/>
              <w:rPr>
                <w:rFonts w:cs="Times New Roman"/>
              </w:rPr>
            </w:pPr>
            <w:r w:rsidRPr="00000BB9">
              <w:rPr>
                <w:rFonts w:eastAsia="Calibri" w:cs="Times New Roman"/>
                <w:kern w:val="0"/>
                <w:lang w:eastAsia="en-US" w:bidi="ar-SA"/>
              </w:rPr>
              <w:t xml:space="preserve"> Ao final do prazo, a CONTRATANTE poderá considerar inexecução parcial do contrato;</w:t>
            </w:r>
          </w:p>
        </w:tc>
      </w:tr>
      <w:tr w:rsidR="008B5FF0" w:rsidRPr="00000BB9" w14:paraId="51F6786F" w14:textId="77777777" w:rsidTr="006C45F9">
        <w:trPr>
          <w:trHeight w:val="964"/>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02DE26E6" w14:textId="77777777" w:rsidR="008B5FF0" w:rsidRPr="00000BB9" w:rsidRDefault="008B5FF0" w:rsidP="006C45F9">
            <w:pPr>
              <w:widowControl/>
              <w:spacing w:after="120"/>
              <w:jc w:val="center"/>
              <w:rPr>
                <w:rFonts w:cs="Times New Roman"/>
                <w:color w:val="00000A"/>
              </w:rPr>
            </w:pPr>
            <w:r w:rsidRPr="00000BB9">
              <w:rPr>
                <w:rFonts w:cs="Times New Roman"/>
                <w:color w:val="00000A"/>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1F86E926" w14:textId="77777777" w:rsidR="008B5FF0" w:rsidRPr="00000BB9" w:rsidRDefault="008B5FF0" w:rsidP="006C45F9">
            <w:pPr>
              <w:widowControl/>
              <w:spacing w:after="120"/>
              <w:rPr>
                <w:rFonts w:cs="Times New Roman"/>
              </w:rPr>
            </w:pPr>
            <w:r w:rsidRPr="00000BB9">
              <w:rPr>
                <w:rFonts w:cs="Times New Roman"/>
              </w:rPr>
              <w:t>Funcionalidades principais severamente prejudicadas. Operação prossegue com restrições significativas.</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15AB1500" w14:textId="77777777" w:rsidR="008B5FF0" w:rsidRPr="00000BB9" w:rsidRDefault="008B5FF0" w:rsidP="006C45F9">
            <w:pPr>
              <w:widowControl/>
              <w:spacing w:after="120"/>
              <w:rPr>
                <w:rFonts w:cs="Times New Roman"/>
                <w:color w:val="00000A"/>
              </w:rPr>
            </w:pPr>
            <w:r w:rsidRPr="00000BB9">
              <w:rPr>
                <w:rFonts w:cs="Times New Roman"/>
                <w:color w:val="00000A"/>
              </w:rPr>
              <w:t>Até 24h úteis após abertura do chamado</w:t>
            </w:r>
          </w:p>
        </w:tc>
        <w:tc>
          <w:tcPr>
            <w:tcW w:w="4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5F516256" w14:textId="77777777" w:rsidR="008B5FF0" w:rsidRPr="00000BB9" w:rsidRDefault="008B5FF0" w:rsidP="006C45F9">
            <w:pPr>
              <w:widowControl/>
              <w:spacing w:after="120"/>
              <w:rPr>
                <w:rFonts w:cs="Times New Roman"/>
                <w:color w:val="00000A"/>
              </w:rPr>
            </w:pPr>
            <w:r w:rsidRPr="00000BB9">
              <w:rPr>
                <w:rFonts w:cs="Times New Roman"/>
                <w:color w:val="00000A"/>
              </w:rPr>
              <w:t>Multa de 0,5% do a cada hora excedente até o máximo de 24h úteis.</w:t>
            </w:r>
          </w:p>
          <w:p w14:paraId="50366611" w14:textId="77777777" w:rsidR="008B5FF0" w:rsidRPr="00000BB9" w:rsidRDefault="008B5FF0" w:rsidP="006C45F9">
            <w:pPr>
              <w:widowControl/>
              <w:spacing w:after="120"/>
              <w:rPr>
                <w:rFonts w:cs="Times New Roman"/>
              </w:rPr>
            </w:pPr>
            <w:r w:rsidRPr="00000BB9">
              <w:rPr>
                <w:rFonts w:eastAsia="Calibri" w:cs="Times New Roman"/>
                <w:kern w:val="0"/>
                <w:lang w:eastAsia="en-US" w:bidi="ar-SA"/>
              </w:rPr>
              <w:t>Ao final do prazo, a CONTRATANTE poderá considerar inexecução parcial do contrato;</w:t>
            </w:r>
          </w:p>
        </w:tc>
      </w:tr>
      <w:tr w:rsidR="008B5FF0" w:rsidRPr="00000BB9" w14:paraId="3F03E5C0" w14:textId="77777777" w:rsidTr="006C45F9">
        <w:trPr>
          <w:trHeight w:val="1176"/>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7777277E" w14:textId="77777777" w:rsidR="008B5FF0" w:rsidRPr="00000BB9" w:rsidRDefault="008B5FF0" w:rsidP="006C45F9">
            <w:pPr>
              <w:widowControl/>
              <w:spacing w:after="120"/>
              <w:jc w:val="center"/>
              <w:rPr>
                <w:rFonts w:cs="Times New Roman"/>
                <w:color w:val="00000A"/>
              </w:rPr>
            </w:pPr>
            <w:r w:rsidRPr="00000BB9">
              <w:rPr>
                <w:rFonts w:cs="Times New Roman"/>
                <w:color w:val="00000A"/>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3132FF91" w14:textId="77777777" w:rsidR="008B5FF0" w:rsidRPr="00000BB9" w:rsidRDefault="008B5FF0" w:rsidP="006C45F9">
            <w:pPr>
              <w:widowControl/>
              <w:spacing w:after="120"/>
              <w:rPr>
                <w:rFonts w:cs="Times New Roman"/>
                <w:color w:val="00000A"/>
              </w:rPr>
            </w:pPr>
            <w:r w:rsidRPr="00000BB9">
              <w:rPr>
                <w:rFonts w:cs="Times New Roman"/>
                <w:color w:val="00000A"/>
              </w:rPr>
              <w:t>Impacto mínimo e demais questões.</w:t>
            </w:r>
          </w:p>
        </w:tc>
        <w:tc>
          <w:tcPr>
            <w:tcW w:w="137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14:paraId="0C831BA5" w14:textId="77777777" w:rsidR="008B5FF0" w:rsidRPr="00000BB9" w:rsidRDefault="008B5FF0" w:rsidP="006C45F9">
            <w:pPr>
              <w:widowControl/>
              <w:spacing w:after="120"/>
              <w:rPr>
                <w:rFonts w:cs="Times New Roman"/>
                <w:color w:val="00000A"/>
              </w:rPr>
            </w:pPr>
            <w:r w:rsidRPr="00000BB9">
              <w:rPr>
                <w:rFonts w:cs="Times New Roman"/>
                <w:color w:val="00000A"/>
              </w:rPr>
              <w:t>5 dias úteis</w:t>
            </w:r>
          </w:p>
        </w:tc>
        <w:tc>
          <w:tcPr>
            <w:tcW w:w="4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14:paraId="1CC844BD" w14:textId="77777777" w:rsidR="008B5FF0" w:rsidRPr="00000BB9" w:rsidRDefault="008B5FF0" w:rsidP="006C45F9">
            <w:pPr>
              <w:widowControl/>
              <w:spacing w:after="120"/>
              <w:rPr>
                <w:rFonts w:cs="Times New Roman"/>
                <w:color w:val="00000A"/>
              </w:rPr>
            </w:pPr>
            <w:r w:rsidRPr="00000BB9">
              <w:rPr>
                <w:rFonts w:cs="Times New Roman"/>
                <w:color w:val="00000A"/>
              </w:rPr>
              <w:t xml:space="preserve">Multa de 0,5% a cada dia útil excedente até o máximo de 3 dias. </w:t>
            </w:r>
          </w:p>
          <w:p w14:paraId="4A01B830" w14:textId="77777777" w:rsidR="008B5FF0" w:rsidRPr="00000BB9" w:rsidRDefault="008B5FF0" w:rsidP="006C45F9">
            <w:pPr>
              <w:widowControl/>
              <w:spacing w:after="120"/>
              <w:rPr>
                <w:rFonts w:cs="Times New Roman"/>
              </w:rPr>
            </w:pPr>
            <w:r w:rsidRPr="00000BB9">
              <w:rPr>
                <w:rFonts w:cs="Times New Roman"/>
              </w:rPr>
              <w:t>Ao final do prazo, a CONTRATANTE poderá considerar inexecução parcial do contrato;</w:t>
            </w:r>
          </w:p>
        </w:tc>
      </w:tr>
    </w:tbl>
    <w:p w14:paraId="1391C833" w14:textId="77777777" w:rsidR="008B5FF0" w:rsidRPr="00000BB9" w:rsidRDefault="008B5FF0" w:rsidP="008B5FF0">
      <w:pPr>
        <w:pStyle w:val="Textbody"/>
        <w:jc w:val="center"/>
        <w:rPr>
          <w:rFonts w:ascii="Times New Roman" w:hAnsi="Times New Roman" w:cs="Times New Roman"/>
        </w:rPr>
      </w:pPr>
      <w:r w:rsidRPr="00000BB9">
        <w:rPr>
          <w:rFonts w:ascii="Times New Roman" w:hAnsi="Times New Roman" w:cs="Times New Roman"/>
        </w:rPr>
        <w:t>Tabela 2 – Classificação das severidades e multas</w:t>
      </w:r>
    </w:p>
    <w:p w14:paraId="5ABA1103" w14:textId="77777777" w:rsidR="008B5FF0" w:rsidRPr="00000BB9" w:rsidRDefault="008B5FF0" w:rsidP="008B5FF0">
      <w:pPr>
        <w:pStyle w:val="Textbody"/>
        <w:spacing w:after="0" w:line="360" w:lineRule="auto"/>
        <w:ind w:left="2160"/>
        <w:rPr>
          <w:rFonts w:ascii="Times New Roman" w:hAnsi="Times New Roman" w:cs="Times New Roman"/>
        </w:rPr>
      </w:pPr>
    </w:p>
    <w:p w14:paraId="2F2B7AAE"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No caso de impossibilidade de substituição de equipamentos no prazo estipulado por motivo justificado, dever-se-á apresentar a motivação por escrito ao CONTRATANTE, que decidirá pela possibilidade ou não de prorrogação de prazo;</w:t>
      </w:r>
    </w:p>
    <w:p w14:paraId="320E2FD7" w14:textId="77777777" w:rsidR="008B5FF0" w:rsidRPr="00000BB9" w:rsidRDefault="008B5FF0">
      <w:pPr>
        <w:pStyle w:val="Textbody"/>
        <w:numPr>
          <w:ilvl w:val="2"/>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shd w:val="clear" w:color="auto" w:fill="FFFFFF" w:themeFill="background1"/>
        </w:rPr>
        <w:t>A CONTRATADA</w:t>
      </w:r>
      <w:r w:rsidRPr="00000BB9">
        <w:rPr>
          <w:rFonts w:ascii="Times New Roman" w:hAnsi="Times New Roman" w:cs="Times New Roman"/>
        </w:rPr>
        <w:t xml:space="preserve"> deverá atuar no estabelecimento de alternativas até a correção definitiva do problema mantendo a CONTRATANTE sempre informada sobre a evolução do chamado;</w:t>
      </w:r>
    </w:p>
    <w:p w14:paraId="654E21A5" w14:textId="77777777" w:rsidR="008B5FF0" w:rsidRPr="00000BB9" w:rsidRDefault="008B5FF0">
      <w:pPr>
        <w:pStyle w:val="Textbody"/>
        <w:numPr>
          <w:ilvl w:val="2"/>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É vedado à CONTRATADA interromper o atendimento de severidade 1 até que a solução esteja em pleno estado de funcionamento, mesmo que se estendam para períodos noturnos, sábados, domingos e feriados. Ainda assim, não haverá custos adicionais à CONTRATANTE;</w:t>
      </w:r>
    </w:p>
    <w:p w14:paraId="016DAF48" w14:textId="77777777" w:rsidR="008B5FF0" w:rsidRPr="00000BB9" w:rsidRDefault="008B5FF0">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0" w:line="360" w:lineRule="auto"/>
        <w:ind w:left="357" w:hanging="357"/>
        <w:rPr>
          <w:rFonts w:ascii="Times New Roman" w:hAnsi="Times New Roman" w:cs="Times New Roman"/>
        </w:rPr>
      </w:pPr>
      <w:r w:rsidRPr="00000BB9">
        <w:rPr>
          <w:rFonts w:ascii="Times New Roman" w:hAnsi="Times New Roman" w:cs="Times New Roman"/>
        </w:rPr>
        <w:t>Eventuais problemas encontrados poderão causar multas e ou outras sanções à CONTRATADA, dependendo da gravidade da ocorrência conforme item 14 desse termo de referência, sem prejuízo da aplicação das demais sansões legais previstas nas legislações vigentes.</w:t>
      </w:r>
    </w:p>
    <w:p w14:paraId="67EA05B1" w14:textId="77777777" w:rsidR="008B5FF0" w:rsidRPr="00000BB9" w:rsidRDefault="008B5FF0" w:rsidP="008B5FF0">
      <w:pPr>
        <w:pStyle w:val="Textbody"/>
        <w:spacing w:after="0" w:line="360" w:lineRule="auto"/>
        <w:ind w:left="357" w:hanging="357"/>
        <w:rPr>
          <w:rFonts w:ascii="Times New Roman" w:hAnsi="Times New Roman" w:cs="Times New Roman"/>
          <w:b/>
          <w:bCs/>
        </w:rPr>
      </w:pPr>
    </w:p>
    <w:p w14:paraId="17E93B69" w14:textId="77777777" w:rsidR="008B5FF0" w:rsidRPr="00000BB9" w:rsidRDefault="008B5FF0">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162"/>
          <w:tab w:val="left" w:pos="-6775"/>
        </w:tabs>
        <w:suppressAutoHyphens w:val="0"/>
        <w:autoSpaceDN w:val="0"/>
        <w:snapToGrid w:val="0"/>
        <w:spacing w:before="0" w:after="0"/>
        <w:ind w:left="357" w:hanging="357"/>
        <w:jc w:val="both"/>
        <w:rPr>
          <w:b/>
          <w:bCs/>
        </w:rPr>
      </w:pPr>
      <w:r w:rsidRPr="00000BB9">
        <w:rPr>
          <w:b/>
          <w:bCs/>
        </w:rPr>
        <w:t>Critérios de qualificação técnica exigidos para a CONTRATADA</w:t>
      </w:r>
    </w:p>
    <w:p w14:paraId="6998DD7E"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left="357" w:hanging="357"/>
        <w:jc w:val="both"/>
      </w:pPr>
      <w:r w:rsidRPr="00000BB9">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14:paraId="28762D60"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ind w:left="357" w:hanging="357"/>
        <w:jc w:val="both"/>
      </w:pPr>
      <w:r w:rsidRPr="00000BB9">
        <w:t>Deverá comprovar que a licitante já forneceu licenças e/ou serviços especializados nas soluções, de forma que comprovem aptidão para desempenho de atividade compatível com os serviços objeto da presente contratação.</w:t>
      </w:r>
    </w:p>
    <w:p w14:paraId="58B7865A"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hemeFill="background1"/>
        <w:tabs>
          <w:tab w:val="left" w:pos="709"/>
        </w:tabs>
        <w:suppressAutoHyphens w:val="0"/>
        <w:autoSpaceDN w:val="0"/>
        <w:snapToGrid w:val="0"/>
        <w:spacing w:before="0" w:after="0" w:line="360" w:lineRule="auto"/>
        <w:ind w:left="357" w:hanging="357"/>
        <w:jc w:val="both"/>
      </w:pPr>
      <w:r w:rsidRPr="00000BB9">
        <w:t>Para efeito de comprovação é permitido o somatório de atestados, não havendo nenhuma restrição quanto ao ano-base a ser considerado para o quesito. Assim, a licitante pode optar por qualquer ano de seu histórico operacional para o atendimento da exigência para habilitação.</w:t>
      </w:r>
    </w:p>
    <w:p w14:paraId="13AA19AB" w14:textId="160C9DC4" w:rsidR="008B5FF0" w:rsidRPr="00000BB9" w:rsidRDefault="00B465AC">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hemeFill="background1"/>
        <w:tabs>
          <w:tab w:val="left" w:pos="709"/>
        </w:tabs>
        <w:suppressAutoHyphens w:val="0"/>
        <w:autoSpaceDN w:val="0"/>
        <w:snapToGrid w:val="0"/>
        <w:spacing w:before="0" w:after="0" w:line="360" w:lineRule="auto"/>
        <w:ind w:left="357" w:hanging="357"/>
        <w:jc w:val="both"/>
      </w:pPr>
      <w:r>
        <w:t>O CNMP poderá promover diligências para verificação dos atestados e documentos apresentados, no intuito de apurar a comprovação dos requisitos de habilitação, esclarecer ou complementar a instrução do processo, nos termos do art. 43, § 3º, da Lei nº 8.666/1993 e do art. 47 do Decreto nº 10.024/</w:t>
      </w:r>
      <w:proofErr w:type="gramStart"/>
      <w:r>
        <w:t>2019.</w:t>
      </w:r>
      <w:r w:rsidR="008B5FF0" w:rsidRPr="00000BB9">
        <w:t>.</w:t>
      </w:r>
      <w:proofErr w:type="gramEnd"/>
    </w:p>
    <w:p w14:paraId="7FA768F8"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ind w:left="357" w:hanging="357"/>
        <w:jc w:val="both"/>
      </w:pPr>
      <w:r w:rsidRPr="00000BB9">
        <w:t>Deverá(</w:t>
      </w:r>
      <w:proofErr w:type="spellStart"/>
      <w:r w:rsidRPr="00000BB9">
        <w:t>ão</w:t>
      </w:r>
      <w:proofErr w:type="spellEnd"/>
      <w:r w:rsidRPr="00000BB9">
        <w:t>) ser obrigatoriamente emitido(s) por pessoa jurídica de direito público ou privado.</w:t>
      </w:r>
    </w:p>
    <w:p w14:paraId="5472E69B"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ind w:left="357" w:hanging="357"/>
        <w:jc w:val="both"/>
      </w:pPr>
      <w:r w:rsidRPr="00000BB9">
        <w:t>Deverá ser emitido em papel timbrado e impreterivelmente conter:</w:t>
      </w:r>
    </w:p>
    <w:p w14:paraId="5705B388"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Razão Social, CNPJ e Endereço Completo da Empresa Emitente;</w:t>
      </w:r>
    </w:p>
    <w:p w14:paraId="10C53F7A"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Razão Social da licitante vencedora;</w:t>
      </w:r>
    </w:p>
    <w:p w14:paraId="7A20E157"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Número e vigência do contrato;</w:t>
      </w:r>
    </w:p>
    <w:p w14:paraId="5A71C562"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Objeto do contrato;</w:t>
      </w:r>
    </w:p>
    <w:p w14:paraId="59AE2754"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Descrição do trabalho realizado;</w:t>
      </w:r>
    </w:p>
    <w:p w14:paraId="09279C7B"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Declaração de que foram atendidas as expectativas do cliente quanto ao cumprimento de cronogramas pactuados;</w:t>
      </w:r>
    </w:p>
    <w:p w14:paraId="4FAAE1CA"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Local e data de emissão;</w:t>
      </w:r>
    </w:p>
    <w:p w14:paraId="69A4EAAE"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lastRenderedPageBreak/>
        <w:t>Identificação do responsável pela emissão do atestado, Cargo, Contato (telefone e correio eletrônico);</w:t>
      </w:r>
    </w:p>
    <w:p w14:paraId="76CC0F6A"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Assinatura do responsável pela emissão do atestado;</w:t>
      </w:r>
    </w:p>
    <w:p w14:paraId="0D785F87" w14:textId="77777777" w:rsidR="008B5FF0" w:rsidRPr="00000BB9" w:rsidRDefault="008B5FF0">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jc w:val="both"/>
      </w:pPr>
      <w:r w:rsidRPr="00000BB9">
        <w:t>Devem ser originais ou autenticados, se cópias, e legíveis.</w:t>
      </w:r>
    </w:p>
    <w:p w14:paraId="5DF587FF"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ind w:left="357" w:hanging="357"/>
        <w:jc w:val="both"/>
      </w:pPr>
      <w:r w:rsidRPr="00000BB9">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2F6F2631"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hemeFill="background1"/>
        <w:tabs>
          <w:tab w:val="left" w:pos="709"/>
        </w:tabs>
        <w:suppressAutoHyphens w:val="0"/>
        <w:autoSpaceDN w:val="0"/>
        <w:snapToGrid w:val="0"/>
        <w:spacing w:before="0" w:after="0" w:line="360" w:lineRule="auto"/>
        <w:ind w:left="357" w:hanging="357"/>
        <w:jc w:val="both"/>
      </w:pPr>
      <w:r w:rsidRPr="00000BB9">
        <w:t>O CNMP poderá comprovar por meio de consulta ao site oficial do fabricante, ou outros meios que julgar necessários, a parceria oficial declarada pela licitante;</w:t>
      </w:r>
    </w:p>
    <w:p w14:paraId="5618F67F"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0" w:after="0" w:line="360" w:lineRule="auto"/>
        <w:ind w:left="357" w:hanging="357"/>
        <w:jc w:val="both"/>
      </w:pPr>
      <w:r w:rsidRPr="00000BB9">
        <w:t>É facultado a promoção de diligência destinada a esclarecer ou a complementar a instrução do processo, vedada a inclusão posterior de documento ou informação que deveria constar originariamente da proposta. (art. 43, § 3º., da Lei 8.666/93).</w:t>
      </w:r>
    </w:p>
    <w:p w14:paraId="16B55808" w14:textId="77777777" w:rsidR="008B5FF0" w:rsidRPr="00000BB9" w:rsidRDefault="008B5FF0" w:rsidP="008B5FF0">
      <w:pPr>
        <w:pStyle w:val="Standard"/>
        <w:ind w:left="357" w:hanging="357"/>
        <w:jc w:val="both"/>
        <w:rPr>
          <w:rFonts w:eastAsia="Times New Roman" w:cs="Times New Roman"/>
          <w:lang w:bidi="ar-SA"/>
        </w:rPr>
      </w:pPr>
    </w:p>
    <w:p w14:paraId="45FEE1FA" w14:textId="77777777" w:rsidR="008B5FF0" w:rsidRPr="00000BB9" w:rsidRDefault="008B5FF0">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ind w:left="357" w:hanging="357"/>
        <w:jc w:val="both"/>
        <w:rPr>
          <w:rFonts w:cs="Times New Roman"/>
          <w:b/>
          <w:bCs/>
          <w:color w:val="000000"/>
        </w:rPr>
      </w:pPr>
      <w:r w:rsidRPr="00000BB9">
        <w:rPr>
          <w:rFonts w:cs="Times New Roman"/>
          <w:b/>
          <w:bCs/>
          <w:color w:val="000000" w:themeColor="text1"/>
        </w:rPr>
        <w:t xml:space="preserve">Do </w:t>
      </w:r>
      <w:r w:rsidRPr="00000BB9">
        <w:rPr>
          <w:rFonts w:cs="Times New Roman"/>
          <w:b/>
          <w:bCs/>
        </w:rPr>
        <w:t>pagamento</w:t>
      </w:r>
      <w:r w:rsidRPr="00000BB9">
        <w:rPr>
          <w:rFonts w:cs="Times New Roman"/>
          <w:b/>
          <w:bCs/>
          <w:color w:val="000000" w:themeColor="text1"/>
        </w:rPr>
        <w:t xml:space="preserve"> </w:t>
      </w:r>
    </w:p>
    <w:p w14:paraId="5E302110" w14:textId="77777777" w:rsidR="008B5FF0" w:rsidRPr="00000BB9" w:rsidRDefault="008B5FF0" w:rsidP="008B5FF0">
      <w:pPr>
        <w:pStyle w:val="Standard"/>
        <w:tabs>
          <w:tab w:val="left" w:pos="-10440"/>
        </w:tabs>
        <w:spacing w:line="360" w:lineRule="auto"/>
        <w:ind w:left="357" w:hanging="357"/>
        <w:jc w:val="both"/>
        <w:rPr>
          <w:rFonts w:cs="Times New Roman"/>
          <w:color w:val="000000"/>
        </w:rPr>
      </w:pPr>
    </w:p>
    <w:p w14:paraId="77715C91"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color w:val="000000"/>
        </w:rPr>
      </w:pPr>
      <w:r w:rsidRPr="00000BB9">
        <w:rPr>
          <w:rFonts w:cs="Times New Roman"/>
          <w:color w:val="000000" w:themeColor="text1"/>
        </w:rPr>
        <w:t xml:space="preserve">O CONTRATANTE pagará à CONTRATADA pelo fornecimento efetivamente executado, em até 10 (dez) dias úteis, contados a partir da data de recebimento definitivo do objeto, acompanhada do atesto do Fiscal do contrato, conforme o disposto nos artigos 67 e 73 da Lei 8.666/93. </w:t>
      </w:r>
    </w:p>
    <w:p w14:paraId="52F92D3F" w14:textId="77777777" w:rsidR="008B5FF0" w:rsidRPr="00000BB9" w:rsidRDefault="008B5FF0">
      <w:pPr>
        <w:pStyle w:val="PargrafodaLista"/>
        <w:widowControl/>
        <w:numPr>
          <w:ilvl w:val="1"/>
          <w:numId w:val="11"/>
        </w:numPr>
        <w:spacing w:line="360" w:lineRule="auto"/>
        <w:ind w:left="357" w:hanging="357"/>
        <w:contextualSpacing w:val="0"/>
        <w:jc w:val="both"/>
        <w:rPr>
          <w:rFonts w:cs="Times New Roman"/>
          <w:color w:val="000000"/>
          <w:szCs w:val="24"/>
        </w:rPr>
      </w:pPr>
      <w:r w:rsidRPr="00000BB9">
        <w:rPr>
          <w:rFonts w:cs="Times New Roman"/>
          <w:color w:val="000000" w:themeColor="text1"/>
          <w:szCs w:val="24"/>
        </w:rPr>
        <w:t>O pagamento da extensão do período de garantia e assistência técnica dar-se-á em parcela única.</w:t>
      </w:r>
    </w:p>
    <w:p w14:paraId="3C49AC6B"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cs="Times New Roman"/>
        </w:rPr>
      </w:pPr>
      <w:r w:rsidRPr="00000BB9">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7168593D"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cs="Times New Roman"/>
        </w:rPr>
      </w:pPr>
      <w:r w:rsidRPr="00000BB9">
        <w:rPr>
          <w:rFonts w:cs="Times New Roman"/>
        </w:rPr>
        <w:t xml:space="preserve">O pagamento será feito por meio de depósito na </w:t>
      </w:r>
      <w:proofErr w:type="spellStart"/>
      <w:r w:rsidRPr="00000BB9">
        <w:rPr>
          <w:rFonts w:cs="Times New Roman"/>
        </w:rPr>
        <w:t>conta-corrente</w:t>
      </w:r>
      <w:proofErr w:type="spellEnd"/>
      <w:r w:rsidRPr="00000BB9">
        <w:rPr>
          <w:rFonts w:cs="Times New Roman"/>
        </w:rPr>
        <w:t xml:space="preserve"> da CONTRATADA, através de Ordem Bancária, mediante apresentação da respectiva Nota Fiscal/Fatura do fornecimento.</w:t>
      </w:r>
    </w:p>
    <w:p w14:paraId="4B34673B"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cs="Times New Roman"/>
        </w:rPr>
      </w:pPr>
      <w:r w:rsidRPr="00000BB9">
        <w:rPr>
          <w:rFonts w:cs="Times New Roman"/>
        </w:rPr>
        <w:t xml:space="preserve">Para execução do pagamento de que trata a presente Cláusula, A CONTRATADA deverá fazer constar como beneficiário/cliente, da Nota Fiscal/Fatura correspondente, emitida sem rasuras, o </w:t>
      </w:r>
      <w:r w:rsidRPr="00000BB9">
        <w:rPr>
          <w:rFonts w:cs="Times New Roman"/>
        </w:rPr>
        <w:lastRenderedPageBreak/>
        <w:t xml:space="preserve">CONSELHO NACIONAL do MINISTÉRIO PÚBLICO, CNPJ nº 11.439.520/0001-11 ou a </w:t>
      </w:r>
      <w:r w:rsidRPr="00000BB9">
        <w:rPr>
          <w:rFonts w:cs="Times New Roman"/>
          <w:color w:val="242424"/>
          <w:shd w:val="clear" w:color="auto" w:fill="FFFFFF"/>
        </w:rPr>
        <w:t>ESCOLA SUPERIOR DO MINISTÉRIO PÚBLICO DA UNIÃO, CNPJ nº 03.920.829/0001-09</w:t>
      </w:r>
      <w:r w:rsidRPr="00000BB9">
        <w:rPr>
          <w:rFonts w:cs="Times New Roman"/>
        </w:rPr>
        <w:t xml:space="preserve"> e ainda, o número da Nota de Empenho, os números do Banco, da Agência e da Conta-Corrente da CONTRATADA, e a descrição clara e sucinta do objeto.</w:t>
      </w:r>
    </w:p>
    <w:p w14:paraId="346915D4"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cs="Times New Roman"/>
        </w:rPr>
      </w:pPr>
      <w:r w:rsidRPr="00000BB9">
        <w:rPr>
          <w:rFonts w:cs="Times New Roman"/>
        </w:rPr>
        <w:t>Sobre o valor da nota fiscal, O CONTRATANTE fará as retenções devidas ao INSS e as dos impostos e contribuições previstas na Instrução Normativa SRF nº 1.234, de 11/01/2012.</w:t>
      </w:r>
    </w:p>
    <w:p w14:paraId="3E774639"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cs="Times New Roman"/>
        </w:rPr>
      </w:pPr>
      <w:r w:rsidRPr="00000BB9">
        <w:rPr>
          <w:rFonts w:cs="Times New Roman"/>
        </w:rPr>
        <w:t xml:space="preserve">A CONTRATADA deverá, ainda, junto à Nota Fiscal/Fatura, apresentar os documentos comprobatórios de regularidade fiscal e trabalhista, exigidos no Termo de Referência/Edital. </w:t>
      </w:r>
    </w:p>
    <w:p w14:paraId="00CDDB3E"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cs="Times New Roman"/>
        </w:rPr>
      </w:pPr>
      <w:r w:rsidRPr="00000BB9">
        <w:rPr>
          <w:rFonts w:cs="Times New Roman"/>
        </w:rPr>
        <w:t>A apresentação de certidões atrasadas ou irregulares com a nota fiscal ensejará anotação do fiscal em registro próprio e criará pendência a ser sanada pela CONTRATADA.</w:t>
      </w:r>
    </w:p>
    <w:p w14:paraId="74608787"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cs="Times New Roman"/>
        </w:rPr>
      </w:pPr>
      <w:r w:rsidRPr="00000BB9">
        <w:rPr>
          <w:rFonts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363C341D"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380"/>
        </w:tabs>
        <w:autoSpaceDN w:val="0"/>
        <w:spacing w:line="360" w:lineRule="auto"/>
        <w:ind w:left="357" w:hanging="357"/>
        <w:jc w:val="both"/>
        <w:rPr>
          <w:rFonts w:eastAsia="Times New Roman" w:cs="Times New Roman"/>
          <w:lang w:bidi="ar-SA"/>
        </w:rPr>
      </w:pPr>
      <w:r w:rsidRPr="00000BB9">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14:paraId="3EA81B78" w14:textId="77777777" w:rsidR="008B5FF0" w:rsidRPr="00000BB9" w:rsidRDefault="008B5FF0" w:rsidP="008B5FF0">
      <w:pPr>
        <w:pStyle w:val="Standard"/>
        <w:ind w:left="357" w:hanging="357"/>
        <w:jc w:val="both"/>
        <w:rPr>
          <w:rFonts w:eastAsia="Times New Roman" w:cs="Times New Roman"/>
          <w:b/>
          <w:bCs/>
          <w:u w:val="single"/>
          <w:lang w:bidi="ar-SA"/>
        </w:rPr>
      </w:pPr>
    </w:p>
    <w:p w14:paraId="5232A9C0" w14:textId="77777777" w:rsidR="008B5FF0" w:rsidRPr="00000BB9" w:rsidRDefault="008B5FF0">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ind w:left="357" w:hanging="357"/>
        <w:jc w:val="both"/>
        <w:rPr>
          <w:rFonts w:cs="Times New Roman"/>
        </w:rPr>
      </w:pPr>
      <w:r w:rsidRPr="00000BB9">
        <w:rPr>
          <w:rFonts w:eastAsia="Times New Roman" w:cs="Times New Roman"/>
          <w:b/>
          <w:bCs/>
          <w:lang w:bidi="ar-SA"/>
        </w:rPr>
        <w:t xml:space="preserve">Responsabilidades do </w:t>
      </w:r>
      <w:r w:rsidRPr="00000BB9">
        <w:rPr>
          <w:rFonts w:cs="Times New Roman"/>
          <w:b/>
          <w:bCs/>
          <w:color w:val="000000" w:themeColor="text1"/>
        </w:rPr>
        <w:t>CONTRATANTE e da CONTRATADA</w:t>
      </w:r>
    </w:p>
    <w:p w14:paraId="7CA71ECF" w14:textId="77777777" w:rsidR="008B5FF0" w:rsidRPr="00000BB9" w:rsidRDefault="008B5FF0" w:rsidP="008B5FF0">
      <w:pPr>
        <w:pStyle w:val="Standard"/>
        <w:ind w:left="357" w:hanging="357"/>
        <w:jc w:val="both"/>
        <w:rPr>
          <w:rFonts w:eastAsia="Times New Roman" w:cs="Times New Roman"/>
          <w:lang w:bidi="ar-SA"/>
        </w:rPr>
      </w:pPr>
    </w:p>
    <w:p w14:paraId="3255F944"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b/>
          <w:bCs/>
        </w:rPr>
      </w:pPr>
      <w:r w:rsidRPr="00000BB9">
        <w:rPr>
          <w:rFonts w:cs="Times New Roman"/>
          <w:b/>
          <w:bCs/>
        </w:rPr>
        <w:t>Do CONTRATANTE</w:t>
      </w:r>
    </w:p>
    <w:p w14:paraId="2748682B"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 xml:space="preserve"> Supervisionar a prestação dos serviços objetos deste Termo de Referência, exigindo presteza na entrega/execução e correção das falhas eventualmente detectadas.</w:t>
      </w:r>
    </w:p>
    <w:p w14:paraId="1FD0F185"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Prestar à CONTRATADA, em tempo hábil, as informações eventualmente necessárias à execução dos serviços e ao fornecimento da solução.</w:t>
      </w:r>
    </w:p>
    <w:p w14:paraId="2DCE4220"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Proporcionar as facilidades indispensáveis à boa execução das obrigações contratuais.</w:t>
      </w:r>
    </w:p>
    <w:p w14:paraId="5CCB920D"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Receber o objeto no prazo e condições estabelecidas no termo de referência e seus anexos.</w:t>
      </w:r>
    </w:p>
    <w:p w14:paraId="08AEE10E"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 xml:space="preserve">Verificar a conformidade dos bens e serviços recebidos provisoriamente com as </w:t>
      </w:r>
      <w:r w:rsidRPr="00000BB9">
        <w:rPr>
          <w:rFonts w:cs="Times New Roman"/>
        </w:rPr>
        <w:lastRenderedPageBreak/>
        <w:t>especificações constantes do termo de referência e da proposta, para fins de aceitação e recebimentos.</w:t>
      </w:r>
    </w:p>
    <w:p w14:paraId="37FC91E1"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Comunicar à CONTRATADA, por escrito, sobre imperfeições, falhas ou irregularidades verificadas no objeto fornecido, fixando prazo para que seja substituído, reparado ou corrigido.</w:t>
      </w:r>
    </w:p>
    <w:p w14:paraId="6F753CA0"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Efetuar o pagamento à CONTRATADA no valor correspondente ao fornecimento do objeto, no prazo e forma estabelecidos no termo de referência.</w:t>
      </w:r>
    </w:p>
    <w:p w14:paraId="7FA3C8CC"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495B31EB"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Aplicar as sanções, conforme previsto no termo de referência.</w:t>
      </w:r>
    </w:p>
    <w:p w14:paraId="4A96EF4B"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B66F1CE"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ind w:left="357" w:hanging="357"/>
        <w:jc w:val="both"/>
        <w:rPr>
          <w:rFonts w:cs="Times New Roman"/>
        </w:rPr>
      </w:pPr>
      <w:r w:rsidRPr="00000BB9">
        <w:rPr>
          <w:rFonts w:cs="Times New Roman"/>
        </w:rPr>
        <w:t>Anotar em registro próprio e notificar à CONTRATADA, por escrito, a ocorrência de eventuais imperfeições no curso de execução do serviço, fixando prazo para a sua correção.</w:t>
      </w:r>
    </w:p>
    <w:p w14:paraId="57573258" w14:textId="77777777" w:rsidR="008B5FF0" w:rsidRPr="00000BB9" w:rsidRDefault="008B5FF0" w:rsidP="008B5FF0">
      <w:pPr>
        <w:pStyle w:val="Standard"/>
        <w:ind w:left="357" w:hanging="357"/>
        <w:jc w:val="both"/>
        <w:rPr>
          <w:rFonts w:eastAsia="Times New Roman" w:cs="Times New Roman"/>
          <w:lang w:bidi="ar-SA"/>
        </w:rPr>
      </w:pPr>
    </w:p>
    <w:p w14:paraId="473330E3"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b/>
          <w:bCs/>
        </w:rPr>
      </w:pPr>
      <w:r w:rsidRPr="00000BB9">
        <w:rPr>
          <w:rFonts w:cs="Times New Roman"/>
          <w:b/>
          <w:bCs/>
        </w:rPr>
        <w:t xml:space="preserve">DA CONTRATADA </w:t>
      </w:r>
    </w:p>
    <w:p w14:paraId="11E742EB"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Tomar todas as providências necessárias à execução dos serviços que são objeto deste Termo de Referência.</w:t>
      </w:r>
    </w:p>
    <w:p w14:paraId="6FFEEBAA"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Promover prestação dos serviços dentro dos parâmetros e rotinas estabelecidos, em observância às normas legais e regulamentares aplicáveis e às recomendações aceitas pela boa técnica.</w:t>
      </w:r>
    </w:p>
    <w:p w14:paraId="21A3BEBD"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Prestar todos os esclarecimentos que lhe forem solicitados pelo CONTRATANTE, atendendo prontamente a quaisquer reclamações.</w:t>
      </w:r>
    </w:p>
    <w:p w14:paraId="21D91461"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 xml:space="preserve">Responder integralmente pelos danos causados, direta ou indiretamente, ao patrimônio do CONTRATANTE em decorrência de ação ou omissão de seus empregados ou prepostos, não se excluindo ou reduzindo essa responsabilidade em razão da fiscalização ou do acompanhamento </w:t>
      </w:r>
      <w:r w:rsidRPr="00000BB9">
        <w:rPr>
          <w:rFonts w:cs="Times New Roman"/>
        </w:rPr>
        <w:lastRenderedPageBreak/>
        <w:t>realizado pelo CONTRATANTE.</w:t>
      </w:r>
    </w:p>
    <w:p w14:paraId="1FEF9E2A"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A CONTRATADA deve cumprir todas as obrigações constantes no Termo de Referência, seus anexos e sua proposta, assumindo como exclusivamente seus os riscos e as despesas decorrentes da boa e perfeita execução do objeto.</w:t>
      </w:r>
    </w:p>
    <w:p w14:paraId="46936B54"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A CONTRATADA deve relacionar-se com o CONTRATANTE, exclusivamente, por meio do fiscal do Contrato, e preferencialmente, por escrito.</w:t>
      </w:r>
    </w:p>
    <w:p w14:paraId="20894697"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A CONTRATADA deverá prestar esclarecimentos ao CNMP e sujeitar-se às orientações do fiscal do contrato.</w:t>
      </w:r>
    </w:p>
    <w:p w14:paraId="4D65D6DC"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A CONTRATADA é obrigada a reparar, corrigir, remover, reconstruir ou substituir, às suas expensas, no total ou em parte, o objeto do contrato em que se verificarem vícios, defeitos, avarias ou incorreções.</w:t>
      </w:r>
    </w:p>
    <w:p w14:paraId="56F0A51D"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Relatar à CONTRATANTE, imediatamente,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68FB38A7"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autoSpaceDN w:val="0"/>
        <w:spacing w:line="360" w:lineRule="auto"/>
        <w:ind w:left="357" w:hanging="357"/>
        <w:jc w:val="both"/>
        <w:rPr>
          <w:rFonts w:cs="Times New Roman"/>
        </w:rPr>
      </w:pPr>
      <w:r w:rsidRPr="00000BB9">
        <w:rPr>
          <w:rFonts w:cs="Times New Roman"/>
        </w:rPr>
        <w:t>Manter, durante toda a execução do contrato, em compatibilidade com as obrigações por ele assumidas, todas as condições de habilitação e qualificação exigidas na licitação (Art. 55, XIII Lei 8.666/93).</w:t>
      </w:r>
    </w:p>
    <w:p w14:paraId="08B946D2"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A CONTRATADA é obrigada a disponibilizar e manter atualizados conta de e-mail, endereço e telefones comerciais para fins de comunicação formal entre as partes.</w:t>
      </w:r>
    </w:p>
    <w:p w14:paraId="46DEAC32"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É vedado à CONTRATADA caucionar ou utilizar o contrato para quaisquer operações financeiras.</w:t>
      </w:r>
    </w:p>
    <w:p w14:paraId="6780E60F"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É vedado à CONTRATADA utilizar o nome do CONTRATANTE, ou sua qualidade de CONTRATADA, em quaisquer atividades de divulgação.</w:t>
      </w:r>
    </w:p>
    <w:p w14:paraId="5706BCDE"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14:paraId="38886E4F"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ind w:left="357" w:hanging="357"/>
        <w:jc w:val="both"/>
        <w:rPr>
          <w:rFonts w:cs="Times New Roman"/>
        </w:rPr>
      </w:pPr>
      <w:r w:rsidRPr="00000BB9">
        <w:rPr>
          <w:rFonts w:cs="Times New Roman"/>
        </w:rPr>
        <w:lastRenderedPageBreak/>
        <w:t>Responsabilizar-se pelos vícios e danos decorrentes do objeto.</w:t>
      </w:r>
    </w:p>
    <w:p w14:paraId="64FCA87C" w14:textId="77777777" w:rsidR="008B5FF0" w:rsidRPr="00000BB9" w:rsidRDefault="008B5FF0" w:rsidP="008B5FF0">
      <w:pPr>
        <w:pStyle w:val="Standard"/>
        <w:tabs>
          <w:tab w:val="left" w:pos="300"/>
        </w:tabs>
        <w:spacing w:line="360" w:lineRule="auto"/>
        <w:ind w:left="357" w:hanging="357"/>
        <w:jc w:val="both"/>
        <w:rPr>
          <w:rFonts w:cs="Times New Roman"/>
          <w:i/>
          <w:iCs/>
          <w:color w:val="0000FF"/>
        </w:rPr>
      </w:pPr>
    </w:p>
    <w:p w14:paraId="4BD88A71" w14:textId="77777777" w:rsidR="008B5FF0" w:rsidRPr="00000BB9" w:rsidRDefault="008B5FF0">
      <w:pPr>
        <w:pStyle w:val="Standard"/>
        <w:numPr>
          <w:ilvl w:val="0"/>
          <w:numId w:val="11"/>
        </w:numPr>
        <w:pBdr>
          <w:top w:val="none" w:sz="0" w:space="0" w:color="auto"/>
          <w:left w:val="none" w:sz="0" w:space="0" w:color="auto"/>
          <w:bottom w:val="none" w:sz="0" w:space="0" w:color="auto"/>
          <w:right w:val="none" w:sz="0" w:space="0" w:color="auto"/>
        </w:pBdr>
        <w:shd w:val="clear" w:color="auto" w:fill="BFBFBF" w:themeFill="background1" w:themeFillShade="BF"/>
        <w:autoSpaceDN w:val="0"/>
        <w:ind w:left="357" w:hanging="357"/>
        <w:jc w:val="both"/>
        <w:rPr>
          <w:rFonts w:cs="Times New Roman"/>
          <w:b/>
          <w:bCs/>
          <w:color w:val="000000"/>
        </w:rPr>
      </w:pPr>
      <w:r w:rsidRPr="00000BB9">
        <w:rPr>
          <w:rFonts w:cs="Times New Roman"/>
          <w:b/>
          <w:bCs/>
          <w:color w:val="000000" w:themeColor="text1"/>
        </w:rPr>
        <w:t>Critérios para Julgamento da Proposta</w:t>
      </w:r>
    </w:p>
    <w:p w14:paraId="4D43F262" w14:textId="77777777" w:rsidR="008B5FF0" w:rsidRPr="00000BB9" w:rsidRDefault="008B5FF0" w:rsidP="008B5FF0">
      <w:pPr>
        <w:pStyle w:val="Standard"/>
        <w:ind w:left="357" w:hanging="357"/>
        <w:jc w:val="both"/>
        <w:rPr>
          <w:rFonts w:cs="Times New Roman"/>
        </w:rPr>
      </w:pPr>
    </w:p>
    <w:p w14:paraId="42B67191"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530"/>
        </w:tabs>
        <w:autoSpaceDN w:val="0"/>
        <w:spacing w:line="360" w:lineRule="auto"/>
        <w:ind w:left="357" w:hanging="357"/>
        <w:jc w:val="both"/>
        <w:rPr>
          <w:rFonts w:cs="Times New Roman"/>
        </w:rPr>
      </w:pPr>
      <w:r w:rsidRPr="00000BB9">
        <w:rPr>
          <w:rFonts w:cs="Times New Roman"/>
        </w:rPr>
        <w:t>A proposta apresentada deverá conter o CNPJ da proponente, prazo de validade e ser endereçada ao Conselho Nacional do Ministério Público – CNMP.</w:t>
      </w:r>
    </w:p>
    <w:p w14:paraId="6C2FAAF4"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ind w:left="357" w:hanging="357"/>
        <w:jc w:val="both"/>
        <w:rPr>
          <w:rFonts w:cs="Times New Roman"/>
        </w:rPr>
      </w:pPr>
      <w:r w:rsidRPr="00000BB9">
        <w:rPr>
          <w:rFonts w:cs="Times New Roman"/>
        </w:rPr>
        <w:t>Nos preços da proposta deverão estar inclusas todas as despesas e custos diretos e indiretos, como impostos, taxas e fretes.</w:t>
      </w:r>
    </w:p>
    <w:p w14:paraId="7BBE4654"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ind w:left="357" w:hanging="357"/>
        <w:jc w:val="both"/>
        <w:rPr>
          <w:rFonts w:cs="Times New Roman"/>
        </w:rPr>
      </w:pPr>
      <w:r w:rsidRPr="00000BB9">
        <w:rPr>
          <w:rFonts w:cs="Times New Roman"/>
        </w:rPr>
        <w:t>Deverá ser fornecida declaração informando se a licitante é a fabricante, revendedora ou distribuidora autorizada do fabricante, ou ainda, revendedora autorizada de distribuidor autorizado pelo fabricante dos produtos. Caso a licitante não possua uma das qualificações exigidas anteriormente, deverá ser apresentada declaração do próprio licitante de que os produtos ofertados, objetos desse edital, serão adquiridos através de um canal do fabricante.</w:t>
      </w:r>
    </w:p>
    <w:p w14:paraId="4D9CEFBD"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ind w:left="357" w:hanging="357"/>
        <w:jc w:val="both"/>
        <w:rPr>
          <w:rFonts w:cs="Times New Roman"/>
        </w:rPr>
      </w:pPr>
      <w:r w:rsidRPr="00000BB9">
        <w:rPr>
          <w:rFonts w:cs="Times New Roman"/>
          <w:color w:val="000000" w:themeColor="text1"/>
        </w:rPr>
        <w:t xml:space="preserve">Será considerada vencedora a proposta que apresentar o menor </w:t>
      </w:r>
      <w:r w:rsidRPr="00000BB9">
        <w:rPr>
          <w:rFonts w:cs="Times New Roman"/>
        </w:rPr>
        <w:t>valor global.</w:t>
      </w:r>
    </w:p>
    <w:p w14:paraId="18A5FCCE" w14:textId="77777777" w:rsidR="008B5FF0" w:rsidRPr="00000BB9" w:rsidRDefault="008B5FF0">
      <w:pPr>
        <w:pStyle w:val="Standard"/>
        <w:numPr>
          <w:ilvl w:val="1"/>
          <w:numId w:val="11"/>
        </w:numPr>
        <w:pBdr>
          <w:top w:val="none" w:sz="0" w:space="0" w:color="auto"/>
          <w:left w:val="none" w:sz="0" w:space="0" w:color="auto"/>
          <w:bottom w:val="none" w:sz="0" w:space="0" w:color="auto"/>
          <w:right w:val="none" w:sz="0" w:space="0" w:color="auto"/>
        </w:pBdr>
        <w:tabs>
          <w:tab w:val="left" w:pos="-10530"/>
        </w:tabs>
        <w:autoSpaceDN w:val="0"/>
        <w:spacing w:line="360" w:lineRule="auto"/>
        <w:ind w:left="357" w:hanging="357"/>
        <w:jc w:val="both"/>
        <w:rPr>
          <w:rFonts w:cs="Times New Roman"/>
        </w:rPr>
      </w:pPr>
      <w:r w:rsidRPr="00000BB9">
        <w:rPr>
          <w:rFonts w:cs="Times New Roman"/>
        </w:rPr>
        <w:t xml:space="preserve">A proposta deverá possuir tabela contendo o nível de garantia contratado, TAG de serviço ou Serial </w:t>
      </w:r>
      <w:proofErr w:type="spellStart"/>
      <w:r w:rsidRPr="00000BB9">
        <w:rPr>
          <w:rFonts w:cs="Times New Roman"/>
        </w:rPr>
        <w:t>Number</w:t>
      </w:r>
      <w:proofErr w:type="spellEnd"/>
      <w:r w:rsidRPr="00000BB9">
        <w:rPr>
          <w:rFonts w:cs="Times New Roman"/>
        </w:rPr>
        <w:t xml:space="preserve">, descrição e modelo do equipamento, valor unitário e valor total, conforme modelo abaixo: </w:t>
      </w:r>
    </w:p>
    <w:p w14:paraId="32E027D4" w14:textId="77777777" w:rsidR="008B5FF0" w:rsidRPr="00000BB9" w:rsidRDefault="008B5FF0">
      <w:pPr>
        <w:pStyle w:val="Standard"/>
        <w:numPr>
          <w:ilvl w:val="2"/>
          <w:numId w:val="11"/>
        </w:numPr>
        <w:pBdr>
          <w:top w:val="none" w:sz="0" w:space="0" w:color="auto"/>
          <w:left w:val="none" w:sz="0" w:space="0" w:color="auto"/>
          <w:bottom w:val="none" w:sz="0" w:space="0" w:color="auto"/>
          <w:right w:val="none" w:sz="0" w:space="0" w:color="auto"/>
        </w:pBdr>
        <w:tabs>
          <w:tab w:val="left" w:pos="-10530"/>
        </w:tabs>
        <w:autoSpaceDN w:val="0"/>
        <w:spacing w:line="360" w:lineRule="auto"/>
        <w:ind w:left="357" w:hanging="357"/>
        <w:jc w:val="both"/>
        <w:rPr>
          <w:rFonts w:cs="Times New Roman"/>
        </w:rPr>
      </w:pPr>
      <w:r w:rsidRPr="00000BB9">
        <w:rPr>
          <w:rFonts w:cs="Times New Roman"/>
        </w:rPr>
        <w:t>Relação equipamentos CNMP:</w:t>
      </w:r>
    </w:p>
    <w:tbl>
      <w:tblPr>
        <w:tblStyle w:val="Tabelacomgrade"/>
        <w:tblW w:w="0" w:type="auto"/>
        <w:tblLayout w:type="fixed"/>
        <w:tblLook w:val="04A0" w:firstRow="1" w:lastRow="0" w:firstColumn="1" w:lastColumn="0" w:noHBand="0" w:noVBand="1"/>
      </w:tblPr>
      <w:tblGrid>
        <w:gridCol w:w="669"/>
        <w:gridCol w:w="2206"/>
        <w:gridCol w:w="2223"/>
        <w:gridCol w:w="1134"/>
        <w:gridCol w:w="567"/>
        <w:gridCol w:w="993"/>
        <w:gridCol w:w="1134"/>
        <w:gridCol w:w="702"/>
      </w:tblGrid>
      <w:tr w:rsidR="008B5FF0" w:rsidRPr="00000BB9" w14:paraId="3B07121E" w14:textId="77777777" w:rsidTr="006C45F9">
        <w:tc>
          <w:tcPr>
            <w:tcW w:w="669" w:type="dxa"/>
            <w:vAlign w:val="center"/>
          </w:tcPr>
          <w:p w14:paraId="5C64C44F" w14:textId="77777777" w:rsidR="008B5FF0" w:rsidRPr="00000BB9" w:rsidRDefault="008B5FF0" w:rsidP="006C45F9">
            <w:pPr>
              <w:pStyle w:val="Standard"/>
              <w:tabs>
                <w:tab w:val="left" w:pos="-10530"/>
              </w:tabs>
              <w:jc w:val="center"/>
              <w:rPr>
                <w:rFonts w:ascii="Times New Roman" w:hAnsi="Times New Roman" w:cs="Times New Roman"/>
                <w:b/>
                <w:bCs/>
              </w:rPr>
            </w:pPr>
            <w:bookmarkStart w:id="8" w:name="_Hlk109735235"/>
            <w:r w:rsidRPr="00000BB9">
              <w:rPr>
                <w:rFonts w:ascii="Times New Roman" w:hAnsi="Times New Roman" w:cs="Times New Roman"/>
                <w:b/>
                <w:bCs/>
              </w:rPr>
              <w:t>Item</w:t>
            </w:r>
          </w:p>
        </w:tc>
        <w:tc>
          <w:tcPr>
            <w:tcW w:w="2206" w:type="dxa"/>
            <w:vAlign w:val="center"/>
          </w:tcPr>
          <w:p w14:paraId="20CBF1CE" w14:textId="77777777" w:rsidR="008B5FF0" w:rsidRPr="00000BB9" w:rsidRDefault="008B5FF0" w:rsidP="006C45F9">
            <w:pPr>
              <w:pStyle w:val="Standard"/>
              <w:tabs>
                <w:tab w:val="left" w:pos="-10530"/>
              </w:tabs>
              <w:jc w:val="both"/>
              <w:rPr>
                <w:rFonts w:ascii="Times New Roman" w:hAnsi="Times New Roman" w:cs="Times New Roman"/>
                <w:b/>
                <w:bCs/>
              </w:rPr>
            </w:pPr>
            <w:r w:rsidRPr="00000BB9">
              <w:rPr>
                <w:rFonts w:ascii="Times New Roman" w:hAnsi="Times New Roman" w:cs="Times New Roman"/>
                <w:b/>
                <w:bCs/>
              </w:rPr>
              <w:t xml:space="preserve">TAG/Serial </w:t>
            </w:r>
            <w:proofErr w:type="spellStart"/>
            <w:r w:rsidRPr="00000BB9">
              <w:rPr>
                <w:rFonts w:ascii="Times New Roman" w:hAnsi="Times New Roman" w:cs="Times New Roman"/>
                <w:b/>
                <w:bCs/>
              </w:rPr>
              <w:t>Number</w:t>
            </w:r>
            <w:proofErr w:type="spellEnd"/>
          </w:p>
        </w:tc>
        <w:tc>
          <w:tcPr>
            <w:tcW w:w="2223" w:type="dxa"/>
            <w:vAlign w:val="center"/>
          </w:tcPr>
          <w:p w14:paraId="4B081CEA" w14:textId="77777777" w:rsidR="008B5FF0" w:rsidRPr="00000BB9" w:rsidRDefault="008B5FF0" w:rsidP="006C45F9">
            <w:pPr>
              <w:pStyle w:val="Standard"/>
              <w:tabs>
                <w:tab w:val="left" w:pos="-10530"/>
              </w:tabs>
              <w:jc w:val="both"/>
              <w:rPr>
                <w:rFonts w:ascii="Times New Roman" w:hAnsi="Times New Roman" w:cs="Times New Roman"/>
                <w:b/>
                <w:bCs/>
              </w:rPr>
            </w:pPr>
            <w:r w:rsidRPr="00000BB9">
              <w:rPr>
                <w:rFonts w:ascii="Times New Roman" w:hAnsi="Times New Roman" w:cs="Times New Roman"/>
                <w:b/>
                <w:bCs/>
              </w:rPr>
              <w:t>Modelo/Descrição</w:t>
            </w:r>
          </w:p>
        </w:tc>
        <w:tc>
          <w:tcPr>
            <w:tcW w:w="1134" w:type="dxa"/>
            <w:vAlign w:val="center"/>
          </w:tcPr>
          <w:p w14:paraId="114A15E0" w14:textId="77777777" w:rsidR="008B5FF0" w:rsidRPr="00000BB9" w:rsidRDefault="008B5FF0" w:rsidP="006C45F9">
            <w:pPr>
              <w:pStyle w:val="Standard"/>
              <w:tabs>
                <w:tab w:val="left" w:pos="-10530"/>
              </w:tabs>
              <w:jc w:val="center"/>
              <w:rPr>
                <w:rFonts w:ascii="Times New Roman" w:hAnsi="Times New Roman" w:cs="Times New Roman"/>
                <w:b/>
              </w:rPr>
            </w:pPr>
            <w:r w:rsidRPr="00000BB9">
              <w:rPr>
                <w:rFonts w:ascii="Times New Roman" w:hAnsi="Times New Roman" w:cs="Times New Roman"/>
                <w:b/>
              </w:rPr>
              <w:t>Órgão</w:t>
            </w:r>
          </w:p>
        </w:tc>
        <w:tc>
          <w:tcPr>
            <w:tcW w:w="567" w:type="dxa"/>
            <w:vAlign w:val="center"/>
          </w:tcPr>
          <w:p w14:paraId="6235F62F" w14:textId="77777777" w:rsidR="008B5FF0" w:rsidRPr="00000BB9" w:rsidRDefault="008B5FF0" w:rsidP="006C45F9">
            <w:pPr>
              <w:pStyle w:val="Standard"/>
              <w:tabs>
                <w:tab w:val="left" w:pos="-10530"/>
              </w:tabs>
              <w:jc w:val="center"/>
              <w:rPr>
                <w:rFonts w:ascii="Times New Roman" w:hAnsi="Times New Roman" w:cs="Times New Roman"/>
                <w:b/>
              </w:rPr>
            </w:pPr>
            <w:proofErr w:type="spellStart"/>
            <w:r w:rsidRPr="00000BB9">
              <w:rPr>
                <w:rFonts w:ascii="Times New Roman" w:hAnsi="Times New Roman" w:cs="Times New Roman"/>
                <w:b/>
              </w:rPr>
              <w:t>Qtd</w:t>
            </w:r>
            <w:proofErr w:type="spellEnd"/>
          </w:p>
        </w:tc>
        <w:tc>
          <w:tcPr>
            <w:tcW w:w="993" w:type="dxa"/>
            <w:vAlign w:val="center"/>
          </w:tcPr>
          <w:p w14:paraId="4B3251AC" w14:textId="77777777" w:rsidR="008B5FF0" w:rsidRPr="00000BB9" w:rsidRDefault="008B5FF0" w:rsidP="006C45F9">
            <w:pPr>
              <w:pStyle w:val="Standard"/>
              <w:tabs>
                <w:tab w:val="left" w:pos="-10530"/>
              </w:tabs>
              <w:jc w:val="center"/>
              <w:rPr>
                <w:rFonts w:ascii="Times New Roman" w:hAnsi="Times New Roman" w:cs="Times New Roman"/>
                <w:b/>
              </w:rPr>
            </w:pPr>
            <w:r w:rsidRPr="00000BB9">
              <w:rPr>
                <w:rFonts w:ascii="Times New Roman" w:hAnsi="Times New Roman" w:cs="Times New Roman"/>
                <w:b/>
              </w:rPr>
              <w:t>Nível de Garantia</w:t>
            </w:r>
          </w:p>
        </w:tc>
        <w:tc>
          <w:tcPr>
            <w:tcW w:w="1134" w:type="dxa"/>
            <w:vAlign w:val="center"/>
          </w:tcPr>
          <w:p w14:paraId="64742333" w14:textId="77777777" w:rsidR="008B5FF0" w:rsidRPr="00000BB9" w:rsidRDefault="008B5FF0" w:rsidP="006C45F9">
            <w:pPr>
              <w:pStyle w:val="Standard"/>
              <w:tabs>
                <w:tab w:val="left" w:pos="-10530"/>
              </w:tabs>
              <w:jc w:val="center"/>
              <w:rPr>
                <w:rFonts w:ascii="Times New Roman" w:hAnsi="Times New Roman" w:cs="Times New Roman"/>
                <w:b/>
                <w:bCs/>
              </w:rPr>
            </w:pPr>
            <w:r w:rsidRPr="00000BB9">
              <w:rPr>
                <w:rFonts w:ascii="Times New Roman" w:hAnsi="Times New Roman" w:cs="Times New Roman"/>
                <w:b/>
              </w:rPr>
              <w:t>Valor Unitário R$</w:t>
            </w:r>
          </w:p>
        </w:tc>
        <w:tc>
          <w:tcPr>
            <w:tcW w:w="702" w:type="dxa"/>
            <w:vAlign w:val="center"/>
          </w:tcPr>
          <w:p w14:paraId="5677550F" w14:textId="77777777" w:rsidR="008B5FF0" w:rsidRPr="00000BB9" w:rsidRDefault="008B5FF0" w:rsidP="006C45F9">
            <w:pPr>
              <w:pStyle w:val="Standard"/>
              <w:tabs>
                <w:tab w:val="left" w:pos="-10530"/>
              </w:tabs>
              <w:jc w:val="center"/>
              <w:rPr>
                <w:rFonts w:ascii="Times New Roman" w:hAnsi="Times New Roman" w:cs="Times New Roman"/>
                <w:b/>
                <w:bCs/>
              </w:rPr>
            </w:pPr>
            <w:r w:rsidRPr="00000BB9">
              <w:rPr>
                <w:rFonts w:ascii="Times New Roman" w:hAnsi="Times New Roman" w:cs="Times New Roman"/>
                <w:b/>
              </w:rPr>
              <w:t>Valor total R$</w:t>
            </w:r>
          </w:p>
        </w:tc>
      </w:tr>
      <w:tr w:rsidR="008B5FF0" w:rsidRPr="00000BB9" w14:paraId="21EB69B2" w14:textId="77777777" w:rsidTr="006C45F9">
        <w:tc>
          <w:tcPr>
            <w:tcW w:w="669" w:type="dxa"/>
            <w:vAlign w:val="center"/>
          </w:tcPr>
          <w:p w14:paraId="194ED16F"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w:t>
            </w:r>
          </w:p>
        </w:tc>
        <w:tc>
          <w:tcPr>
            <w:tcW w:w="2206" w:type="dxa"/>
            <w:vAlign w:val="center"/>
          </w:tcPr>
          <w:p w14:paraId="7FC53C34"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JJS8XC2 - trocado por 4W4L0Z1</w:t>
            </w:r>
          </w:p>
        </w:tc>
        <w:tc>
          <w:tcPr>
            <w:tcW w:w="2223" w:type="dxa"/>
          </w:tcPr>
          <w:p w14:paraId="4CA38F86"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DELL NETWORKING N4000</w:t>
            </w:r>
          </w:p>
        </w:tc>
        <w:tc>
          <w:tcPr>
            <w:tcW w:w="1134" w:type="dxa"/>
          </w:tcPr>
          <w:p w14:paraId="39C5F29A"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79F8DF80"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5BA31E5F"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1BD0F982"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3B009F48"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0154C84E" w14:textId="77777777" w:rsidTr="006C45F9">
        <w:tc>
          <w:tcPr>
            <w:tcW w:w="669" w:type="dxa"/>
            <w:vAlign w:val="center"/>
          </w:tcPr>
          <w:p w14:paraId="5F4291A7"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2</w:t>
            </w:r>
          </w:p>
        </w:tc>
        <w:tc>
          <w:tcPr>
            <w:tcW w:w="2206" w:type="dxa"/>
            <w:vAlign w:val="center"/>
          </w:tcPr>
          <w:p w14:paraId="17DA9228"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FKS8XC2 - trocado por FYDZX42</w:t>
            </w:r>
          </w:p>
        </w:tc>
        <w:tc>
          <w:tcPr>
            <w:tcW w:w="2223" w:type="dxa"/>
          </w:tcPr>
          <w:p w14:paraId="3725BDE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DELL NETWORKING N4000</w:t>
            </w:r>
          </w:p>
        </w:tc>
        <w:tc>
          <w:tcPr>
            <w:tcW w:w="1134" w:type="dxa"/>
          </w:tcPr>
          <w:p w14:paraId="3DF2472A"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12A0FBB7"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44E54CB5"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2BBCA28F"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7EB50384"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472CD5DF" w14:textId="77777777" w:rsidTr="006C45F9">
        <w:tc>
          <w:tcPr>
            <w:tcW w:w="669" w:type="dxa"/>
            <w:vAlign w:val="center"/>
          </w:tcPr>
          <w:p w14:paraId="2C951ACD"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3</w:t>
            </w:r>
          </w:p>
        </w:tc>
        <w:tc>
          <w:tcPr>
            <w:tcW w:w="2206" w:type="dxa"/>
            <w:vAlign w:val="center"/>
          </w:tcPr>
          <w:p w14:paraId="6F31E25E"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CSCH2M2</w:t>
            </w:r>
          </w:p>
        </w:tc>
        <w:tc>
          <w:tcPr>
            <w:tcW w:w="2223" w:type="dxa"/>
          </w:tcPr>
          <w:p w14:paraId="67C628D1"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3818DB7A"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2CA8B355"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5EF49FD0"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69A3E9E4"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5050CF48"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37FEBC0F" w14:textId="77777777" w:rsidTr="006C45F9">
        <w:tc>
          <w:tcPr>
            <w:tcW w:w="669" w:type="dxa"/>
            <w:vAlign w:val="center"/>
          </w:tcPr>
          <w:p w14:paraId="1E15A840"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4</w:t>
            </w:r>
          </w:p>
        </w:tc>
        <w:tc>
          <w:tcPr>
            <w:tcW w:w="2206" w:type="dxa"/>
            <w:vAlign w:val="center"/>
          </w:tcPr>
          <w:p w14:paraId="3FE469BB"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CS9J2M2</w:t>
            </w:r>
          </w:p>
        </w:tc>
        <w:tc>
          <w:tcPr>
            <w:tcW w:w="2223" w:type="dxa"/>
          </w:tcPr>
          <w:p w14:paraId="38B8F38A"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2A63CF5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5216577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3E26F4D5"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778B5F79"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38DAABD4"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3948E533" w14:textId="77777777" w:rsidTr="006C45F9">
        <w:tc>
          <w:tcPr>
            <w:tcW w:w="669" w:type="dxa"/>
            <w:vAlign w:val="center"/>
          </w:tcPr>
          <w:p w14:paraId="42814F56"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lastRenderedPageBreak/>
              <w:t>5</w:t>
            </w:r>
          </w:p>
        </w:tc>
        <w:tc>
          <w:tcPr>
            <w:tcW w:w="2206" w:type="dxa"/>
            <w:vAlign w:val="center"/>
          </w:tcPr>
          <w:p w14:paraId="75CD5F7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CS8J2M2</w:t>
            </w:r>
          </w:p>
        </w:tc>
        <w:tc>
          <w:tcPr>
            <w:tcW w:w="2223" w:type="dxa"/>
          </w:tcPr>
          <w:p w14:paraId="62D3840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677C3AA2"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23E24700"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3ACA7EED"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05741F38"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52DE6802"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6809120C" w14:textId="77777777" w:rsidTr="006C45F9">
        <w:tc>
          <w:tcPr>
            <w:tcW w:w="669" w:type="dxa"/>
            <w:vAlign w:val="center"/>
          </w:tcPr>
          <w:p w14:paraId="3C8DB284"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6</w:t>
            </w:r>
          </w:p>
        </w:tc>
        <w:tc>
          <w:tcPr>
            <w:tcW w:w="2206" w:type="dxa"/>
            <w:vAlign w:val="center"/>
          </w:tcPr>
          <w:p w14:paraId="23063564"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CSDB2M2</w:t>
            </w:r>
          </w:p>
        </w:tc>
        <w:tc>
          <w:tcPr>
            <w:tcW w:w="2223" w:type="dxa"/>
          </w:tcPr>
          <w:p w14:paraId="403B0316"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32F240F4"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12B2A1F1"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9FB5119"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69630EE9"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183FF0E4"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10E3803E" w14:textId="77777777" w:rsidTr="006C45F9">
        <w:tc>
          <w:tcPr>
            <w:tcW w:w="669" w:type="dxa"/>
            <w:vAlign w:val="center"/>
          </w:tcPr>
          <w:p w14:paraId="3F06518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7</w:t>
            </w:r>
          </w:p>
        </w:tc>
        <w:tc>
          <w:tcPr>
            <w:tcW w:w="2206" w:type="dxa"/>
            <w:vAlign w:val="center"/>
          </w:tcPr>
          <w:p w14:paraId="70730CA6"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CSC92M2</w:t>
            </w:r>
          </w:p>
        </w:tc>
        <w:tc>
          <w:tcPr>
            <w:tcW w:w="2223" w:type="dxa"/>
          </w:tcPr>
          <w:p w14:paraId="08B91D44"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40A46EFA"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7F424C47"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2D75295E"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02C0D272"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3A5603FB"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425F1657" w14:textId="77777777" w:rsidTr="006C45F9">
        <w:tc>
          <w:tcPr>
            <w:tcW w:w="669" w:type="dxa"/>
            <w:vAlign w:val="center"/>
          </w:tcPr>
          <w:p w14:paraId="02BB7CA8"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8</w:t>
            </w:r>
          </w:p>
        </w:tc>
        <w:tc>
          <w:tcPr>
            <w:tcW w:w="2206" w:type="dxa"/>
            <w:vAlign w:val="center"/>
          </w:tcPr>
          <w:p w14:paraId="6DA9D9FF"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CS8C2M2</w:t>
            </w:r>
          </w:p>
        </w:tc>
        <w:tc>
          <w:tcPr>
            <w:tcW w:w="2223" w:type="dxa"/>
          </w:tcPr>
          <w:p w14:paraId="281D08D9"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7CE924F3"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173B805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0B7E31F"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099101B8"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1AFBA113"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4BD7FF7D" w14:textId="77777777" w:rsidTr="006C45F9">
        <w:tc>
          <w:tcPr>
            <w:tcW w:w="669" w:type="dxa"/>
            <w:vAlign w:val="center"/>
          </w:tcPr>
          <w:p w14:paraId="54E8E98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9</w:t>
            </w:r>
          </w:p>
        </w:tc>
        <w:tc>
          <w:tcPr>
            <w:tcW w:w="2206" w:type="dxa"/>
            <w:vAlign w:val="center"/>
          </w:tcPr>
          <w:p w14:paraId="0654161F"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CSBJ2M2</w:t>
            </w:r>
          </w:p>
        </w:tc>
        <w:tc>
          <w:tcPr>
            <w:tcW w:w="2223" w:type="dxa"/>
          </w:tcPr>
          <w:p w14:paraId="62E1659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7C0288B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084416A0"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37249D84"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12BB9CEF"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42803758"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4B2FB3ED" w14:textId="77777777" w:rsidTr="006C45F9">
        <w:tc>
          <w:tcPr>
            <w:tcW w:w="669" w:type="dxa"/>
            <w:vAlign w:val="center"/>
          </w:tcPr>
          <w:p w14:paraId="3871340E"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10</w:t>
            </w:r>
          </w:p>
        </w:tc>
        <w:tc>
          <w:tcPr>
            <w:tcW w:w="2206" w:type="dxa"/>
            <w:vAlign w:val="center"/>
          </w:tcPr>
          <w:p w14:paraId="69E6C829"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CSBF2M2</w:t>
            </w:r>
          </w:p>
        </w:tc>
        <w:tc>
          <w:tcPr>
            <w:tcW w:w="2223" w:type="dxa"/>
          </w:tcPr>
          <w:p w14:paraId="5599CD3F"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0863C980"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7735DE48"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89D657E"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794B7DFE"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602D76B4"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7D731E87" w14:textId="77777777" w:rsidTr="006C45F9">
        <w:tc>
          <w:tcPr>
            <w:tcW w:w="669" w:type="dxa"/>
            <w:vAlign w:val="center"/>
          </w:tcPr>
          <w:p w14:paraId="00167174"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11</w:t>
            </w:r>
          </w:p>
        </w:tc>
        <w:tc>
          <w:tcPr>
            <w:tcW w:w="2206" w:type="dxa"/>
            <w:vAlign w:val="center"/>
          </w:tcPr>
          <w:p w14:paraId="780B274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CSBH2M2</w:t>
            </w:r>
          </w:p>
        </w:tc>
        <w:tc>
          <w:tcPr>
            <w:tcW w:w="2223" w:type="dxa"/>
          </w:tcPr>
          <w:p w14:paraId="5EEE110D"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6E1113EF"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2036AD77"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CA96899"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3A1EA287"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444DF314"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1CD5F0CD" w14:textId="77777777" w:rsidTr="006C45F9">
        <w:tc>
          <w:tcPr>
            <w:tcW w:w="669" w:type="dxa"/>
            <w:vAlign w:val="center"/>
          </w:tcPr>
          <w:p w14:paraId="44672032"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12</w:t>
            </w:r>
          </w:p>
        </w:tc>
        <w:tc>
          <w:tcPr>
            <w:tcW w:w="2206" w:type="dxa"/>
            <w:vAlign w:val="center"/>
          </w:tcPr>
          <w:p w14:paraId="434B017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BRCCCD1941N05B</w:t>
            </w:r>
          </w:p>
        </w:tc>
        <w:tc>
          <w:tcPr>
            <w:tcW w:w="2223" w:type="dxa"/>
          </w:tcPr>
          <w:p w14:paraId="2F833FBE" w14:textId="77777777" w:rsidR="008B5FF0" w:rsidRPr="00000BB9" w:rsidRDefault="008B5FF0" w:rsidP="006C45F9">
            <w:pPr>
              <w:pStyle w:val="Standard"/>
              <w:tabs>
                <w:tab w:val="left" w:pos="-10530"/>
              </w:tabs>
              <w:rPr>
                <w:rFonts w:ascii="Times New Roman" w:hAnsi="Times New Roman" w:cs="Times New Roman"/>
                <w:lang w:val="en-US"/>
              </w:rPr>
            </w:pPr>
            <w:r w:rsidRPr="00000BB9">
              <w:rPr>
                <w:rFonts w:ascii="Times New Roman" w:hAnsi="Times New Roman" w:cs="Times New Roman"/>
                <w:lang w:val="en-US"/>
              </w:rPr>
              <w:t>DS-6505R-B 12P/24P 16GB RTF BASE SWITCH</w:t>
            </w:r>
          </w:p>
        </w:tc>
        <w:tc>
          <w:tcPr>
            <w:tcW w:w="1134" w:type="dxa"/>
          </w:tcPr>
          <w:p w14:paraId="593120E2"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4CC7552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161B2F03"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2BE73825"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6061A3CE"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75F30F47" w14:textId="77777777" w:rsidTr="006C45F9">
        <w:tc>
          <w:tcPr>
            <w:tcW w:w="669" w:type="dxa"/>
            <w:vAlign w:val="center"/>
          </w:tcPr>
          <w:p w14:paraId="5683AF94"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13</w:t>
            </w:r>
          </w:p>
        </w:tc>
        <w:tc>
          <w:tcPr>
            <w:tcW w:w="2206" w:type="dxa"/>
            <w:vAlign w:val="center"/>
          </w:tcPr>
          <w:p w14:paraId="14F3A91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BRCCCD1941N05F</w:t>
            </w:r>
          </w:p>
        </w:tc>
        <w:tc>
          <w:tcPr>
            <w:tcW w:w="2223" w:type="dxa"/>
          </w:tcPr>
          <w:p w14:paraId="62A9C505" w14:textId="77777777" w:rsidR="008B5FF0" w:rsidRPr="00000BB9" w:rsidRDefault="008B5FF0" w:rsidP="006C45F9">
            <w:pPr>
              <w:pStyle w:val="Standard"/>
              <w:tabs>
                <w:tab w:val="left" w:pos="-10530"/>
              </w:tabs>
              <w:rPr>
                <w:rFonts w:ascii="Times New Roman" w:hAnsi="Times New Roman" w:cs="Times New Roman"/>
                <w:lang w:val="en-US"/>
              </w:rPr>
            </w:pPr>
            <w:r w:rsidRPr="00000BB9">
              <w:rPr>
                <w:rFonts w:ascii="Times New Roman" w:hAnsi="Times New Roman" w:cs="Times New Roman"/>
                <w:lang w:val="en-US"/>
              </w:rPr>
              <w:t>DS-6505R-B 12P/24P 16GB RTF BASE SWITCH</w:t>
            </w:r>
          </w:p>
        </w:tc>
        <w:tc>
          <w:tcPr>
            <w:tcW w:w="1134" w:type="dxa"/>
          </w:tcPr>
          <w:p w14:paraId="25F8347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3E01CFC3"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68C4274"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2DDE5B72"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4666EF31"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14C6E529" w14:textId="77777777" w:rsidTr="006C45F9">
        <w:trPr>
          <w:trHeight w:val="379"/>
        </w:trPr>
        <w:tc>
          <w:tcPr>
            <w:tcW w:w="669" w:type="dxa"/>
            <w:vAlign w:val="center"/>
          </w:tcPr>
          <w:p w14:paraId="089E06E4"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14</w:t>
            </w:r>
          </w:p>
        </w:tc>
        <w:tc>
          <w:tcPr>
            <w:tcW w:w="2206" w:type="dxa"/>
            <w:vAlign w:val="center"/>
          </w:tcPr>
          <w:p w14:paraId="317B021D"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CKM00174600447</w:t>
            </w:r>
          </w:p>
        </w:tc>
        <w:tc>
          <w:tcPr>
            <w:tcW w:w="2223" w:type="dxa"/>
          </w:tcPr>
          <w:p w14:paraId="570CEF98" w14:textId="77777777" w:rsidR="008B5FF0" w:rsidRPr="00000BB9" w:rsidRDefault="008B5FF0" w:rsidP="006C45F9">
            <w:pPr>
              <w:pStyle w:val="Standard"/>
              <w:tabs>
                <w:tab w:val="left" w:pos="-10530"/>
              </w:tabs>
              <w:rPr>
                <w:rFonts w:ascii="Times New Roman" w:hAnsi="Times New Roman" w:cs="Times New Roman"/>
              </w:rPr>
            </w:pPr>
            <w:proofErr w:type="spellStart"/>
            <w:r w:rsidRPr="00000BB9">
              <w:rPr>
                <w:rFonts w:ascii="Times New Roman" w:hAnsi="Times New Roman" w:cs="Times New Roman"/>
              </w:rPr>
              <w:t>Storage</w:t>
            </w:r>
            <w:proofErr w:type="spellEnd"/>
            <w:r w:rsidRPr="00000BB9">
              <w:rPr>
                <w:rFonts w:ascii="Times New Roman" w:hAnsi="Times New Roman" w:cs="Times New Roman"/>
              </w:rPr>
              <w:t xml:space="preserve"> UNITY 300</w:t>
            </w:r>
          </w:p>
        </w:tc>
        <w:tc>
          <w:tcPr>
            <w:tcW w:w="1134" w:type="dxa"/>
          </w:tcPr>
          <w:p w14:paraId="26508AFD"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CNMP</w:t>
            </w:r>
          </w:p>
        </w:tc>
        <w:tc>
          <w:tcPr>
            <w:tcW w:w="567" w:type="dxa"/>
          </w:tcPr>
          <w:p w14:paraId="7AF0CD8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030A5233"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3E001604"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245966BB"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76B323AE" w14:textId="77777777" w:rsidTr="006C45F9">
        <w:tc>
          <w:tcPr>
            <w:tcW w:w="669" w:type="dxa"/>
            <w:vAlign w:val="center"/>
          </w:tcPr>
          <w:p w14:paraId="2D52057A"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15</w:t>
            </w:r>
          </w:p>
        </w:tc>
        <w:tc>
          <w:tcPr>
            <w:tcW w:w="2206" w:type="dxa"/>
            <w:vAlign w:val="center"/>
          </w:tcPr>
          <w:p w14:paraId="3EA8D9E9"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38CDQM2</w:t>
            </w:r>
          </w:p>
        </w:tc>
        <w:tc>
          <w:tcPr>
            <w:tcW w:w="2223" w:type="dxa"/>
          </w:tcPr>
          <w:p w14:paraId="6EBC8926"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51E657E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0CC76F12"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59FCCED1"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52971A7E"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09E02333"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52580D4C" w14:textId="77777777" w:rsidTr="006C45F9">
        <w:tc>
          <w:tcPr>
            <w:tcW w:w="669" w:type="dxa"/>
            <w:vAlign w:val="center"/>
          </w:tcPr>
          <w:p w14:paraId="516CC757"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16</w:t>
            </w:r>
          </w:p>
        </w:tc>
        <w:tc>
          <w:tcPr>
            <w:tcW w:w="2206" w:type="dxa"/>
            <w:vAlign w:val="center"/>
          </w:tcPr>
          <w:p w14:paraId="55283BA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389CQM2</w:t>
            </w:r>
          </w:p>
        </w:tc>
        <w:tc>
          <w:tcPr>
            <w:tcW w:w="2223" w:type="dxa"/>
          </w:tcPr>
          <w:p w14:paraId="03848654"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0E21FB24"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48AC5783"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16A628B7"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7F74AC13"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39FA4C90"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4DBFD50E" w14:textId="77777777" w:rsidTr="006C45F9">
        <w:tc>
          <w:tcPr>
            <w:tcW w:w="669" w:type="dxa"/>
            <w:vAlign w:val="center"/>
          </w:tcPr>
          <w:p w14:paraId="1703066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17</w:t>
            </w:r>
          </w:p>
        </w:tc>
        <w:tc>
          <w:tcPr>
            <w:tcW w:w="2206" w:type="dxa"/>
            <w:vAlign w:val="center"/>
          </w:tcPr>
          <w:p w14:paraId="6A19AFE7"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38CHQM2</w:t>
            </w:r>
          </w:p>
        </w:tc>
        <w:tc>
          <w:tcPr>
            <w:tcW w:w="2223" w:type="dxa"/>
          </w:tcPr>
          <w:p w14:paraId="767E0EE0"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5D0D9F0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6E9AF941"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4A591C69"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57A3D444"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431312AA"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5018BC13" w14:textId="77777777" w:rsidTr="006C45F9">
        <w:tc>
          <w:tcPr>
            <w:tcW w:w="669" w:type="dxa"/>
            <w:vAlign w:val="center"/>
          </w:tcPr>
          <w:p w14:paraId="535D56FF"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18</w:t>
            </w:r>
          </w:p>
        </w:tc>
        <w:tc>
          <w:tcPr>
            <w:tcW w:w="2206" w:type="dxa"/>
            <w:vAlign w:val="center"/>
          </w:tcPr>
          <w:p w14:paraId="3EDF5778"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38BGQM2</w:t>
            </w:r>
          </w:p>
        </w:tc>
        <w:tc>
          <w:tcPr>
            <w:tcW w:w="2223" w:type="dxa"/>
          </w:tcPr>
          <w:p w14:paraId="192B607A"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3020DF8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782CAC50"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4DB6A94"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509490CC"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6E83C490"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3252DA00" w14:textId="77777777" w:rsidTr="006C45F9">
        <w:tc>
          <w:tcPr>
            <w:tcW w:w="669" w:type="dxa"/>
            <w:vAlign w:val="center"/>
          </w:tcPr>
          <w:p w14:paraId="5FF4172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19</w:t>
            </w:r>
          </w:p>
        </w:tc>
        <w:tc>
          <w:tcPr>
            <w:tcW w:w="2206" w:type="dxa"/>
            <w:vAlign w:val="center"/>
          </w:tcPr>
          <w:p w14:paraId="3229A689"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388HQM2</w:t>
            </w:r>
          </w:p>
        </w:tc>
        <w:tc>
          <w:tcPr>
            <w:tcW w:w="2223" w:type="dxa"/>
          </w:tcPr>
          <w:p w14:paraId="02E6AE6A"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66BDC76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1997FC1D"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76AF9D67"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4A367373"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25F7E682"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6C8EA564" w14:textId="77777777" w:rsidTr="006C45F9">
        <w:tc>
          <w:tcPr>
            <w:tcW w:w="669" w:type="dxa"/>
            <w:vAlign w:val="center"/>
          </w:tcPr>
          <w:p w14:paraId="2F82047F"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20</w:t>
            </w:r>
          </w:p>
        </w:tc>
        <w:tc>
          <w:tcPr>
            <w:tcW w:w="2206" w:type="dxa"/>
            <w:vAlign w:val="center"/>
          </w:tcPr>
          <w:p w14:paraId="29F35574"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389HQM2</w:t>
            </w:r>
          </w:p>
        </w:tc>
        <w:tc>
          <w:tcPr>
            <w:tcW w:w="2223" w:type="dxa"/>
          </w:tcPr>
          <w:p w14:paraId="77220A65"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6FF5BAED"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41110837"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4574F208"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327604C2"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74A156DF"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78284CF2" w14:textId="77777777" w:rsidTr="006C45F9">
        <w:tc>
          <w:tcPr>
            <w:tcW w:w="669" w:type="dxa"/>
            <w:vAlign w:val="center"/>
          </w:tcPr>
          <w:p w14:paraId="376BDB40"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21</w:t>
            </w:r>
          </w:p>
        </w:tc>
        <w:tc>
          <w:tcPr>
            <w:tcW w:w="2206" w:type="dxa"/>
            <w:vAlign w:val="center"/>
          </w:tcPr>
          <w:p w14:paraId="3FC6EBB5"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38BCQM2</w:t>
            </w:r>
          </w:p>
        </w:tc>
        <w:tc>
          <w:tcPr>
            <w:tcW w:w="2223" w:type="dxa"/>
          </w:tcPr>
          <w:p w14:paraId="4D4D6734"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2D7D17AC"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3301FCE6"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E4FCE1B"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06A2D7C0"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303B90A1"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0AEB8B26" w14:textId="77777777" w:rsidTr="006C45F9">
        <w:tc>
          <w:tcPr>
            <w:tcW w:w="669" w:type="dxa"/>
            <w:vAlign w:val="center"/>
          </w:tcPr>
          <w:p w14:paraId="3D1CE5A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22</w:t>
            </w:r>
          </w:p>
        </w:tc>
        <w:tc>
          <w:tcPr>
            <w:tcW w:w="2206" w:type="dxa"/>
            <w:vAlign w:val="center"/>
          </w:tcPr>
          <w:p w14:paraId="18A36714"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38C8QM2</w:t>
            </w:r>
          </w:p>
        </w:tc>
        <w:tc>
          <w:tcPr>
            <w:tcW w:w="2223" w:type="dxa"/>
          </w:tcPr>
          <w:p w14:paraId="4FB62635"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POWEREDGE R630</w:t>
            </w:r>
          </w:p>
        </w:tc>
        <w:tc>
          <w:tcPr>
            <w:tcW w:w="1134" w:type="dxa"/>
          </w:tcPr>
          <w:p w14:paraId="19E4A516"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739DEAB2"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0C41A73A"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4DB91996"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51176E33"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19BAC71A" w14:textId="77777777" w:rsidTr="006C45F9">
        <w:tc>
          <w:tcPr>
            <w:tcW w:w="669" w:type="dxa"/>
            <w:vAlign w:val="center"/>
          </w:tcPr>
          <w:p w14:paraId="0945E482"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23</w:t>
            </w:r>
          </w:p>
        </w:tc>
        <w:tc>
          <w:tcPr>
            <w:tcW w:w="2206" w:type="dxa"/>
            <w:vAlign w:val="center"/>
          </w:tcPr>
          <w:p w14:paraId="595C0F70"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BRCALJ1935M043</w:t>
            </w:r>
          </w:p>
        </w:tc>
        <w:tc>
          <w:tcPr>
            <w:tcW w:w="2223" w:type="dxa"/>
          </w:tcPr>
          <w:p w14:paraId="3BC92F14" w14:textId="77777777" w:rsidR="008B5FF0" w:rsidRPr="00000BB9" w:rsidRDefault="008B5FF0" w:rsidP="006C45F9">
            <w:pPr>
              <w:pStyle w:val="Standard"/>
              <w:tabs>
                <w:tab w:val="left" w:pos="-10530"/>
              </w:tabs>
              <w:rPr>
                <w:rFonts w:ascii="Times New Roman" w:hAnsi="Times New Roman" w:cs="Times New Roman"/>
                <w:lang w:val="en-US"/>
              </w:rPr>
            </w:pPr>
            <w:r w:rsidRPr="00000BB9">
              <w:rPr>
                <w:rFonts w:ascii="Times New Roman" w:hAnsi="Times New Roman" w:cs="Times New Roman"/>
                <w:lang w:val="en-US"/>
              </w:rPr>
              <w:t xml:space="preserve">DS-6505R-B 12P/24P 16GB RTF </w:t>
            </w:r>
            <w:r w:rsidRPr="00000BB9">
              <w:rPr>
                <w:rFonts w:ascii="Times New Roman" w:hAnsi="Times New Roman" w:cs="Times New Roman"/>
                <w:lang w:val="en-US"/>
              </w:rPr>
              <w:lastRenderedPageBreak/>
              <w:t>BASE SWITCH</w:t>
            </w:r>
          </w:p>
        </w:tc>
        <w:tc>
          <w:tcPr>
            <w:tcW w:w="1134" w:type="dxa"/>
          </w:tcPr>
          <w:p w14:paraId="301FE19E"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lastRenderedPageBreak/>
              <w:t>ESMPU</w:t>
            </w:r>
          </w:p>
        </w:tc>
        <w:tc>
          <w:tcPr>
            <w:tcW w:w="567" w:type="dxa"/>
          </w:tcPr>
          <w:p w14:paraId="521F2B96"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10D7F462"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47C713BD"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3B4D2615"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1D2DB0A9" w14:textId="77777777" w:rsidTr="006C45F9">
        <w:tc>
          <w:tcPr>
            <w:tcW w:w="669" w:type="dxa"/>
            <w:vAlign w:val="center"/>
          </w:tcPr>
          <w:p w14:paraId="2D74F142"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24</w:t>
            </w:r>
          </w:p>
        </w:tc>
        <w:tc>
          <w:tcPr>
            <w:tcW w:w="2206" w:type="dxa"/>
            <w:vAlign w:val="center"/>
          </w:tcPr>
          <w:p w14:paraId="7A584F62"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BRCALJ1935M045</w:t>
            </w:r>
          </w:p>
        </w:tc>
        <w:tc>
          <w:tcPr>
            <w:tcW w:w="2223" w:type="dxa"/>
          </w:tcPr>
          <w:p w14:paraId="28EA5DB6" w14:textId="77777777" w:rsidR="008B5FF0" w:rsidRPr="00000BB9" w:rsidRDefault="008B5FF0" w:rsidP="006C45F9">
            <w:pPr>
              <w:pStyle w:val="Standard"/>
              <w:tabs>
                <w:tab w:val="left" w:pos="-10530"/>
              </w:tabs>
              <w:rPr>
                <w:rFonts w:ascii="Times New Roman" w:hAnsi="Times New Roman" w:cs="Times New Roman"/>
                <w:lang w:val="en-US"/>
              </w:rPr>
            </w:pPr>
            <w:r w:rsidRPr="00000BB9">
              <w:rPr>
                <w:rFonts w:ascii="Times New Roman" w:hAnsi="Times New Roman" w:cs="Times New Roman"/>
                <w:lang w:val="en-US"/>
              </w:rPr>
              <w:t>DS-6505R-B 12P/24P 16GB RTF BASE SWITCH</w:t>
            </w:r>
          </w:p>
        </w:tc>
        <w:tc>
          <w:tcPr>
            <w:tcW w:w="1134" w:type="dxa"/>
          </w:tcPr>
          <w:p w14:paraId="4219D361"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73CEF5EB"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65BD35B9"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26C2F611"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2066A752"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467C1348" w14:textId="77777777" w:rsidTr="006C45F9">
        <w:trPr>
          <w:trHeight w:val="423"/>
        </w:trPr>
        <w:tc>
          <w:tcPr>
            <w:tcW w:w="669" w:type="dxa"/>
            <w:vAlign w:val="center"/>
          </w:tcPr>
          <w:p w14:paraId="7CDEFBE3"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25</w:t>
            </w:r>
          </w:p>
        </w:tc>
        <w:tc>
          <w:tcPr>
            <w:tcW w:w="2206" w:type="dxa"/>
            <w:vAlign w:val="center"/>
          </w:tcPr>
          <w:p w14:paraId="11723206" w14:textId="77777777" w:rsidR="008B5FF0" w:rsidRPr="00000BB9" w:rsidRDefault="008B5FF0" w:rsidP="006C45F9">
            <w:pPr>
              <w:pStyle w:val="Standard"/>
              <w:tabs>
                <w:tab w:val="left" w:pos="-10530"/>
              </w:tabs>
              <w:rPr>
                <w:rFonts w:ascii="Times New Roman" w:hAnsi="Times New Roman" w:cs="Times New Roman"/>
              </w:rPr>
            </w:pPr>
            <w:r w:rsidRPr="00000BB9">
              <w:rPr>
                <w:rFonts w:ascii="Times New Roman" w:hAnsi="Times New Roman" w:cs="Times New Roman"/>
              </w:rPr>
              <w:t>CKM00164200683</w:t>
            </w:r>
          </w:p>
        </w:tc>
        <w:tc>
          <w:tcPr>
            <w:tcW w:w="2223" w:type="dxa"/>
          </w:tcPr>
          <w:p w14:paraId="64F5BBB6" w14:textId="77777777" w:rsidR="008B5FF0" w:rsidRPr="00000BB9" w:rsidRDefault="008B5FF0" w:rsidP="006C45F9">
            <w:pPr>
              <w:pStyle w:val="Standard"/>
              <w:tabs>
                <w:tab w:val="left" w:pos="-10530"/>
              </w:tabs>
              <w:rPr>
                <w:rFonts w:ascii="Times New Roman" w:hAnsi="Times New Roman" w:cs="Times New Roman"/>
              </w:rPr>
            </w:pPr>
            <w:proofErr w:type="spellStart"/>
            <w:r w:rsidRPr="00000BB9">
              <w:rPr>
                <w:rFonts w:ascii="Times New Roman" w:hAnsi="Times New Roman" w:cs="Times New Roman"/>
              </w:rPr>
              <w:t>Storage</w:t>
            </w:r>
            <w:proofErr w:type="spellEnd"/>
            <w:r w:rsidRPr="00000BB9">
              <w:rPr>
                <w:rFonts w:ascii="Times New Roman" w:hAnsi="Times New Roman" w:cs="Times New Roman"/>
              </w:rPr>
              <w:t xml:space="preserve"> UNITY 300</w:t>
            </w:r>
          </w:p>
        </w:tc>
        <w:tc>
          <w:tcPr>
            <w:tcW w:w="1134" w:type="dxa"/>
          </w:tcPr>
          <w:p w14:paraId="422F2369"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ESMPU</w:t>
            </w:r>
          </w:p>
        </w:tc>
        <w:tc>
          <w:tcPr>
            <w:tcW w:w="567" w:type="dxa"/>
          </w:tcPr>
          <w:p w14:paraId="256E5B5F" w14:textId="77777777" w:rsidR="008B5FF0" w:rsidRPr="00000BB9" w:rsidRDefault="008B5FF0" w:rsidP="006C45F9">
            <w:pPr>
              <w:pStyle w:val="Standard"/>
              <w:tabs>
                <w:tab w:val="left" w:pos="-10530"/>
              </w:tabs>
              <w:jc w:val="center"/>
              <w:rPr>
                <w:rFonts w:ascii="Times New Roman" w:hAnsi="Times New Roman" w:cs="Times New Roman"/>
              </w:rPr>
            </w:pPr>
            <w:r w:rsidRPr="00000BB9">
              <w:rPr>
                <w:rFonts w:ascii="Times New Roman" w:hAnsi="Times New Roman" w:cs="Times New Roman"/>
              </w:rPr>
              <w:t>01</w:t>
            </w:r>
          </w:p>
        </w:tc>
        <w:tc>
          <w:tcPr>
            <w:tcW w:w="993" w:type="dxa"/>
          </w:tcPr>
          <w:p w14:paraId="15B41864" w14:textId="77777777" w:rsidR="008B5FF0" w:rsidRPr="00000BB9" w:rsidRDefault="008B5FF0" w:rsidP="006C45F9">
            <w:pPr>
              <w:pStyle w:val="Standard"/>
              <w:tabs>
                <w:tab w:val="left" w:pos="-10530"/>
              </w:tabs>
              <w:jc w:val="center"/>
              <w:rPr>
                <w:rFonts w:ascii="Times New Roman" w:hAnsi="Times New Roman" w:cs="Times New Roman"/>
              </w:rPr>
            </w:pPr>
          </w:p>
        </w:tc>
        <w:tc>
          <w:tcPr>
            <w:tcW w:w="1134" w:type="dxa"/>
          </w:tcPr>
          <w:p w14:paraId="391875BE" w14:textId="77777777" w:rsidR="008B5FF0" w:rsidRPr="00000BB9" w:rsidRDefault="008B5FF0" w:rsidP="006C45F9">
            <w:pPr>
              <w:pStyle w:val="Standard"/>
              <w:tabs>
                <w:tab w:val="left" w:pos="-10530"/>
              </w:tabs>
              <w:jc w:val="center"/>
              <w:rPr>
                <w:rFonts w:ascii="Times New Roman" w:hAnsi="Times New Roman" w:cs="Times New Roman"/>
              </w:rPr>
            </w:pPr>
          </w:p>
        </w:tc>
        <w:tc>
          <w:tcPr>
            <w:tcW w:w="702" w:type="dxa"/>
          </w:tcPr>
          <w:p w14:paraId="7A69C373" w14:textId="77777777" w:rsidR="008B5FF0" w:rsidRPr="00000BB9" w:rsidRDefault="008B5FF0" w:rsidP="006C45F9">
            <w:pPr>
              <w:pStyle w:val="Standard"/>
              <w:tabs>
                <w:tab w:val="left" w:pos="-10530"/>
              </w:tabs>
              <w:jc w:val="center"/>
              <w:rPr>
                <w:rFonts w:ascii="Times New Roman" w:hAnsi="Times New Roman" w:cs="Times New Roman"/>
              </w:rPr>
            </w:pPr>
          </w:p>
        </w:tc>
      </w:tr>
      <w:tr w:rsidR="008B5FF0" w:rsidRPr="00000BB9" w14:paraId="09C65D35" w14:textId="77777777" w:rsidTr="006C45F9">
        <w:trPr>
          <w:trHeight w:val="633"/>
        </w:trPr>
        <w:tc>
          <w:tcPr>
            <w:tcW w:w="8926" w:type="dxa"/>
            <w:gridSpan w:val="7"/>
            <w:vAlign w:val="center"/>
          </w:tcPr>
          <w:p w14:paraId="20FC786A" w14:textId="77777777" w:rsidR="008B5FF0" w:rsidRPr="00000BB9" w:rsidRDefault="008B5FF0" w:rsidP="006C45F9">
            <w:pPr>
              <w:pStyle w:val="Standard"/>
              <w:tabs>
                <w:tab w:val="left" w:pos="-10530"/>
              </w:tabs>
              <w:jc w:val="center"/>
              <w:rPr>
                <w:rFonts w:ascii="Times New Roman" w:hAnsi="Times New Roman" w:cs="Times New Roman"/>
                <w:b/>
                <w:bCs/>
              </w:rPr>
            </w:pPr>
            <w:r w:rsidRPr="00000BB9">
              <w:rPr>
                <w:rFonts w:ascii="Times New Roman" w:hAnsi="Times New Roman" w:cs="Times New Roman"/>
                <w:b/>
                <w:bCs/>
              </w:rPr>
              <w:t>Valor total da Contratação</w:t>
            </w:r>
          </w:p>
        </w:tc>
        <w:tc>
          <w:tcPr>
            <w:tcW w:w="702" w:type="dxa"/>
            <w:vAlign w:val="center"/>
          </w:tcPr>
          <w:p w14:paraId="10A44A62" w14:textId="77777777" w:rsidR="008B5FF0" w:rsidRPr="00000BB9" w:rsidRDefault="008B5FF0" w:rsidP="006C45F9">
            <w:pPr>
              <w:pStyle w:val="Standard"/>
              <w:tabs>
                <w:tab w:val="left" w:pos="-10530"/>
              </w:tabs>
              <w:jc w:val="center"/>
              <w:rPr>
                <w:rFonts w:ascii="Times New Roman" w:hAnsi="Times New Roman" w:cs="Times New Roman"/>
              </w:rPr>
            </w:pPr>
          </w:p>
        </w:tc>
      </w:tr>
      <w:bookmarkEnd w:id="8"/>
    </w:tbl>
    <w:p w14:paraId="19F2784C" w14:textId="77777777" w:rsidR="008B5FF0" w:rsidRPr="00000BB9" w:rsidRDefault="008B5FF0" w:rsidP="008B5FF0">
      <w:pPr>
        <w:pStyle w:val="western"/>
        <w:tabs>
          <w:tab w:val="left" w:pos="1106"/>
          <w:tab w:val="left" w:pos="1815"/>
        </w:tabs>
        <w:spacing w:before="0" w:after="0"/>
        <w:ind w:left="397"/>
        <w:rPr>
          <w:color w:val="000000"/>
        </w:rPr>
      </w:pPr>
    </w:p>
    <w:p w14:paraId="05FDBE60" w14:textId="77777777" w:rsidR="008B5FF0" w:rsidRPr="00000BB9" w:rsidRDefault="008B5FF0" w:rsidP="008B5FF0">
      <w:pPr>
        <w:pStyle w:val="Standard"/>
        <w:spacing w:line="360" w:lineRule="auto"/>
        <w:ind w:firstLine="850"/>
        <w:jc w:val="center"/>
        <w:rPr>
          <w:rFonts w:cs="Times New Roman"/>
          <w:b/>
          <w:bCs/>
          <w:color w:val="000000"/>
        </w:rPr>
      </w:pPr>
    </w:p>
    <w:p w14:paraId="727D1647" w14:textId="77777777" w:rsidR="008B5FF0" w:rsidRPr="00000BB9" w:rsidRDefault="008B5FF0">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FBFBF" w:themeFill="background1" w:themeFillShade="BF"/>
        <w:suppressAutoHyphens w:val="0"/>
        <w:autoSpaceDN w:val="0"/>
        <w:snapToGrid w:val="0"/>
        <w:spacing w:before="0" w:after="0"/>
        <w:ind w:left="357" w:hanging="357"/>
        <w:jc w:val="both"/>
        <w:rPr>
          <w:b/>
          <w:bCs/>
        </w:rPr>
      </w:pPr>
      <w:r w:rsidRPr="00000BB9">
        <w:rPr>
          <w:b/>
          <w:bCs/>
        </w:rPr>
        <w:t>Das Sanções Administrativas</w:t>
      </w:r>
    </w:p>
    <w:p w14:paraId="43CCA4D8" w14:textId="77777777" w:rsidR="008B5FF0" w:rsidRPr="00000BB9" w:rsidRDefault="008B5FF0" w:rsidP="008B5FF0">
      <w:pPr>
        <w:pStyle w:val="western"/>
        <w:tabs>
          <w:tab w:val="left" w:pos="438"/>
        </w:tabs>
        <w:spacing w:before="0" w:after="0"/>
        <w:ind w:left="357" w:hanging="357"/>
      </w:pPr>
    </w:p>
    <w:p w14:paraId="1CDCC079" w14:textId="77777777" w:rsidR="008B5FF0" w:rsidRPr="00000BB9" w:rsidRDefault="008B5FF0" w:rsidP="008B5FF0">
      <w:pPr>
        <w:pStyle w:val="western"/>
        <w:tabs>
          <w:tab w:val="left" w:pos="438"/>
        </w:tabs>
        <w:spacing w:before="0" w:after="0"/>
        <w:ind w:left="357" w:hanging="357"/>
      </w:pPr>
      <w:r w:rsidRPr="00000BB9">
        <w:tab/>
      </w:r>
      <w:r w:rsidRPr="00000BB9">
        <w:tab/>
      </w:r>
    </w:p>
    <w:p w14:paraId="5BD098CE" w14:textId="77777777" w:rsidR="008B5FF0" w:rsidRPr="00000BB9" w:rsidRDefault="008B5FF0">
      <w:pPr>
        <w:pStyle w:val="PargrafodaLista"/>
        <w:numPr>
          <w:ilvl w:val="1"/>
          <w:numId w:val="11"/>
        </w:numPr>
        <w:suppressAutoHyphens w:val="0"/>
        <w:spacing w:before="240" w:line="360" w:lineRule="auto"/>
        <w:contextualSpacing w:val="0"/>
        <w:jc w:val="both"/>
        <w:rPr>
          <w:rFonts w:cs="Times New Roman"/>
          <w:bCs/>
          <w:szCs w:val="24"/>
        </w:rPr>
      </w:pPr>
      <w:r w:rsidRPr="00000BB9">
        <w:rPr>
          <w:rFonts w:eastAsia="Times New Roman" w:cs="Times New Roman"/>
          <w:szCs w:val="24"/>
          <w:lang w:eastAsia="pt-BR"/>
        </w:rPr>
        <w:t xml:space="preserve">Com </w:t>
      </w:r>
      <w:r w:rsidRPr="00000BB9">
        <w:rPr>
          <w:rFonts w:eastAsia="Times New Roman" w:cs="Times New Roman"/>
          <w:szCs w:val="24"/>
        </w:rPr>
        <w:t xml:space="preserve">fundamento na Portaria CNMP-SG nº 378/2021 e no art. 7º da Lei nº 10.520/2002, ficará </w:t>
      </w:r>
      <w:r w:rsidRPr="00000BB9">
        <w:rPr>
          <w:rFonts w:eastAsia="Times New Roman" w:cs="Times New Roman"/>
          <w:b/>
          <w:bCs/>
          <w:szCs w:val="24"/>
        </w:rPr>
        <w:t>impedida de licitar e contratar com a União</w:t>
      </w:r>
      <w:r w:rsidRPr="00000BB9">
        <w:rPr>
          <w:rFonts w:eastAsia="Times New Roman" w:cs="Times New Roman"/>
          <w:szCs w:val="24"/>
        </w:rPr>
        <w:t xml:space="preserve"> e será descredenciada do SICAF e do cadastro de fornecedores da Contratante, pelo prazo de até 5 (cinco) anos, garantida a ampla defesa, sem prejuízo das multas previstas no Termo/Contrato e demais cominações legais a Contratada que</w:t>
      </w:r>
      <w:r w:rsidRPr="00000BB9">
        <w:rPr>
          <w:rFonts w:cs="Times New Roman"/>
          <w:bCs/>
          <w:szCs w:val="24"/>
        </w:rPr>
        <w:t>:</w:t>
      </w:r>
    </w:p>
    <w:p w14:paraId="6C82EF2D" w14:textId="4289A908"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a) </w:t>
      </w:r>
      <w:r w:rsidRPr="00000BB9">
        <w:rPr>
          <w:rFonts w:eastAsia="Times New Roman" w:cs="Times New Roman"/>
          <w:szCs w:val="24"/>
        </w:rPr>
        <w:t>deixar de entregar os documentos exigidos no certame (prazo de 1 m</w:t>
      </w:r>
      <w:r w:rsidR="004A5407">
        <w:rPr>
          <w:rFonts w:eastAsia="Times New Roman" w:cs="Times New Roman"/>
          <w:szCs w:val="24"/>
        </w:rPr>
        <w:t>ês</w:t>
      </w:r>
      <w:r w:rsidRPr="00000BB9">
        <w:rPr>
          <w:rFonts w:cs="Times New Roman"/>
          <w:bCs/>
          <w:szCs w:val="24"/>
        </w:rPr>
        <w:t>);</w:t>
      </w:r>
    </w:p>
    <w:p w14:paraId="761E711A"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b) </w:t>
      </w:r>
      <w:r w:rsidRPr="00000BB9">
        <w:rPr>
          <w:rFonts w:eastAsia="Times New Roman" w:cs="Times New Roman"/>
          <w:szCs w:val="24"/>
        </w:rPr>
        <w:t>não mantiver a proposta (prazo de 1 mês)</w:t>
      </w:r>
      <w:r w:rsidRPr="00000BB9">
        <w:rPr>
          <w:rFonts w:cs="Times New Roman"/>
          <w:bCs/>
          <w:szCs w:val="24"/>
        </w:rPr>
        <w:t>;</w:t>
      </w:r>
    </w:p>
    <w:p w14:paraId="08E5F80C"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c) </w:t>
      </w:r>
      <w:r w:rsidRPr="00000BB9">
        <w:rPr>
          <w:rFonts w:eastAsia="Times New Roman" w:cs="Times New Roman"/>
          <w:szCs w:val="24"/>
        </w:rPr>
        <w:t>ensejar o retardamento da execução do objeto (prazo de 3 meses);</w:t>
      </w:r>
    </w:p>
    <w:p w14:paraId="796992BD"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d) </w:t>
      </w:r>
      <w:r w:rsidRPr="00000BB9">
        <w:rPr>
          <w:rFonts w:eastAsia="Times New Roman" w:cs="Times New Roman"/>
          <w:szCs w:val="24"/>
        </w:rPr>
        <w:t>falhar na execução do contrato (prazo de 9 meses</w:t>
      </w:r>
      <w:r w:rsidRPr="00000BB9">
        <w:rPr>
          <w:rFonts w:cs="Times New Roman"/>
          <w:bCs/>
          <w:szCs w:val="24"/>
        </w:rPr>
        <w:t>);</w:t>
      </w:r>
    </w:p>
    <w:p w14:paraId="622F4735"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e) </w:t>
      </w:r>
      <w:r w:rsidRPr="00000BB9">
        <w:rPr>
          <w:rFonts w:eastAsia="Times New Roman" w:cs="Times New Roman"/>
          <w:szCs w:val="24"/>
        </w:rPr>
        <w:t>deixar de celebrar o contrato ou instrumento equivalente, quando convocado dentro do prazo de validade da proposta (prazo de 12 meses);</w:t>
      </w:r>
    </w:p>
    <w:p w14:paraId="4ACBA17B"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f) </w:t>
      </w:r>
      <w:r w:rsidRPr="00000BB9">
        <w:rPr>
          <w:rFonts w:eastAsia="Times New Roman" w:cs="Times New Roman"/>
          <w:szCs w:val="24"/>
        </w:rPr>
        <w:t>apresentar documentação falsa (prazo de 36 meses);</w:t>
      </w:r>
    </w:p>
    <w:p w14:paraId="00FED4BD"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g) </w:t>
      </w:r>
      <w:r w:rsidRPr="00000BB9">
        <w:rPr>
          <w:rFonts w:eastAsia="Times New Roman" w:cs="Times New Roman"/>
          <w:szCs w:val="24"/>
        </w:rPr>
        <w:t>fraudar na execução do contrato (prazo de 48 meses)</w:t>
      </w:r>
      <w:r w:rsidRPr="00000BB9">
        <w:rPr>
          <w:rFonts w:cs="Times New Roman"/>
          <w:bCs/>
          <w:szCs w:val="24"/>
        </w:rPr>
        <w:t>;</w:t>
      </w:r>
    </w:p>
    <w:p w14:paraId="4B33FD19"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h) </w:t>
      </w:r>
      <w:r w:rsidRPr="00000BB9">
        <w:rPr>
          <w:rFonts w:eastAsia="Times New Roman" w:cs="Times New Roman"/>
          <w:szCs w:val="24"/>
        </w:rPr>
        <w:t>cometer fraude fiscal (prazo de 48 meses);</w:t>
      </w:r>
    </w:p>
    <w:p w14:paraId="248188E4"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i) </w:t>
      </w:r>
      <w:r w:rsidRPr="00000BB9">
        <w:rPr>
          <w:rFonts w:eastAsia="Times New Roman" w:cs="Times New Roman"/>
          <w:szCs w:val="24"/>
        </w:rPr>
        <w:t>comportar-se de modo inidôneo (prazo de 48 meses)</w:t>
      </w:r>
      <w:r w:rsidRPr="00000BB9">
        <w:rPr>
          <w:rFonts w:cs="Times New Roman"/>
          <w:bCs/>
          <w:szCs w:val="24"/>
        </w:rPr>
        <w:t>;</w:t>
      </w:r>
    </w:p>
    <w:p w14:paraId="186D6BD8" w14:textId="77777777" w:rsidR="008B5FF0" w:rsidRPr="00000BB9" w:rsidRDefault="008B5FF0">
      <w:pPr>
        <w:pStyle w:val="PargrafodaLista"/>
        <w:numPr>
          <w:ilvl w:val="2"/>
          <w:numId w:val="11"/>
        </w:numPr>
        <w:suppressAutoHyphens w:val="0"/>
        <w:spacing w:line="360" w:lineRule="auto"/>
        <w:contextualSpacing w:val="0"/>
        <w:jc w:val="both"/>
        <w:rPr>
          <w:rFonts w:cs="Times New Roman"/>
          <w:bCs/>
          <w:szCs w:val="24"/>
        </w:rPr>
      </w:pPr>
      <w:r w:rsidRPr="00000BB9">
        <w:rPr>
          <w:rFonts w:eastAsia="Times New Roman" w:cs="Times New Roman"/>
          <w:szCs w:val="24"/>
        </w:rPr>
        <w:t>Considera-se a não celebração do contrato quando a empresa desiste de formalizar o contrato ou aditivo, inclusive após manifestar concordância quanto à prorrogação de vigência ou alteração do objeto, seja para acréscimo ou supressão</w:t>
      </w:r>
      <w:r w:rsidRPr="00000BB9">
        <w:rPr>
          <w:rFonts w:cs="Times New Roman"/>
          <w:bCs/>
          <w:szCs w:val="24"/>
        </w:rPr>
        <w:t>.</w:t>
      </w:r>
    </w:p>
    <w:p w14:paraId="38CF0F37" w14:textId="77777777" w:rsidR="008B5FF0" w:rsidRPr="00000BB9" w:rsidRDefault="008B5FF0">
      <w:pPr>
        <w:pStyle w:val="PargrafodaLista"/>
        <w:numPr>
          <w:ilvl w:val="2"/>
          <w:numId w:val="11"/>
        </w:numPr>
        <w:suppressAutoHyphens w:val="0"/>
        <w:spacing w:line="360" w:lineRule="auto"/>
        <w:contextualSpacing w:val="0"/>
        <w:jc w:val="both"/>
        <w:rPr>
          <w:rFonts w:cs="Times New Roman"/>
          <w:bCs/>
          <w:szCs w:val="24"/>
        </w:rPr>
      </w:pPr>
      <w:r w:rsidRPr="00000BB9">
        <w:rPr>
          <w:rFonts w:eastAsia="Times New Roman" w:cs="Times New Roman"/>
          <w:szCs w:val="24"/>
        </w:rPr>
        <w:lastRenderedPageBreak/>
        <w:t>Considera-se retardar a execução do objeto a ação ou omissão que prejudique o bom andamento do certame, evidencie tentativa de indução a erro no julgamento ou atrase a assinatura do contrato ou da Ata de Registro de Preços</w:t>
      </w:r>
      <w:r w:rsidRPr="00000BB9">
        <w:rPr>
          <w:rFonts w:cs="Times New Roman"/>
          <w:bCs/>
          <w:szCs w:val="24"/>
        </w:rPr>
        <w:t>.</w:t>
      </w:r>
    </w:p>
    <w:p w14:paraId="7A879156" w14:textId="77777777" w:rsidR="008B5FF0" w:rsidRPr="00000BB9" w:rsidRDefault="008B5FF0">
      <w:pPr>
        <w:pStyle w:val="PargrafodaLista"/>
        <w:numPr>
          <w:ilvl w:val="2"/>
          <w:numId w:val="11"/>
        </w:numPr>
        <w:suppressAutoHyphens w:val="0"/>
        <w:spacing w:line="360" w:lineRule="auto"/>
        <w:contextualSpacing w:val="0"/>
        <w:jc w:val="both"/>
        <w:rPr>
          <w:rFonts w:cs="Times New Roman"/>
          <w:bCs/>
          <w:szCs w:val="24"/>
        </w:rPr>
      </w:pPr>
      <w:r w:rsidRPr="00000BB9">
        <w:rPr>
          <w:rFonts w:cs="Times New Roman"/>
          <w:bCs/>
          <w:szCs w:val="24"/>
        </w:rPr>
        <w:t>Considera-se não manutenção da proposta:</w:t>
      </w:r>
    </w:p>
    <w:p w14:paraId="3DDF80B6"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a) a ausência do seu envio;</w:t>
      </w:r>
    </w:p>
    <w:p w14:paraId="42599252"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b) a recusa do seu detalhamento, quando exigido;</w:t>
      </w:r>
    </w:p>
    <w:p w14:paraId="014F2338"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c) </w:t>
      </w:r>
      <w:r w:rsidRPr="00000BB9">
        <w:rPr>
          <w:rFonts w:eastAsia="Times New Roman" w:cs="Times New Roman"/>
          <w:szCs w:val="24"/>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r w:rsidRPr="00000BB9">
        <w:rPr>
          <w:rFonts w:cs="Times New Roman"/>
          <w:bCs/>
          <w:szCs w:val="24"/>
        </w:rPr>
        <w:t>.</w:t>
      </w:r>
    </w:p>
    <w:p w14:paraId="5406BD23" w14:textId="77777777" w:rsidR="008B5FF0" w:rsidRPr="00000BB9" w:rsidRDefault="008B5FF0">
      <w:pPr>
        <w:pStyle w:val="PargrafodaLista"/>
        <w:numPr>
          <w:ilvl w:val="2"/>
          <w:numId w:val="11"/>
        </w:numPr>
        <w:suppressAutoHyphens w:val="0"/>
        <w:spacing w:line="360" w:lineRule="auto"/>
        <w:contextualSpacing w:val="0"/>
        <w:jc w:val="both"/>
        <w:rPr>
          <w:rFonts w:cs="Times New Roman"/>
          <w:bCs/>
          <w:szCs w:val="24"/>
        </w:rPr>
      </w:pPr>
      <w:r w:rsidRPr="00000BB9">
        <w:rPr>
          <w:rFonts w:eastAsia="Times New Roman" w:cs="Times New Roman"/>
          <w:szCs w:val="24"/>
        </w:rPr>
        <w:t>Considera-se falha na execução contratual o inadimplemento grave ou inescusável de obrigação assumida pela contratada</w:t>
      </w:r>
      <w:r w:rsidRPr="00000BB9">
        <w:rPr>
          <w:rFonts w:cs="Times New Roman"/>
          <w:bCs/>
          <w:szCs w:val="24"/>
        </w:rPr>
        <w:t>.</w:t>
      </w:r>
    </w:p>
    <w:p w14:paraId="2192BE7C" w14:textId="77777777" w:rsidR="008B5FF0" w:rsidRPr="00000BB9" w:rsidRDefault="008B5FF0">
      <w:pPr>
        <w:pStyle w:val="PargrafodaLista"/>
        <w:numPr>
          <w:ilvl w:val="2"/>
          <w:numId w:val="11"/>
        </w:numPr>
        <w:suppressAutoHyphens w:val="0"/>
        <w:spacing w:line="360" w:lineRule="auto"/>
        <w:contextualSpacing w:val="0"/>
        <w:jc w:val="both"/>
        <w:rPr>
          <w:rFonts w:cs="Times New Roman"/>
          <w:bCs/>
          <w:szCs w:val="24"/>
        </w:rPr>
      </w:pPr>
      <w:r w:rsidRPr="00000BB9">
        <w:rPr>
          <w:rFonts w:eastAsia="Times New Roman" w:cs="Times New Roman"/>
          <w:szCs w:val="24"/>
        </w:rPr>
        <w:t>Considera-se fraude na execução contratual a prática de ato destinado à obtenção de vantagem ilícita, induzindo ou mantendo em erro a unidade sancionadora</w:t>
      </w:r>
      <w:r w:rsidRPr="00000BB9">
        <w:rPr>
          <w:rFonts w:cs="Times New Roman"/>
          <w:bCs/>
          <w:szCs w:val="24"/>
        </w:rPr>
        <w:t>.</w:t>
      </w:r>
    </w:p>
    <w:p w14:paraId="15A26707"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As sanções previstas no art. 7° da Lei 10.520/2002 e especificadas no subitem 14.1 deste Termo de Referência podem ser aplicadas cumulativamente com a pena de multa</w:t>
      </w:r>
      <w:r w:rsidRPr="00000BB9">
        <w:rPr>
          <w:rFonts w:cs="Times New Roman"/>
          <w:bCs/>
          <w:szCs w:val="24"/>
        </w:rPr>
        <w:t>.</w:t>
      </w:r>
    </w:p>
    <w:p w14:paraId="12573211"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r w:rsidRPr="00000BB9">
        <w:rPr>
          <w:rFonts w:cs="Times New Roman"/>
          <w:bCs/>
          <w:szCs w:val="24"/>
        </w:rPr>
        <w:t>:</w:t>
      </w:r>
    </w:p>
    <w:p w14:paraId="36286455" w14:textId="77777777" w:rsidR="008B5FF0" w:rsidRPr="00000BB9" w:rsidRDefault="008B5FF0">
      <w:pPr>
        <w:pStyle w:val="PargrafodaLista"/>
        <w:widowControl/>
        <w:numPr>
          <w:ilvl w:val="2"/>
          <w:numId w:val="11"/>
        </w:numPr>
        <w:suppressAutoHyphens w:val="0"/>
        <w:autoSpaceDN/>
        <w:spacing w:beforeAutospacing="1" w:line="360" w:lineRule="auto"/>
        <w:jc w:val="both"/>
        <w:textAlignment w:val="auto"/>
        <w:rPr>
          <w:rFonts w:eastAsia="Times New Roman" w:cs="Times New Roman"/>
          <w:b/>
          <w:bCs/>
          <w:color w:val="000000" w:themeColor="text1"/>
          <w:szCs w:val="24"/>
        </w:rPr>
      </w:pPr>
      <w:r w:rsidRPr="00000BB9">
        <w:rPr>
          <w:rFonts w:eastAsia="Times New Roman" w:cs="Times New Roman"/>
          <w:b/>
          <w:bCs/>
          <w:szCs w:val="24"/>
        </w:rPr>
        <w:t>Advertência</w:t>
      </w:r>
      <w:r w:rsidRPr="00000BB9">
        <w:rPr>
          <w:rFonts w:eastAsia="Times New Roman" w:cs="Times New Roman"/>
          <w:szCs w:val="24"/>
        </w:rPr>
        <w:t xml:space="preserve"> – na hipótese de falta leve, desde que não caiba a aplicação de sanção mais grave. </w:t>
      </w:r>
    </w:p>
    <w:p w14:paraId="469DE686" w14:textId="77777777" w:rsidR="008B5FF0" w:rsidRPr="00000BB9" w:rsidRDefault="008B5FF0" w:rsidP="008B5FF0">
      <w:pPr>
        <w:pStyle w:val="PargrafodaLista"/>
        <w:autoSpaceDN/>
        <w:spacing w:beforeAutospacing="1" w:line="360" w:lineRule="auto"/>
        <w:ind w:left="2124"/>
        <w:jc w:val="both"/>
        <w:textAlignment w:val="auto"/>
        <w:rPr>
          <w:rFonts w:eastAsia="Times New Roman" w:cs="Times New Roman"/>
          <w:kern w:val="0"/>
          <w:szCs w:val="24"/>
          <w:lang w:eastAsia="en-US" w:bidi="ar-SA"/>
        </w:rPr>
      </w:pPr>
      <w:r w:rsidRPr="00000BB9">
        <w:rPr>
          <w:rFonts w:eastAsia="Times New Roman" w:cs="Times New Roman"/>
          <w:szCs w:val="24"/>
        </w:rPr>
        <w:t>a</w:t>
      </w:r>
      <w:r w:rsidRPr="00000BB9">
        <w:rPr>
          <w:rFonts w:eastAsia="Times New Roman" w:cs="Times New Roman"/>
          <w:kern w:val="0"/>
          <w:szCs w:val="24"/>
          <w:lang w:eastAsia="en-US" w:bidi="ar-SA"/>
        </w:rPr>
        <w:t xml:space="preserve">.1) Considera-se falta leve o descumprimento contratual que não acarrete prejuízo significativo para a Administração e não interfira diretamente na execução do objeto principal da contratação. </w:t>
      </w:r>
    </w:p>
    <w:p w14:paraId="32A16DC2" w14:textId="77777777" w:rsidR="008B5FF0" w:rsidRPr="00000BB9" w:rsidRDefault="008B5FF0" w:rsidP="008B5FF0">
      <w:pPr>
        <w:pStyle w:val="PargrafodaLista"/>
        <w:autoSpaceDN/>
        <w:spacing w:beforeAutospacing="1" w:line="360" w:lineRule="auto"/>
        <w:ind w:left="2124" w:firstLine="3"/>
        <w:jc w:val="both"/>
        <w:textAlignment w:val="auto"/>
        <w:rPr>
          <w:rFonts w:eastAsia="Times New Roman" w:cs="Times New Roman"/>
          <w:kern w:val="0"/>
          <w:szCs w:val="24"/>
          <w:lang w:eastAsia="en-US" w:bidi="ar-SA"/>
        </w:rPr>
      </w:pPr>
      <w:r w:rsidRPr="00000BB9">
        <w:rPr>
          <w:rFonts w:eastAsia="Times New Roman" w:cs="Times New Roman"/>
          <w:kern w:val="0"/>
          <w:szCs w:val="24"/>
          <w:lang w:eastAsia="en-US" w:bidi="ar-SA"/>
        </w:rPr>
        <w:t xml:space="preserve">a.2) A advertência será aplicada de forma preventiva e pedagógica nas infrações de menor ofensividade e leves (níveis 01 e 02), conforme constam das tabelas abaixo. </w:t>
      </w:r>
    </w:p>
    <w:p w14:paraId="75FC8576" w14:textId="77777777" w:rsidR="008B5FF0" w:rsidRPr="00000BB9" w:rsidRDefault="008B5FF0" w:rsidP="008B5FF0">
      <w:pPr>
        <w:pStyle w:val="PargrafodaLista"/>
        <w:spacing w:line="360" w:lineRule="auto"/>
        <w:ind w:left="2127"/>
        <w:jc w:val="both"/>
        <w:rPr>
          <w:rFonts w:cs="Times New Roman"/>
          <w:bCs/>
          <w:szCs w:val="24"/>
        </w:rPr>
      </w:pPr>
      <w:r w:rsidRPr="00000BB9">
        <w:rPr>
          <w:rFonts w:eastAsia="Times New Roman" w:cs="Times New Roman"/>
          <w:kern w:val="0"/>
          <w:szCs w:val="24"/>
          <w:lang w:eastAsia="en-US" w:bidi="ar-SA"/>
        </w:rPr>
        <w:lastRenderedPageBreak/>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r w:rsidRPr="00000BB9">
        <w:rPr>
          <w:rFonts w:cs="Times New Roman"/>
          <w:bCs/>
          <w:szCs w:val="24"/>
        </w:rPr>
        <w:t>.</w:t>
      </w:r>
    </w:p>
    <w:p w14:paraId="739905D6" w14:textId="77777777" w:rsidR="008B5FF0" w:rsidRPr="00000BB9" w:rsidRDefault="008B5FF0" w:rsidP="008B5FF0">
      <w:pPr>
        <w:pStyle w:val="PargrafodaLista"/>
        <w:spacing w:line="360" w:lineRule="auto"/>
        <w:ind w:left="2127"/>
        <w:jc w:val="both"/>
        <w:rPr>
          <w:rFonts w:cs="Times New Roman"/>
          <w:bCs/>
          <w:szCs w:val="24"/>
        </w:rPr>
      </w:pPr>
    </w:p>
    <w:p w14:paraId="5081DA41" w14:textId="77777777" w:rsidR="008B5FF0" w:rsidRPr="00000BB9" w:rsidRDefault="008B5FF0">
      <w:pPr>
        <w:pStyle w:val="PargrafodaLista"/>
        <w:numPr>
          <w:ilvl w:val="2"/>
          <w:numId w:val="11"/>
        </w:numPr>
        <w:suppressAutoHyphens w:val="0"/>
        <w:spacing w:line="360" w:lineRule="auto"/>
        <w:contextualSpacing w:val="0"/>
        <w:jc w:val="both"/>
        <w:rPr>
          <w:rFonts w:cs="Times New Roman"/>
          <w:bCs/>
          <w:szCs w:val="24"/>
        </w:rPr>
      </w:pPr>
      <w:r w:rsidRPr="00000BB9">
        <w:rPr>
          <w:rFonts w:eastAsia="Times New Roman" w:cs="Times New Roman"/>
          <w:b/>
          <w:bCs/>
          <w:szCs w:val="24"/>
        </w:rPr>
        <w:t>Multa</w:t>
      </w:r>
      <w:r w:rsidRPr="00000BB9">
        <w:rPr>
          <w:rFonts w:eastAsia="Times New Roman" w:cs="Times New Roman"/>
          <w:szCs w:val="24"/>
        </w:rPr>
        <w:t xml:space="preserve"> aplicada nas seguintes hipóteses e nas demais previstas na tabela de penalidades deste termo de referência</w:t>
      </w:r>
      <w:r w:rsidRPr="00000BB9">
        <w:rPr>
          <w:rFonts w:cs="Times New Roman"/>
          <w:bCs/>
          <w:szCs w:val="24"/>
        </w:rPr>
        <w:t>:</w:t>
      </w:r>
    </w:p>
    <w:p w14:paraId="209EBEAA" w14:textId="77777777" w:rsidR="008B5FF0" w:rsidRPr="00000BB9" w:rsidRDefault="008B5FF0">
      <w:pPr>
        <w:pStyle w:val="PargrafodaLista"/>
        <w:widowControl/>
        <w:numPr>
          <w:ilvl w:val="3"/>
          <w:numId w:val="11"/>
        </w:numPr>
        <w:suppressAutoHyphens w:val="0"/>
        <w:autoSpaceDN/>
        <w:spacing w:beforeAutospacing="1" w:line="360" w:lineRule="auto"/>
        <w:jc w:val="both"/>
        <w:textAlignment w:val="auto"/>
        <w:rPr>
          <w:rFonts w:cs="Times New Roman"/>
          <w:b/>
          <w:bCs/>
          <w:color w:val="000000" w:themeColor="text1"/>
          <w:szCs w:val="24"/>
        </w:rPr>
      </w:pPr>
      <w:r w:rsidRPr="00000BB9">
        <w:rPr>
          <w:rFonts w:eastAsia="Times New Roman" w:cs="Times New Roman"/>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05054B70" w14:textId="77777777" w:rsidR="008B5FF0" w:rsidRPr="00000BB9" w:rsidRDefault="008B5FF0">
      <w:pPr>
        <w:pStyle w:val="PargrafodaLista"/>
        <w:widowControl/>
        <w:numPr>
          <w:ilvl w:val="3"/>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 xml:space="preserve">Pela caracterização de inexecução parcial do objeto contratado, será aplicada multa de 20% sobre a parcela inadimplida ou, sobre o valor da fatura correspondente ao período que tenha ocorrido a falta. </w:t>
      </w:r>
    </w:p>
    <w:p w14:paraId="372BCCB3" w14:textId="77777777" w:rsidR="008B5FF0" w:rsidRPr="00000BB9" w:rsidRDefault="008B5FF0">
      <w:pPr>
        <w:pStyle w:val="PargrafodaLista"/>
        <w:widowControl/>
        <w:numPr>
          <w:ilvl w:val="4"/>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 xml:space="preserve">Considera-se inexecução parcial o atraso injustificado superior a 20 (vinte) dias no cumprimento das obrigações principais e acessórias assumidas;  </w:t>
      </w:r>
    </w:p>
    <w:p w14:paraId="2658ADAB" w14:textId="77777777" w:rsidR="008B5FF0" w:rsidRPr="00000BB9" w:rsidRDefault="008B5FF0">
      <w:pPr>
        <w:pStyle w:val="PargrafodaLista"/>
        <w:widowControl/>
        <w:numPr>
          <w:ilvl w:val="3"/>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 xml:space="preserve">Pela caracterização de inexecução total do objeto contratado, será aplicada multa de 30% sobre o valor total do contrato. </w:t>
      </w:r>
    </w:p>
    <w:p w14:paraId="330B4D44" w14:textId="77777777" w:rsidR="008B5FF0" w:rsidRPr="00000BB9" w:rsidRDefault="008B5FF0">
      <w:pPr>
        <w:pStyle w:val="PargrafodaLista"/>
        <w:widowControl/>
        <w:numPr>
          <w:ilvl w:val="4"/>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Considera-se inexecução total o atraso injustificado superior a 40 (quarenta) dias no cumprimento da obrigação principal assumida.</w:t>
      </w:r>
    </w:p>
    <w:p w14:paraId="53A002DE" w14:textId="77777777" w:rsidR="008B5FF0" w:rsidRPr="00000BB9" w:rsidRDefault="008B5FF0" w:rsidP="008B5FF0">
      <w:pPr>
        <w:pStyle w:val="PargrafodaLista"/>
        <w:autoSpaceDN/>
        <w:spacing w:line="360" w:lineRule="auto"/>
        <w:ind w:left="2127"/>
        <w:jc w:val="both"/>
        <w:textAlignment w:val="auto"/>
        <w:rPr>
          <w:rFonts w:cs="Times New Roman"/>
          <w:bCs/>
          <w:szCs w:val="24"/>
        </w:rPr>
      </w:pPr>
    </w:p>
    <w:p w14:paraId="3C9ADE55" w14:textId="77777777" w:rsidR="008B5FF0" w:rsidRPr="00000BB9" w:rsidRDefault="008B5FF0">
      <w:pPr>
        <w:pStyle w:val="PargrafodaLista"/>
        <w:numPr>
          <w:ilvl w:val="2"/>
          <w:numId w:val="11"/>
        </w:numPr>
        <w:suppressAutoHyphens w:val="0"/>
        <w:spacing w:line="360" w:lineRule="auto"/>
        <w:contextualSpacing w:val="0"/>
        <w:jc w:val="both"/>
        <w:rPr>
          <w:rFonts w:cs="Times New Roman"/>
          <w:bCs/>
          <w:szCs w:val="24"/>
        </w:rPr>
      </w:pPr>
      <w:r w:rsidRPr="00000BB9">
        <w:rPr>
          <w:rFonts w:eastAsia="Times New Roman" w:cs="Times New Roman"/>
          <w:b/>
          <w:bCs/>
          <w:szCs w:val="24"/>
        </w:rPr>
        <w:t>Suspensão temporária de participação em licitação e impedimentos de contratar com o CNMP</w:t>
      </w:r>
      <w:r w:rsidRPr="00000BB9">
        <w:rPr>
          <w:rFonts w:eastAsia="Times New Roman" w:cs="Times New Roman"/>
          <w:szCs w:val="24"/>
        </w:rPr>
        <w:t xml:space="preserve"> nos termos do art. 87, III, da Lei n 8.666, de 1993, pode ser aplicada para punir reiteradas faltas, ou o cometimento de faltas contratuais graves, nos seguintes prazos e situações</w:t>
      </w:r>
      <w:r w:rsidRPr="00000BB9">
        <w:rPr>
          <w:rFonts w:cs="Times New Roman"/>
          <w:bCs/>
          <w:szCs w:val="24"/>
        </w:rPr>
        <w:t>:</w:t>
      </w:r>
    </w:p>
    <w:p w14:paraId="1C503AFF"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a) </w:t>
      </w:r>
      <w:r w:rsidRPr="00000BB9">
        <w:rPr>
          <w:rFonts w:eastAsia="Times New Roman" w:cs="Times New Roman"/>
          <w:szCs w:val="24"/>
        </w:rPr>
        <w:t xml:space="preserve">Execução insatisfatória das obrigações assumidas contratualmente, no caso de a empresa ter sido sancionada anteriormente com multa e/ou advertência; Prazo – 3 </w:t>
      </w:r>
      <w:r w:rsidRPr="00000BB9">
        <w:rPr>
          <w:rFonts w:eastAsia="Times New Roman" w:cs="Times New Roman"/>
          <w:szCs w:val="24"/>
        </w:rPr>
        <w:lastRenderedPageBreak/>
        <w:t>meses</w:t>
      </w:r>
      <w:r w:rsidRPr="00000BB9">
        <w:rPr>
          <w:rFonts w:cs="Times New Roman"/>
          <w:bCs/>
          <w:szCs w:val="24"/>
        </w:rPr>
        <w:t>;</w:t>
      </w:r>
    </w:p>
    <w:p w14:paraId="4CF4137D"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b) </w:t>
      </w:r>
      <w:r w:rsidRPr="00000BB9">
        <w:rPr>
          <w:rFonts w:eastAsia="Times New Roman" w:cs="Times New Roman"/>
          <w:szCs w:val="24"/>
        </w:rPr>
        <w:t>Não conclusão do objeto contratado no prazo previsto contratualmente; Prazo – 3 meses</w:t>
      </w:r>
      <w:r w:rsidRPr="00000BB9">
        <w:rPr>
          <w:rFonts w:cs="Times New Roman"/>
          <w:bCs/>
          <w:szCs w:val="24"/>
        </w:rPr>
        <w:t>;</w:t>
      </w:r>
    </w:p>
    <w:p w14:paraId="4A9C8DDB"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c) </w:t>
      </w:r>
      <w:r w:rsidRPr="00000BB9">
        <w:rPr>
          <w:rFonts w:eastAsia="Times New Roman" w:cs="Times New Roman"/>
          <w:szCs w:val="24"/>
        </w:rPr>
        <w:t>Ensejar o retardamento da execução do objeto do contrato; Prazo – 3 meses</w:t>
      </w:r>
      <w:r w:rsidRPr="00000BB9">
        <w:rPr>
          <w:rFonts w:cs="Times New Roman"/>
          <w:bCs/>
          <w:szCs w:val="24"/>
        </w:rPr>
        <w:t>;</w:t>
      </w:r>
    </w:p>
    <w:p w14:paraId="72FAF687"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d) </w:t>
      </w:r>
      <w:r w:rsidRPr="00000BB9">
        <w:rPr>
          <w:rFonts w:eastAsia="Times New Roman" w:cs="Times New Roman"/>
          <w:szCs w:val="24"/>
        </w:rPr>
        <w:t>Não manter as condições apresentadas na proposta; Prazo – 9 meses</w:t>
      </w:r>
      <w:r w:rsidRPr="00000BB9">
        <w:rPr>
          <w:rFonts w:cs="Times New Roman"/>
          <w:bCs/>
          <w:szCs w:val="24"/>
        </w:rPr>
        <w:t>;</w:t>
      </w:r>
    </w:p>
    <w:p w14:paraId="20D08F6F"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e) </w:t>
      </w:r>
      <w:r w:rsidRPr="00000BB9">
        <w:rPr>
          <w:rFonts w:eastAsia="Times New Roman" w:cs="Times New Roman"/>
          <w:szCs w:val="24"/>
        </w:rPr>
        <w:t>Não substituição de material entregue em desacordo com as especificações no prazo previsto contratualmente ou concedido pela Administração; Prazo – 6 meses;</w:t>
      </w:r>
    </w:p>
    <w:p w14:paraId="7C1B487F"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f) </w:t>
      </w:r>
      <w:r w:rsidRPr="00000BB9">
        <w:rPr>
          <w:rFonts w:eastAsia="Times New Roman" w:cs="Times New Roman"/>
          <w:szCs w:val="24"/>
        </w:rPr>
        <w:t>Não formalizar o Contrato, Ata de Registro de Preços ou Termo Aditivo, inclusive após manifestar concordância com a prorrogação de vigência ou alteração do objeto, seja para acréscimo ou supressão; Prazo – 12 meses;</w:t>
      </w:r>
    </w:p>
    <w:p w14:paraId="3DB932AA"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g) </w:t>
      </w:r>
      <w:r w:rsidRPr="00000BB9">
        <w:rPr>
          <w:rFonts w:eastAsia="Times New Roman" w:cs="Times New Roman"/>
          <w:szCs w:val="24"/>
        </w:rPr>
        <w:t>Atraso injustificado, superior a 45 (quarenta e cinco) dias, no cumprimento das obrigações assumidas contratualmente, que tenha acarretado prejuízo à Administração; Prazo – 12 meses;</w:t>
      </w:r>
    </w:p>
    <w:p w14:paraId="04D9676C" w14:textId="77777777" w:rsidR="008B5FF0" w:rsidRPr="00000BB9" w:rsidRDefault="008B5FF0" w:rsidP="008B5FF0">
      <w:pPr>
        <w:pStyle w:val="PargrafodaLista"/>
        <w:spacing w:line="360" w:lineRule="auto"/>
        <w:ind w:left="2124"/>
        <w:jc w:val="both"/>
        <w:rPr>
          <w:rFonts w:cs="Times New Roman"/>
          <w:bCs/>
          <w:szCs w:val="24"/>
        </w:rPr>
      </w:pPr>
      <w:r w:rsidRPr="00000BB9">
        <w:rPr>
          <w:rFonts w:cs="Times New Roman"/>
          <w:bCs/>
          <w:szCs w:val="24"/>
        </w:rPr>
        <w:t xml:space="preserve">h) </w:t>
      </w:r>
      <w:r w:rsidRPr="00000BB9">
        <w:rPr>
          <w:rFonts w:eastAsia="Times New Roman" w:cs="Times New Roman"/>
          <w:szCs w:val="24"/>
        </w:rPr>
        <w:t>Cometimento de irregularidades que acarretem prejuízos à Administração, ensejando a rescisão da contratação por sua culpa; Prazo – 18 meses</w:t>
      </w:r>
      <w:r w:rsidRPr="00000BB9">
        <w:rPr>
          <w:rFonts w:cs="Times New Roman"/>
          <w:bCs/>
          <w:szCs w:val="24"/>
        </w:rPr>
        <w:t>;</w:t>
      </w:r>
    </w:p>
    <w:p w14:paraId="23614E89" w14:textId="77777777" w:rsidR="008B5FF0" w:rsidRPr="00000BB9" w:rsidRDefault="008B5FF0" w:rsidP="008B5FF0">
      <w:pPr>
        <w:spacing w:line="360" w:lineRule="auto"/>
        <w:ind w:left="2124"/>
        <w:jc w:val="both"/>
        <w:rPr>
          <w:rFonts w:cs="Times New Roman"/>
          <w:bCs/>
        </w:rPr>
      </w:pPr>
      <w:r w:rsidRPr="00000BB9">
        <w:rPr>
          <w:rFonts w:cs="Times New Roman"/>
          <w:bCs/>
        </w:rPr>
        <w:t xml:space="preserve">i) </w:t>
      </w:r>
      <w:r w:rsidRPr="00000BB9">
        <w:rPr>
          <w:rFonts w:eastAsia="Times New Roman" w:cs="Times New Roman"/>
        </w:rPr>
        <w:t>Inexecução total do objeto contratado; Prazo – 24 meses</w:t>
      </w:r>
      <w:r w:rsidRPr="00000BB9">
        <w:rPr>
          <w:rFonts w:cs="Times New Roman"/>
          <w:bCs/>
        </w:rPr>
        <w:t>).</w:t>
      </w:r>
    </w:p>
    <w:p w14:paraId="670EAF5D" w14:textId="77777777" w:rsidR="008B5FF0" w:rsidRPr="00000BB9" w:rsidRDefault="008B5FF0" w:rsidP="008B5FF0">
      <w:pPr>
        <w:pStyle w:val="PargrafodaLista"/>
        <w:spacing w:line="360" w:lineRule="auto"/>
        <w:ind w:left="2880"/>
        <w:jc w:val="both"/>
        <w:rPr>
          <w:rFonts w:cs="Times New Roman"/>
          <w:bCs/>
          <w:szCs w:val="24"/>
        </w:rPr>
      </w:pPr>
    </w:p>
    <w:p w14:paraId="396A7B92"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 xml:space="preserve">A </w:t>
      </w:r>
      <w:r w:rsidRPr="00000BB9">
        <w:rPr>
          <w:rFonts w:eastAsia="Times New Roman" w:cs="Times New Roman"/>
          <w:b/>
          <w:bCs/>
          <w:szCs w:val="24"/>
        </w:rPr>
        <w:t>declaração de inidoneidade para licitar ou contratar com a Administração Pública</w:t>
      </w:r>
      <w:r w:rsidRPr="00000BB9">
        <w:rPr>
          <w:rFonts w:eastAsia="Times New Roman" w:cs="Times New Roman"/>
          <w:szCs w:val="24"/>
        </w:rPr>
        <w:t>, nos termos do art. 87, IV da Lei nº 8666 de 19993, tem por objetivo punir faltas contratuais gravíssimas e pode ser aplicada nas hipóteses de a contratada</w:t>
      </w:r>
      <w:r w:rsidRPr="00000BB9">
        <w:rPr>
          <w:rFonts w:cs="Times New Roman"/>
          <w:bCs/>
          <w:szCs w:val="24"/>
        </w:rPr>
        <w:t>:</w:t>
      </w:r>
    </w:p>
    <w:p w14:paraId="45136263" w14:textId="77777777" w:rsidR="008B5FF0" w:rsidRPr="00000BB9" w:rsidRDefault="008B5FF0">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 xml:space="preserve">Sofrer condenação definitiva por praticar, por meio doloso, fraude fiscal no recolhimento de qualquer tributo; </w:t>
      </w:r>
    </w:p>
    <w:p w14:paraId="13B23B59" w14:textId="77777777" w:rsidR="008B5FF0" w:rsidRPr="00000BB9" w:rsidRDefault="008B5FF0">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 xml:space="preserve">Praticar ato ilícito visando frustrar os objetivos da licitação; </w:t>
      </w:r>
    </w:p>
    <w:p w14:paraId="379B6E78" w14:textId="77777777" w:rsidR="008B5FF0" w:rsidRPr="00000BB9" w:rsidRDefault="008B5FF0">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 xml:space="preserve">Demonstrar não possuir idoneidade para contratar com a Administração em virtude de atos ilícitos praticados; </w:t>
      </w:r>
    </w:p>
    <w:p w14:paraId="60E9C0B7" w14:textId="77777777" w:rsidR="008B5FF0" w:rsidRPr="00000BB9" w:rsidRDefault="008B5FF0">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000BB9">
        <w:rPr>
          <w:rFonts w:eastAsia="Times New Roman" w:cs="Times New Roman"/>
          <w:szCs w:val="24"/>
        </w:rPr>
        <w:t>Praticar ato configurado como crime pelo Capítulo II-B do Título XI do Decreto-Lei nº 2.848, de 7 de dezembro de 1940 (Código Penal) durante a execução do contrato</w:t>
      </w:r>
      <w:r w:rsidRPr="00000BB9">
        <w:rPr>
          <w:rFonts w:cs="Times New Roman"/>
          <w:bCs/>
          <w:szCs w:val="24"/>
        </w:rPr>
        <w:t>;</w:t>
      </w:r>
    </w:p>
    <w:p w14:paraId="0293257E"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lastRenderedPageBreak/>
        <w:t>Os efeitos persistirão enquanto durarem os motivos que deram causa à aplicação da penalidade ou até que seja promovida a reabilitação da empresa perante à Administração</w:t>
      </w:r>
      <w:r w:rsidRPr="00000BB9">
        <w:rPr>
          <w:rFonts w:cs="Times New Roman"/>
          <w:bCs/>
          <w:szCs w:val="24"/>
        </w:rPr>
        <w:t>.</w:t>
      </w:r>
    </w:p>
    <w:p w14:paraId="621213A9"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A reabilitação será concedida sempre que o contratado ressarcir a Administração pelos prejuízos causados e após o decurso de 2 (dois) anos da aplicação</w:t>
      </w:r>
      <w:r w:rsidRPr="00000BB9">
        <w:rPr>
          <w:rFonts w:cs="Times New Roman"/>
          <w:bCs/>
          <w:szCs w:val="24"/>
        </w:rPr>
        <w:t>.</w:t>
      </w:r>
    </w:p>
    <w:p w14:paraId="6A891FC6"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r w:rsidRPr="00000BB9">
        <w:rPr>
          <w:rFonts w:cs="Times New Roman"/>
          <w:bCs/>
          <w:szCs w:val="24"/>
        </w:rPr>
        <w:t>.</w:t>
      </w:r>
    </w:p>
    <w:p w14:paraId="2994D68F"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Os atos administrativos de aplicação das sanções previstas nos incisos III e IV, do art. 87, da Lei n.º 8.666/93 e a constantes do art. 7º da Lei nº 10.520/02, bem como a rescisão contratual, serão publicados resumidamente no Diário Oficial da União</w:t>
      </w:r>
      <w:r w:rsidRPr="00000BB9">
        <w:rPr>
          <w:rFonts w:cs="Times New Roman"/>
          <w:bCs/>
          <w:szCs w:val="24"/>
        </w:rPr>
        <w:t>.</w:t>
      </w:r>
    </w:p>
    <w:p w14:paraId="4DF7E771"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color w:val="000000" w:themeColor="text1"/>
          <w:szCs w:val="24"/>
        </w:rPr>
        <w:t>De acordo com o artigo 88, da Lei nº 8.666/93, serão aplicadas as sanções previstas nos incisos III e IV do artigo 87 da referida lei, à CONTRATADA ou aos profissionais que, em razão dos contratos regidos pela citada lei</w:t>
      </w:r>
      <w:r w:rsidRPr="00000BB9">
        <w:rPr>
          <w:rFonts w:cs="Times New Roman"/>
          <w:bCs/>
          <w:szCs w:val="24"/>
        </w:rPr>
        <w:t>:</w:t>
      </w:r>
    </w:p>
    <w:p w14:paraId="3A76BC6F" w14:textId="77777777" w:rsidR="008B5FF0" w:rsidRPr="00000BB9" w:rsidRDefault="008B5FF0" w:rsidP="008B5FF0">
      <w:pPr>
        <w:pStyle w:val="PargrafodaLista"/>
        <w:spacing w:line="360" w:lineRule="auto"/>
        <w:ind w:left="1416"/>
        <w:jc w:val="both"/>
        <w:rPr>
          <w:rFonts w:cs="Times New Roman"/>
          <w:bCs/>
          <w:szCs w:val="24"/>
        </w:rPr>
      </w:pPr>
      <w:r w:rsidRPr="00000BB9">
        <w:rPr>
          <w:rFonts w:cs="Times New Roman"/>
          <w:bCs/>
          <w:szCs w:val="24"/>
        </w:rPr>
        <w:t xml:space="preserve">a) </w:t>
      </w:r>
      <w:r w:rsidRPr="00000BB9">
        <w:rPr>
          <w:rFonts w:eastAsia="Times New Roman" w:cs="Times New Roman"/>
          <w:color w:val="000000" w:themeColor="text1"/>
          <w:szCs w:val="24"/>
        </w:rPr>
        <w:t>Tenham sofrido condenação definitiva por praticarem, por meios dolosos, fraudes fiscais no recolhimento de quaisquer tributos</w:t>
      </w:r>
      <w:r w:rsidRPr="00000BB9">
        <w:rPr>
          <w:rFonts w:cs="Times New Roman"/>
          <w:bCs/>
          <w:szCs w:val="24"/>
        </w:rPr>
        <w:t>;</w:t>
      </w:r>
    </w:p>
    <w:p w14:paraId="7827B4C1" w14:textId="77777777" w:rsidR="008B5FF0" w:rsidRPr="00000BB9" w:rsidRDefault="008B5FF0" w:rsidP="008B5FF0">
      <w:pPr>
        <w:pStyle w:val="PargrafodaLista"/>
        <w:spacing w:line="360" w:lineRule="auto"/>
        <w:ind w:left="1416"/>
        <w:jc w:val="both"/>
        <w:rPr>
          <w:rFonts w:cs="Times New Roman"/>
          <w:bCs/>
          <w:szCs w:val="24"/>
        </w:rPr>
      </w:pPr>
      <w:r w:rsidRPr="00000BB9">
        <w:rPr>
          <w:rFonts w:cs="Times New Roman"/>
          <w:bCs/>
          <w:szCs w:val="24"/>
        </w:rPr>
        <w:t xml:space="preserve">b) </w:t>
      </w:r>
      <w:r w:rsidRPr="00000BB9">
        <w:rPr>
          <w:rFonts w:eastAsia="Times New Roman" w:cs="Times New Roman"/>
          <w:color w:val="000000" w:themeColor="text1"/>
          <w:szCs w:val="24"/>
        </w:rPr>
        <w:t>Tenham praticado atos ilícitos visando a frustrar os objetivos da licitação</w:t>
      </w:r>
      <w:r w:rsidRPr="00000BB9">
        <w:rPr>
          <w:rFonts w:cs="Times New Roman"/>
          <w:bCs/>
          <w:szCs w:val="24"/>
        </w:rPr>
        <w:t>;</w:t>
      </w:r>
    </w:p>
    <w:p w14:paraId="264E466D" w14:textId="77777777" w:rsidR="008B5FF0" w:rsidRPr="00000BB9" w:rsidRDefault="008B5FF0" w:rsidP="008B5FF0">
      <w:pPr>
        <w:pStyle w:val="PargrafodaLista"/>
        <w:spacing w:line="360" w:lineRule="auto"/>
        <w:ind w:left="1416"/>
        <w:jc w:val="both"/>
        <w:rPr>
          <w:rFonts w:cs="Times New Roman"/>
          <w:bCs/>
          <w:szCs w:val="24"/>
        </w:rPr>
      </w:pPr>
      <w:r w:rsidRPr="00000BB9">
        <w:rPr>
          <w:rFonts w:cs="Times New Roman"/>
          <w:bCs/>
          <w:szCs w:val="24"/>
        </w:rPr>
        <w:t xml:space="preserve">c) </w:t>
      </w:r>
      <w:r w:rsidRPr="00000BB9">
        <w:rPr>
          <w:rFonts w:eastAsia="Times New Roman" w:cs="Times New Roman"/>
          <w:color w:val="000000" w:themeColor="text1"/>
          <w:szCs w:val="24"/>
        </w:rPr>
        <w:t>Demonstrem não possuir idoneidade para contratar com a Administração em virtude de atos ilícitos praticados</w:t>
      </w:r>
      <w:r w:rsidRPr="00000BB9">
        <w:rPr>
          <w:rFonts w:cs="Times New Roman"/>
          <w:bCs/>
          <w:szCs w:val="24"/>
        </w:rPr>
        <w:t>.</w:t>
      </w:r>
    </w:p>
    <w:p w14:paraId="23F0963F" w14:textId="77777777" w:rsidR="008B5FF0" w:rsidRPr="00000BB9" w:rsidRDefault="008B5FF0" w:rsidP="008B5FF0">
      <w:pPr>
        <w:pStyle w:val="PargrafodaLista"/>
        <w:spacing w:line="360" w:lineRule="auto"/>
        <w:ind w:left="1416"/>
        <w:jc w:val="both"/>
        <w:rPr>
          <w:rFonts w:cs="Times New Roman"/>
          <w:bCs/>
          <w:szCs w:val="24"/>
        </w:rPr>
      </w:pPr>
      <w:r w:rsidRPr="00000BB9">
        <w:rPr>
          <w:rFonts w:cs="Times New Roman"/>
          <w:bCs/>
          <w:szCs w:val="24"/>
        </w:rPr>
        <w:t xml:space="preserve">d) </w:t>
      </w:r>
      <w:r w:rsidRPr="00000BB9">
        <w:rPr>
          <w:rFonts w:eastAsia="Times New Roman" w:cs="Times New Roman"/>
          <w:color w:val="000000" w:themeColor="text1"/>
          <w:szCs w:val="24"/>
        </w:rPr>
        <w:t>Praticar ato configurado como crime pelo Capítulo II-B do Título XI do Decreto-Lei nº 2.848, de 7 de dezembro de 1940 (Código Penal), durante a execução do contrato.</w:t>
      </w:r>
    </w:p>
    <w:p w14:paraId="5FC0AFC6"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r w:rsidRPr="00000BB9">
        <w:rPr>
          <w:rFonts w:cs="Times New Roman"/>
          <w:bCs/>
          <w:szCs w:val="24"/>
        </w:rPr>
        <w:t>.</w:t>
      </w:r>
    </w:p>
    <w:p w14:paraId="7E24244E"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 xml:space="preserve">Na comunicação da aplicação da penalidade de que trata o item anterior, serão </w:t>
      </w:r>
      <w:r w:rsidRPr="00000BB9">
        <w:rPr>
          <w:rFonts w:eastAsia="Times New Roman" w:cs="Times New Roman"/>
          <w:szCs w:val="24"/>
        </w:rPr>
        <w:lastRenderedPageBreak/>
        <w:t>informados o nome e a lotação da autoridade que aplicou a sanção, bem como daquela competente para decidir sobre o recurso</w:t>
      </w:r>
      <w:r w:rsidRPr="00000BB9">
        <w:rPr>
          <w:rFonts w:cs="Times New Roman"/>
          <w:bCs/>
          <w:szCs w:val="24"/>
        </w:rPr>
        <w:t>.</w:t>
      </w:r>
    </w:p>
    <w:p w14:paraId="4B91BB52" w14:textId="77777777" w:rsidR="008B5FF0" w:rsidRPr="00000BB9" w:rsidRDefault="008B5FF0">
      <w:pPr>
        <w:pStyle w:val="PargrafodaLista"/>
        <w:numPr>
          <w:ilvl w:val="1"/>
          <w:numId w:val="11"/>
        </w:numPr>
        <w:suppressAutoHyphens w:val="0"/>
        <w:spacing w:line="360" w:lineRule="auto"/>
        <w:contextualSpacing w:val="0"/>
        <w:jc w:val="both"/>
        <w:rPr>
          <w:rFonts w:cs="Times New Roman"/>
          <w:bCs/>
          <w:szCs w:val="24"/>
        </w:rPr>
      </w:pPr>
      <w:r w:rsidRPr="00000BB9">
        <w:rPr>
          <w:rFonts w:eastAsia="Times New Roman" w:cs="Times New Roman"/>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r w:rsidRPr="00000BB9">
        <w:rPr>
          <w:rFonts w:cs="Times New Roman"/>
          <w:bCs/>
          <w:szCs w:val="24"/>
        </w:rPr>
        <w:t>.</w:t>
      </w:r>
    </w:p>
    <w:p w14:paraId="30CC23B7"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tabs>
          <w:tab w:val="left" w:pos="-16122"/>
          <w:tab w:val="left" w:pos="-15083"/>
          <w:tab w:val="left" w:pos="709"/>
        </w:tabs>
        <w:suppressAutoHyphens w:val="0"/>
        <w:autoSpaceDN w:val="0"/>
        <w:snapToGrid w:val="0"/>
        <w:spacing w:before="0" w:after="0" w:line="360" w:lineRule="auto"/>
        <w:jc w:val="both"/>
      </w:pPr>
      <w:r w:rsidRPr="00000BB9">
        <w:t>As penalidades previstas neste Termo de Referência são independentes entre si, podendo ser aplicadas isoladas ou, no caso de multa, cumulativamente, sem prejuízo de outras medidas cabíveis, garantida prévia defesa (art. 87, § 2º da Lei 8.666/93).</w:t>
      </w:r>
    </w:p>
    <w:p w14:paraId="2282DEAD" w14:textId="77777777" w:rsidR="008B5FF0" w:rsidRPr="00000BB9" w:rsidRDefault="008B5FF0" w:rsidP="008B5FF0">
      <w:pPr>
        <w:pStyle w:val="western"/>
        <w:tabs>
          <w:tab w:val="left" w:pos="-16122"/>
          <w:tab w:val="left" w:pos="-15083"/>
        </w:tabs>
        <w:spacing w:before="0" w:after="0" w:line="360" w:lineRule="auto"/>
        <w:ind w:left="1080"/>
      </w:pPr>
    </w:p>
    <w:p w14:paraId="11A5595C" w14:textId="77777777" w:rsidR="008B5FF0" w:rsidRPr="00000BB9" w:rsidRDefault="008B5FF0">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D0CECE" w:themeFill="background2" w:themeFillShade="E6"/>
        <w:tabs>
          <w:tab w:val="left" w:pos="-16122"/>
          <w:tab w:val="left" w:pos="-15083"/>
          <w:tab w:val="left" w:pos="709"/>
        </w:tabs>
        <w:suppressAutoHyphens w:val="0"/>
        <w:autoSpaceDN w:val="0"/>
        <w:snapToGrid w:val="0"/>
        <w:spacing w:before="0" w:after="120" w:line="360" w:lineRule="auto"/>
        <w:ind w:left="357" w:hanging="357"/>
        <w:jc w:val="both"/>
        <w:rPr>
          <w:b/>
          <w:bCs/>
        </w:rPr>
      </w:pPr>
      <w:r w:rsidRPr="00000BB9">
        <w:rPr>
          <w:b/>
          <w:bCs/>
        </w:rPr>
        <w:t>Tabela de Penalidades</w:t>
      </w:r>
    </w:p>
    <w:p w14:paraId="56B3B9F5" w14:textId="77777777" w:rsidR="0010696D" w:rsidRDefault="0010696D" w:rsidP="0010696D">
      <w:pPr>
        <w:pStyle w:val="western"/>
        <w:tabs>
          <w:tab w:val="left" w:pos="-16122"/>
          <w:tab w:val="left" w:pos="-15083"/>
        </w:tabs>
        <w:spacing w:before="0" w:after="120" w:line="360" w:lineRule="auto"/>
        <w:ind w:left="1080"/>
        <w:rPr>
          <w:rFonts w:ascii="Arial" w:hAnsi="Arial"/>
          <w:sz w:val="22"/>
          <w:szCs w:val="22"/>
        </w:rPr>
      </w:pPr>
    </w:p>
    <w:p w14:paraId="47F1D80D" w14:textId="77777777" w:rsidR="0010696D" w:rsidRPr="008153EF" w:rsidRDefault="0010696D" w:rsidP="0010696D">
      <w:pPr>
        <w:pStyle w:val="western"/>
        <w:widowControl/>
        <w:numPr>
          <w:ilvl w:val="1"/>
          <w:numId w:val="11"/>
        </w:numPr>
        <w:pBdr>
          <w:top w:val="none" w:sz="0" w:space="0" w:color="auto"/>
          <w:left w:val="none" w:sz="0" w:space="0" w:color="auto"/>
          <w:bottom w:val="none" w:sz="0" w:space="0" w:color="auto"/>
          <w:right w:val="none" w:sz="0" w:space="0" w:color="auto"/>
        </w:pBdr>
        <w:tabs>
          <w:tab w:val="left" w:pos="-16122"/>
          <w:tab w:val="left" w:pos="-15083"/>
          <w:tab w:val="left" w:pos="709"/>
        </w:tabs>
        <w:suppressAutoHyphens w:val="0"/>
        <w:autoSpaceDN w:val="0"/>
        <w:snapToGrid w:val="0"/>
        <w:spacing w:before="0" w:after="120" w:line="360" w:lineRule="auto"/>
        <w:jc w:val="both"/>
        <w:rPr>
          <w:rFonts w:ascii="Arial" w:hAnsi="Arial"/>
          <w:sz w:val="22"/>
          <w:szCs w:val="22"/>
        </w:rPr>
      </w:pPr>
      <w:r w:rsidRPr="00275400">
        <w:rPr>
          <w:rFonts w:ascii="Arial" w:hAnsi="Arial"/>
          <w:sz w:val="22"/>
          <w:szCs w:val="22"/>
        </w:rPr>
        <w:t xml:space="preserve">Na ocorrência de infrações contratuais não especificadas na tabela 5, o gestor do contrato utilizará como critérios o prejuízo causado ao contratante e a diligência da contratada para solucionar o problema ao enquadrá-lo em um dos níveis de criticidade especificados na tabela 4. </w:t>
      </w:r>
    </w:p>
    <w:p w14:paraId="23FA41B7" w14:textId="77777777" w:rsidR="0010696D" w:rsidRDefault="0010696D" w:rsidP="0010696D">
      <w:pPr>
        <w:pStyle w:val="western"/>
        <w:widowControl/>
        <w:numPr>
          <w:ilvl w:val="1"/>
          <w:numId w:val="11"/>
        </w:numPr>
        <w:pBdr>
          <w:top w:val="none" w:sz="0" w:space="0" w:color="auto"/>
          <w:left w:val="none" w:sz="0" w:space="0" w:color="auto"/>
          <w:bottom w:val="none" w:sz="0" w:space="0" w:color="auto"/>
          <w:right w:val="none" w:sz="0" w:space="0" w:color="auto"/>
        </w:pBdr>
        <w:tabs>
          <w:tab w:val="left" w:pos="-16122"/>
          <w:tab w:val="left" w:pos="-15083"/>
          <w:tab w:val="left" w:pos="709"/>
        </w:tabs>
        <w:suppressAutoHyphens w:val="0"/>
        <w:autoSpaceDN w:val="0"/>
        <w:snapToGrid w:val="0"/>
        <w:spacing w:before="0" w:after="120" w:line="360" w:lineRule="auto"/>
        <w:jc w:val="both"/>
        <w:rPr>
          <w:rFonts w:ascii="Arial" w:hAnsi="Arial"/>
          <w:sz w:val="22"/>
          <w:szCs w:val="22"/>
        </w:rPr>
      </w:pPr>
      <w:r w:rsidRPr="00275400">
        <w:rPr>
          <w:rFonts w:ascii="Arial" w:hAnsi="Arial"/>
          <w:sz w:val="22"/>
          <w:szCs w:val="22"/>
        </w:rPr>
        <w:t>A multa poderá ser acumulada com quaisquer outras sanções e será aplicada na seguinte forma:</w:t>
      </w:r>
    </w:p>
    <w:p w14:paraId="52B7DEE6" w14:textId="77777777" w:rsidR="0010696D" w:rsidRPr="008153EF" w:rsidRDefault="0010696D" w:rsidP="0010696D">
      <w:pPr>
        <w:pStyle w:val="western"/>
        <w:tabs>
          <w:tab w:val="left" w:pos="-16122"/>
          <w:tab w:val="left" w:pos="-15083"/>
        </w:tabs>
        <w:spacing w:before="0" w:after="0" w:line="360" w:lineRule="auto"/>
        <w:ind w:left="357"/>
        <w:rPr>
          <w:rFonts w:ascii="Arial" w:hAnsi="Arial"/>
          <w:sz w:val="22"/>
          <w:szCs w:val="22"/>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10696D" w:rsidRPr="008153EF" w14:paraId="0F5C4064" w14:textId="77777777" w:rsidTr="002E330B">
        <w:tc>
          <w:tcPr>
            <w:tcW w:w="4395" w:type="dxa"/>
            <w:tcBorders>
              <w:top w:val="single" w:sz="2" w:space="0" w:color="000000"/>
              <w:left w:val="single" w:sz="2" w:space="0" w:color="000000"/>
              <w:bottom w:val="single" w:sz="2" w:space="0" w:color="000000"/>
            </w:tcBorders>
            <w:shd w:val="clear" w:color="auto" w:fill="B2B2B2"/>
          </w:tcPr>
          <w:p w14:paraId="72EEFA17" w14:textId="77777777" w:rsidR="0010696D" w:rsidRPr="008153EF" w:rsidRDefault="0010696D" w:rsidP="002E330B">
            <w:pPr>
              <w:widowControl/>
              <w:suppressAutoHyphens w:val="0"/>
              <w:spacing w:before="57" w:after="57" w:line="360" w:lineRule="auto"/>
              <w:ind w:left="788" w:hanging="431"/>
              <w:jc w:val="center"/>
              <w:textAlignment w:val="auto"/>
              <w:rPr>
                <w:rFonts w:ascii="Arial" w:eastAsia="Times New Roman" w:hAnsi="Arial" w:cs="Arial"/>
                <w:b/>
                <w:bCs/>
                <w:kern w:val="0"/>
                <w:sz w:val="22"/>
                <w:szCs w:val="22"/>
                <w:lang w:eastAsia="en-US" w:bidi="ar-SA"/>
              </w:rPr>
            </w:pPr>
            <w:r w:rsidRPr="008153EF">
              <w:rPr>
                <w:rFonts w:ascii="Arial" w:eastAsia="Times New Roman" w:hAnsi="Arial" w:cs="Arial"/>
                <w:b/>
                <w:bCs/>
                <w:kern w:val="0"/>
                <w:sz w:val="22"/>
                <w:szCs w:val="22"/>
                <w:lang w:eastAsia="en-US" w:bidi="ar-SA"/>
              </w:rPr>
              <w:t>INFRAÇÃO</w:t>
            </w:r>
          </w:p>
        </w:tc>
        <w:tc>
          <w:tcPr>
            <w:tcW w:w="5243" w:type="dxa"/>
            <w:tcBorders>
              <w:top w:val="single" w:sz="2" w:space="0" w:color="000000"/>
              <w:left w:val="single" w:sz="2" w:space="0" w:color="000000"/>
              <w:bottom w:val="single" w:sz="2" w:space="0" w:color="000000"/>
              <w:right w:val="single" w:sz="2" w:space="0" w:color="000000"/>
            </w:tcBorders>
            <w:shd w:val="clear" w:color="auto" w:fill="B2B2B2"/>
          </w:tcPr>
          <w:p w14:paraId="54FD2AB5" w14:textId="77777777" w:rsidR="0010696D" w:rsidRPr="008153EF" w:rsidRDefault="0010696D" w:rsidP="002E330B">
            <w:pPr>
              <w:widowControl/>
              <w:suppressAutoHyphens w:val="0"/>
              <w:spacing w:before="57" w:after="57" w:line="360" w:lineRule="auto"/>
              <w:ind w:left="788" w:hanging="431"/>
              <w:jc w:val="center"/>
              <w:textAlignment w:val="auto"/>
              <w:rPr>
                <w:rFonts w:ascii="Arial" w:eastAsia="Times New Roman" w:hAnsi="Arial" w:cs="Arial"/>
                <w:kern w:val="0"/>
                <w:sz w:val="22"/>
                <w:szCs w:val="22"/>
                <w:lang w:eastAsia="en-US" w:bidi="ar-SA"/>
              </w:rPr>
            </w:pPr>
            <w:r w:rsidRPr="008153EF">
              <w:rPr>
                <w:rFonts w:ascii="Arial" w:eastAsia="Times New Roman" w:hAnsi="Arial" w:cs="Arial"/>
                <w:b/>
                <w:bCs/>
                <w:kern w:val="0"/>
                <w:sz w:val="22"/>
                <w:szCs w:val="22"/>
                <w:lang w:eastAsia="en-US" w:bidi="ar-SA"/>
              </w:rPr>
              <w:t xml:space="preserve">MULTA </w:t>
            </w:r>
          </w:p>
        </w:tc>
      </w:tr>
      <w:tr w:rsidR="0010696D" w:rsidRPr="008153EF" w14:paraId="08A32C8C" w14:textId="77777777" w:rsidTr="002E330B">
        <w:trPr>
          <w:trHeight w:val="2384"/>
        </w:trPr>
        <w:tc>
          <w:tcPr>
            <w:tcW w:w="4395" w:type="dxa"/>
            <w:tcBorders>
              <w:left w:val="single" w:sz="2" w:space="0" w:color="000000"/>
              <w:bottom w:val="single" w:sz="2" w:space="0" w:color="000000"/>
            </w:tcBorders>
          </w:tcPr>
          <w:p w14:paraId="611EFF9D"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color w:val="000000"/>
                <w:kern w:val="0"/>
                <w:sz w:val="22"/>
                <w:szCs w:val="22"/>
                <w:lang w:eastAsia="en-US" w:bidi="ar-SA"/>
              </w:rPr>
            </w:pPr>
            <w:r w:rsidRPr="008153EF">
              <w:rPr>
                <w:rFonts w:ascii="Arial" w:eastAsia="Times New Roman" w:hAnsi="Arial" w:cs="Arial"/>
                <w:color w:val="000000"/>
                <w:kern w:val="0"/>
                <w:sz w:val="22"/>
                <w:szCs w:val="22"/>
                <w:lang w:eastAsia="en-US" w:bidi="ar-SA"/>
              </w:rPr>
              <w:t>1) apresentação de documentação falsa</w:t>
            </w:r>
          </w:p>
          <w:p w14:paraId="7D410837"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color w:val="000000"/>
                <w:kern w:val="0"/>
                <w:sz w:val="22"/>
                <w:szCs w:val="22"/>
                <w:lang w:eastAsia="en-US" w:bidi="ar-SA"/>
              </w:rPr>
            </w:pPr>
            <w:r w:rsidRPr="008153EF">
              <w:rPr>
                <w:rFonts w:ascii="Arial" w:eastAsia="Times New Roman" w:hAnsi="Arial" w:cs="Arial"/>
                <w:color w:val="000000"/>
                <w:kern w:val="0"/>
                <w:sz w:val="22"/>
                <w:szCs w:val="22"/>
                <w:lang w:eastAsia="en-US" w:bidi="ar-SA"/>
              </w:rPr>
              <w:t>2) fraude na execução contratual</w:t>
            </w:r>
          </w:p>
          <w:p w14:paraId="42E5328C"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color w:val="000000"/>
                <w:kern w:val="0"/>
                <w:sz w:val="22"/>
                <w:szCs w:val="22"/>
                <w:lang w:eastAsia="en-US" w:bidi="ar-SA"/>
              </w:rPr>
            </w:pPr>
            <w:r w:rsidRPr="008153EF">
              <w:rPr>
                <w:rFonts w:ascii="Arial" w:eastAsia="Times New Roman" w:hAnsi="Arial" w:cs="Arial"/>
                <w:color w:val="000000"/>
                <w:kern w:val="0"/>
                <w:sz w:val="22"/>
                <w:szCs w:val="22"/>
                <w:lang w:eastAsia="en-US" w:bidi="ar-SA"/>
              </w:rPr>
              <w:t>3) comportamento inidôneo</w:t>
            </w:r>
          </w:p>
          <w:p w14:paraId="6DD0F568"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color w:val="000000"/>
                <w:kern w:val="0"/>
                <w:sz w:val="22"/>
                <w:szCs w:val="22"/>
                <w:lang w:eastAsia="en-US" w:bidi="ar-SA"/>
              </w:rPr>
            </w:pPr>
            <w:r w:rsidRPr="008153EF">
              <w:rPr>
                <w:rFonts w:ascii="Arial" w:eastAsia="Times New Roman" w:hAnsi="Arial" w:cs="Arial"/>
                <w:color w:val="000000"/>
                <w:kern w:val="0"/>
                <w:sz w:val="22"/>
                <w:szCs w:val="22"/>
                <w:lang w:eastAsia="en-US" w:bidi="ar-SA"/>
              </w:rPr>
              <w:t>4) fraude fiscal</w:t>
            </w:r>
          </w:p>
          <w:p w14:paraId="04637ABD"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kern w:val="0"/>
                <w:sz w:val="22"/>
                <w:szCs w:val="22"/>
                <w:lang w:eastAsia="en-US" w:bidi="ar-SA"/>
              </w:rPr>
            </w:pPr>
            <w:r w:rsidRPr="008153EF">
              <w:rPr>
                <w:rFonts w:ascii="Arial" w:eastAsia="Times New Roman" w:hAnsi="Arial" w:cs="Arial"/>
                <w:color w:val="000000"/>
                <w:kern w:val="0"/>
                <w:sz w:val="22"/>
                <w:szCs w:val="22"/>
                <w:lang w:eastAsia="en-US" w:bidi="ar-SA"/>
              </w:rPr>
              <w:lastRenderedPageBreak/>
              <w:t>5) descumprimento de obrigação contratual</w:t>
            </w:r>
          </w:p>
        </w:tc>
        <w:tc>
          <w:tcPr>
            <w:tcW w:w="5243" w:type="dxa"/>
            <w:tcBorders>
              <w:left w:val="single" w:sz="2" w:space="0" w:color="000000"/>
              <w:bottom w:val="single" w:sz="2" w:space="0" w:color="000000"/>
              <w:right w:val="single" w:sz="2" w:space="0" w:color="000000"/>
            </w:tcBorders>
          </w:tcPr>
          <w:p w14:paraId="7768641F" w14:textId="77777777" w:rsidR="0010696D" w:rsidRPr="007E5C0F" w:rsidRDefault="0010696D" w:rsidP="002E330B">
            <w:pPr>
              <w:widowControl/>
              <w:suppressAutoHyphens w:val="0"/>
              <w:autoSpaceDE w:val="0"/>
              <w:spacing w:before="57" w:after="57" w:line="360" w:lineRule="auto"/>
              <w:ind w:left="788" w:hanging="431"/>
              <w:jc w:val="center"/>
              <w:textAlignment w:val="auto"/>
              <w:rPr>
                <w:rFonts w:ascii="Arial" w:eastAsia="Times New Roman" w:hAnsi="Arial" w:cs="Arial"/>
                <w:kern w:val="0"/>
                <w:sz w:val="22"/>
                <w:szCs w:val="22"/>
                <w:lang w:eastAsia="en-US" w:bidi="ar-SA"/>
              </w:rPr>
            </w:pPr>
          </w:p>
          <w:p w14:paraId="7AD5F3B1" w14:textId="77777777" w:rsidR="0010696D" w:rsidRPr="007E5C0F" w:rsidRDefault="0010696D" w:rsidP="002E330B">
            <w:pPr>
              <w:widowControl/>
              <w:suppressAutoHyphens w:val="0"/>
              <w:autoSpaceDE w:val="0"/>
              <w:spacing w:before="57" w:after="57" w:line="360" w:lineRule="auto"/>
              <w:ind w:left="788" w:hanging="431"/>
              <w:jc w:val="center"/>
              <w:textAlignment w:val="auto"/>
              <w:rPr>
                <w:rFonts w:ascii="Arial" w:eastAsia="Times New Roman" w:hAnsi="Arial" w:cs="Arial"/>
                <w:kern w:val="0"/>
                <w:sz w:val="22"/>
                <w:szCs w:val="22"/>
                <w:lang w:eastAsia="en-US" w:bidi="ar-SA"/>
              </w:rPr>
            </w:pPr>
          </w:p>
          <w:p w14:paraId="7CF2C602" w14:textId="77777777" w:rsidR="0010696D" w:rsidRPr="007E5C0F" w:rsidRDefault="0010696D" w:rsidP="002E330B">
            <w:pPr>
              <w:widowControl/>
              <w:suppressAutoHyphens w:val="0"/>
              <w:autoSpaceDE w:val="0"/>
              <w:spacing w:before="57" w:after="57" w:line="360" w:lineRule="auto"/>
              <w:ind w:left="788" w:hanging="431"/>
              <w:jc w:val="center"/>
              <w:textAlignment w:val="auto"/>
              <w:rPr>
                <w:rFonts w:ascii="Arial" w:eastAsia="Times New Roman" w:hAnsi="Arial" w:cs="Arial"/>
                <w:kern w:val="0"/>
                <w:sz w:val="22"/>
                <w:szCs w:val="22"/>
                <w:lang w:eastAsia="en-US" w:bidi="ar-SA"/>
              </w:rPr>
            </w:pPr>
            <w:r w:rsidRPr="007E5C0F">
              <w:rPr>
                <w:rFonts w:ascii="Arial" w:hAnsi="Arial" w:cs="Arial"/>
                <w:sz w:val="22"/>
                <w:szCs w:val="22"/>
              </w:rPr>
              <w:t>10% (dez por cento) sobre o valor global do contrato</w:t>
            </w:r>
          </w:p>
        </w:tc>
      </w:tr>
      <w:tr w:rsidR="0010696D" w:rsidRPr="008153EF" w14:paraId="09BDB61A" w14:textId="77777777" w:rsidTr="002E330B">
        <w:trPr>
          <w:trHeight w:val="1271"/>
        </w:trPr>
        <w:tc>
          <w:tcPr>
            <w:tcW w:w="4395" w:type="dxa"/>
            <w:tcBorders>
              <w:left w:val="single" w:sz="2" w:space="0" w:color="000000"/>
              <w:bottom w:val="single" w:sz="4" w:space="0" w:color="auto"/>
            </w:tcBorders>
          </w:tcPr>
          <w:p w14:paraId="76F0A709"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kern w:val="0"/>
                <w:sz w:val="22"/>
                <w:szCs w:val="22"/>
                <w:lang w:eastAsia="en-US" w:bidi="ar-SA"/>
              </w:rPr>
            </w:pPr>
            <w:r w:rsidRPr="008153EF">
              <w:rPr>
                <w:rFonts w:ascii="Arial" w:eastAsia="Times New Roman" w:hAnsi="Arial" w:cs="Arial"/>
                <w:kern w:val="0"/>
                <w:sz w:val="22"/>
                <w:szCs w:val="22"/>
                <w:lang w:eastAsia="en-US" w:bidi="ar-SA"/>
              </w:rPr>
              <w:t>6) inexecução parcial</w:t>
            </w:r>
          </w:p>
          <w:p w14:paraId="0944FC9C"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kern w:val="0"/>
                <w:sz w:val="22"/>
                <w:szCs w:val="22"/>
                <w:lang w:eastAsia="en-US" w:bidi="ar-SA"/>
              </w:rPr>
            </w:pPr>
          </w:p>
        </w:tc>
        <w:tc>
          <w:tcPr>
            <w:tcW w:w="5243" w:type="dxa"/>
            <w:tcBorders>
              <w:left w:val="single" w:sz="2" w:space="0" w:color="000000"/>
              <w:bottom w:val="single" w:sz="4" w:space="0" w:color="auto"/>
              <w:right w:val="single" w:sz="2" w:space="0" w:color="000000"/>
            </w:tcBorders>
          </w:tcPr>
          <w:p w14:paraId="369B955C" w14:textId="77777777" w:rsidR="0010696D" w:rsidRPr="007E5C0F" w:rsidRDefault="0010696D" w:rsidP="002E330B">
            <w:pPr>
              <w:widowControl/>
              <w:suppressAutoHyphens w:val="0"/>
              <w:autoSpaceDE w:val="0"/>
              <w:spacing w:before="57" w:after="57" w:line="360" w:lineRule="auto"/>
              <w:ind w:left="788" w:hanging="431"/>
              <w:jc w:val="both"/>
              <w:textAlignment w:val="auto"/>
              <w:rPr>
                <w:rFonts w:ascii="Arial" w:eastAsia="Times New Roman" w:hAnsi="Arial" w:cs="Arial"/>
                <w:kern w:val="0"/>
                <w:sz w:val="22"/>
                <w:szCs w:val="22"/>
                <w:lang w:eastAsia="en-US" w:bidi="ar-SA"/>
              </w:rPr>
            </w:pPr>
            <w:r w:rsidRPr="007E5C0F">
              <w:rPr>
                <w:rFonts w:ascii="Arial" w:eastAsia="TTE4D8A148t00" w:hAnsi="Arial" w:cs="Arial"/>
                <w:sz w:val="22"/>
                <w:szCs w:val="22"/>
              </w:rPr>
              <w:t xml:space="preserve">20% (vinte por cento) sobre a </w:t>
            </w:r>
            <w:r w:rsidRPr="007E5C0F">
              <w:rPr>
                <w:rFonts w:ascii="Arial" w:eastAsia="Arial" w:hAnsi="Arial" w:cs="Arial"/>
                <w:sz w:val="22"/>
                <w:szCs w:val="22"/>
              </w:rPr>
              <w:t>parcela inadimplida ou, sobre o valor da fatura correspondente ao período que tenha ocorrido a falta.</w:t>
            </w:r>
          </w:p>
        </w:tc>
      </w:tr>
      <w:tr w:rsidR="0010696D" w:rsidRPr="008153EF" w14:paraId="40183296" w14:textId="77777777" w:rsidTr="002E330B">
        <w:tc>
          <w:tcPr>
            <w:tcW w:w="4395" w:type="dxa"/>
            <w:tcBorders>
              <w:top w:val="single" w:sz="4" w:space="0" w:color="auto"/>
              <w:left w:val="single" w:sz="4" w:space="0" w:color="auto"/>
              <w:bottom w:val="single" w:sz="4" w:space="0" w:color="auto"/>
              <w:right w:val="single" w:sz="4" w:space="0" w:color="auto"/>
            </w:tcBorders>
          </w:tcPr>
          <w:p w14:paraId="4DFFC874" w14:textId="77777777" w:rsidR="0010696D" w:rsidRPr="008153EF" w:rsidRDefault="0010696D" w:rsidP="002E330B">
            <w:pPr>
              <w:widowControl/>
              <w:suppressAutoHyphens w:val="0"/>
              <w:spacing w:before="57" w:after="57" w:line="360" w:lineRule="auto"/>
              <w:ind w:left="788" w:hanging="431"/>
              <w:jc w:val="both"/>
              <w:textAlignment w:val="auto"/>
              <w:rPr>
                <w:rFonts w:ascii="Arial" w:eastAsia="Times New Roman" w:hAnsi="Arial" w:cs="Arial"/>
                <w:kern w:val="0"/>
                <w:sz w:val="22"/>
                <w:szCs w:val="22"/>
                <w:lang w:eastAsia="en-US" w:bidi="ar-SA"/>
              </w:rPr>
            </w:pPr>
            <w:r w:rsidRPr="008153EF">
              <w:rPr>
                <w:rFonts w:ascii="Arial" w:eastAsia="Times New Roman" w:hAnsi="Arial" w:cs="Arial"/>
                <w:kern w:val="0"/>
                <w:sz w:val="22"/>
                <w:szCs w:val="22"/>
                <w:lang w:eastAsia="en-US" w:bidi="ar-SA"/>
              </w:rPr>
              <w:t xml:space="preserve">7) inexecução total </w:t>
            </w:r>
          </w:p>
        </w:tc>
        <w:tc>
          <w:tcPr>
            <w:tcW w:w="5243" w:type="dxa"/>
            <w:tcBorders>
              <w:top w:val="single" w:sz="4" w:space="0" w:color="auto"/>
              <w:left w:val="single" w:sz="4" w:space="0" w:color="auto"/>
              <w:bottom w:val="single" w:sz="4" w:space="0" w:color="auto"/>
              <w:right w:val="single" w:sz="4" w:space="0" w:color="auto"/>
            </w:tcBorders>
          </w:tcPr>
          <w:p w14:paraId="68B9EF24" w14:textId="77777777" w:rsidR="0010696D" w:rsidRPr="007E5C0F" w:rsidRDefault="0010696D" w:rsidP="002E330B">
            <w:pPr>
              <w:widowControl/>
              <w:suppressAutoHyphens w:val="0"/>
              <w:autoSpaceDE w:val="0"/>
              <w:spacing w:before="57" w:after="57" w:line="360" w:lineRule="auto"/>
              <w:ind w:left="788" w:hanging="431"/>
              <w:jc w:val="center"/>
              <w:textAlignment w:val="auto"/>
              <w:rPr>
                <w:rFonts w:ascii="Arial" w:eastAsia="Times New Roman" w:hAnsi="Arial" w:cs="Arial"/>
                <w:kern w:val="0"/>
                <w:sz w:val="22"/>
                <w:szCs w:val="22"/>
                <w:lang w:eastAsia="en-US" w:bidi="ar-SA"/>
              </w:rPr>
            </w:pPr>
            <w:r w:rsidRPr="007E5C0F">
              <w:rPr>
                <w:rFonts w:ascii="Arial" w:eastAsia="Times New Roman" w:hAnsi="Arial" w:cs="Arial"/>
                <w:kern w:val="0"/>
                <w:sz w:val="22"/>
                <w:szCs w:val="22"/>
                <w:lang w:eastAsia="en-US" w:bidi="ar-SA"/>
              </w:rPr>
              <w:t>30% (trinta por cento) sobre o valor global do contrato</w:t>
            </w:r>
          </w:p>
        </w:tc>
      </w:tr>
    </w:tbl>
    <w:p w14:paraId="7B597DA7" w14:textId="77777777" w:rsidR="0010696D" w:rsidRPr="008153EF" w:rsidRDefault="0010696D" w:rsidP="0010696D">
      <w:pPr>
        <w:pStyle w:val="western"/>
        <w:tabs>
          <w:tab w:val="left" w:pos="-16122"/>
          <w:tab w:val="left" w:pos="-15083"/>
        </w:tabs>
        <w:spacing w:line="360" w:lineRule="auto"/>
        <w:ind w:left="1440"/>
        <w:rPr>
          <w:rFonts w:ascii="Arial" w:hAnsi="Arial"/>
          <w:sz w:val="22"/>
          <w:szCs w:val="22"/>
        </w:rPr>
      </w:pPr>
      <w:r w:rsidRPr="008153EF">
        <w:rPr>
          <w:rFonts w:ascii="Arial" w:hAnsi="Arial"/>
          <w:sz w:val="22"/>
          <w:szCs w:val="22"/>
        </w:rPr>
        <w:t xml:space="preserve">                   Tabela </w:t>
      </w:r>
      <w:r>
        <w:rPr>
          <w:rFonts w:ascii="Arial" w:hAnsi="Arial"/>
          <w:sz w:val="22"/>
          <w:szCs w:val="22"/>
        </w:rPr>
        <w:t>3</w:t>
      </w:r>
      <w:r w:rsidRPr="008153EF">
        <w:rPr>
          <w:rFonts w:ascii="Arial" w:hAnsi="Arial"/>
          <w:sz w:val="22"/>
          <w:szCs w:val="22"/>
        </w:rPr>
        <w:t>: Percentual máximo para infrações</w:t>
      </w:r>
    </w:p>
    <w:p w14:paraId="333675B7" w14:textId="77777777" w:rsidR="0010696D" w:rsidRDefault="0010696D" w:rsidP="0010696D">
      <w:pPr>
        <w:pStyle w:val="western"/>
        <w:widowControl/>
        <w:numPr>
          <w:ilvl w:val="1"/>
          <w:numId w:val="11"/>
        </w:numPr>
        <w:pBdr>
          <w:top w:val="none" w:sz="0" w:space="0" w:color="auto"/>
          <w:left w:val="none" w:sz="0" w:space="0" w:color="auto"/>
          <w:bottom w:val="none" w:sz="0" w:space="0" w:color="auto"/>
          <w:right w:val="none" w:sz="0" w:space="0" w:color="auto"/>
        </w:pBdr>
        <w:tabs>
          <w:tab w:val="left" w:pos="-16122"/>
          <w:tab w:val="left" w:pos="-15083"/>
          <w:tab w:val="left" w:pos="709"/>
        </w:tabs>
        <w:suppressAutoHyphens w:val="0"/>
        <w:autoSpaceDN w:val="0"/>
        <w:snapToGrid w:val="0"/>
        <w:spacing w:before="0" w:after="0" w:line="360" w:lineRule="auto"/>
        <w:jc w:val="both"/>
        <w:rPr>
          <w:rFonts w:ascii="Arial" w:hAnsi="Arial"/>
          <w:sz w:val="22"/>
          <w:szCs w:val="22"/>
        </w:rPr>
      </w:pPr>
      <w:r w:rsidRPr="008153EF">
        <w:rPr>
          <w:rFonts w:ascii="Arial" w:hAnsi="Arial"/>
          <w:sz w:val="22"/>
          <w:szCs w:val="22"/>
        </w:rPr>
        <w:t>Além dessas, serão aplicadas multas, conforme as infrações cometidas e o nível de gravidade respectivo, indicados nas tabelas a seguir:</w:t>
      </w:r>
    </w:p>
    <w:p w14:paraId="4B4EC5AC" w14:textId="77777777" w:rsidR="0010696D" w:rsidRPr="008153EF" w:rsidRDefault="0010696D" w:rsidP="0010696D">
      <w:pPr>
        <w:pStyle w:val="western"/>
        <w:tabs>
          <w:tab w:val="left" w:pos="-16122"/>
          <w:tab w:val="left" w:pos="-15083"/>
        </w:tabs>
        <w:spacing w:before="0" w:after="0" w:line="360" w:lineRule="auto"/>
        <w:ind w:left="357"/>
        <w:rPr>
          <w:rFonts w:ascii="Arial" w:hAnsi="Arial"/>
          <w:sz w:val="22"/>
          <w:szCs w:val="22"/>
        </w:rPr>
      </w:pP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10696D" w:rsidRPr="008153EF" w14:paraId="7F4484AC" w14:textId="77777777" w:rsidTr="002E330B">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802294F" w14:textId="77777777" w:rsidR="0010696D" w:rsidRPr="008153EF" w:rsidRDefault="0010696D" w:rsidP="002E330B">
            <w:pPr>
              <w:pStyle w:val="Standard"/>
              <w:shd w:val="clear" w:color="auto" w:fill="999999"/>
              <w:spacing w:before="57" w:after="57"/>
              <w:jc w:val="center"/>
              <w:rPr>
                <w:rFonts w:ascii="Arial" w:hAnsi="Arial" w:cs="Arial"/>
                <w:b/>
                <w:bCs/>
                <w:sz w:val="22"/>
                <w:szCs w:val="22"/>
              </w:rPr>
            </w:pPr>
            <w:r w:rsidRPr="008153EF">
              <w:rPr>
                <w:rFonts w:ascii="Arial" w:hAnsi="Arial" w:cs="Arial"/>
                <w:b/>
                <w:bCs/>
                <w:sz w:val="22"/>
                <w:szCs w:val="22"/>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5F77CA9" w14:textId="77777777" w:rsidR="0010696D" w:rsidRPr="008153EF" w:rsidRDefault="0010696D" w:rsidP="002E330B">
            <w:pPr>
              <w:pStyle w:val="Standard"/>
              <w:suppressLineNumbers/>
              <w:shd w:val="clear" w:color="auto" w:fill="999999"/>
              <w:spacing w:before="57" w:after="57"/>
              <w:jc w:val="center"/>
              <w:rPr>
                <w:rFonts w:ascii="Arial" w:hAnsi="Arial" w:cs="Arial"/>
                <w:b/>
                <w:bCs/>
                <w:sz w:val="22"/>
                <w:szCs w:val="22"/>
              </w:rPr>
            </w:pPr>
            <w:r w:rsidRPr="008153EF">
              <w:rPr>
                <w:rFonts w:ascii="Arial" w:hAnsi="Arial" w:cs="Arial"/>
                <w:b/>
                <w:bCs/>
                <w:sz w:val="22"/>
                <w:szCs w:val="22"/>
              </w:rPr>
              <w:t>CORRESPONDÊNCIA</w:t>
            </w:r>
          </w:p>
          <w:p w14:paraId="32764BBE" w14:textId="77777777" w:rsidR="0010696D" w:rsidRPr="008153EF" w:rsidRDefault="0010696D" w:rsidP="002E330B">
            <w:pPr>
              <w:pStyle w:val="Standard"/>
              <w:suppressLineNumbers/>
              <w:shd w:val="clear" w:color="auto" w:fill="999999"/>
              <w:spacing w:before="57" w:after="57"/>
              <w:jc w:val="center"/>
              <w:rPr>
                <w:rFonts w:ascii="Arial" w:hAnsi="Arial" w:cs="Arial"/>
                <w:sz w:val="22"/>
                <w:szCs w:val="22"/>
              </w:rPr>
            </w:pPr>
            <w:r w:rsidRPr="008153EF">
              <w:rPr>
                <w:rFonts w:ascii="Arial" w:hAnsi="Arial" w:cs="Arial"/>
                <w:sz w:val="22"/>
                <w:szCs w:val="22"/>
              </w:rPr>
              <w:t>(por ocorrência sobre o valor global da contratação)</w:t>
            </w:r>
          </w:p>
        </w:tc>
      </w:tr>
      <w:tr w:rsidR="0010696D" w:rsidRPr="008153EF" w14:paraId="352E58F9" w14:textId="77777777" w:rsidTr="002E330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2A2B3B9" w14:textId="77777777" w:rsidR="0010696D" w:rsidRPr="008153EF" w:rsidRDefault="0010696D" w:rsidP="002E330B">
            <w:pPr>
              <w:pStyle w:val="Standard"/>
              <w:suppressLineNumbers/>
              <w:spacing w:before="57" w:after="57"/>
              <w:ind w:left="170" w:hanging="340"/>
              <w:jc w:val="center"/>
              <w:rPr>
                <w:rFonts w:ascii="Arial" w:hAnsi="Arial" w:cs="Arial"/>
                <w:sz w:val="22"/>
                <w:szCs w:val="22"/>
              </w:rPr>
            </w:pPr>
            <w:r w:rsidRPr="008153EF">
              <w:rPr>
                <w:rFonts w:ascii="Arial" w:hAnsi="Arial" w:cs="Arial"/>
                <w:sz w:val="22"/>
                <w:szCs w:val="22"/>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D56FCA" w14:textId="77777777" w:rsidR="0010696D" w:rsidRPr="008153EF" w:rsidRDefault="0010696D" w:rsidP="002E330B">
            <w:pPr>
              <w:pStyle w:val="Standard"/>
              <w:suppressLineNumbers/>
              <w:spacing w:before="57" w:after="57"/>
              <w:jc w:val="center"/>
              <w:rPr>
                <w:rFonts w:ascii="Arial" w:hAnsi="Arial" w:cs="Arial"/>
                <w:sz w:val="22"/>
                <w:szCs w:val="22"/>
              </w:rPr>
            </w:pPr>
            <w:r w:rsidRPr="008153EF">
              <w:rPr>
                <w:rFonts w:ascii="Arial" w:hAnsi="Arial" w:cs="Arial"/>
                <w:sz w:val="22"/>
                <w:szCs w:val="22"/>
              </w:rPr>
              <w:t>0,5%.</w:t>
            </w:r>
          </w:p>
        </w:tc>
      </w:tr>
      <w:tr w:rsidR="0010696D" w:rsidRPr="008153EF" w14:paraId="614866D0" w14:textId="77777777" w:rsidTr="002E330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E1828F7" w14:textId="77777777" w:rsidR="0010696D" w:rsidRPr="008153EF" w:rsidRDefault="0010696D" w:rsidP="002E330B">
            <w:pPr>
              <w:pStyle w:val="Standard"/>
              <w:spacing w:before="57" w:after="57"/>
              <w:jc w:val="center"/>
              <w:rPr>
                <w:rFonts w:ascii="Arial" w:hAnsi="Arial" w:cs="Arial"/>
                <w:sz w:val="22"/>
                <w:szCs w:val="22"/>
              </w:rPr>
            </w:pPr>
            <w:r w:rsidRPr="008153EF">
              <w:rPr>
                <w:rFonts w:ascii="Arial" w:hAnsi="Arial" w:cs="Arial"/>
                <w:sz w:val="22"/>
                <w:szCs w:val="22"/>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E863C6" w14:textId="77777777" w:rsidR="0010696D" w:rsidRPr="008153EF" w:rsidRDefault="0010696D" w:rsidP="002E330B">
            <w:pPr>
              <w:pStyle w:val="Standard"/>
              <w:suppressLineNumbers/>
              <w:spacing w:before="57" w:after="57"/>
              <w:jc w:val="center"/>
              <w:rPr>
                <w:rFonts w:ascii="Arial" w:hAnsi="Arial" w:cs="Arial"/>
                <w:sz w:val="22"/>
                <w:szCs w:val="22"/>
              </w:rPr>
            </w:pPr>
            <w:r w:rsidRPr="008153EF">
              <w:rPr>
                <w:rFonts w:ascii="Arial" w:hAnsi="Arial" w:cs="Arial"/>
                <w:sz w:val="22"/>
                <w:szCs w:val="22"/>
              </w:rPr>
              <w:t>0,8%.</w:t>
            </w:r>
          </w:p>
        </w:tc>
      </w:tr>
      <w:tr w:rsidR="0010696D" w:rsidRPr="008153EF" w14:paraId="2A18C80A" w14:textId="77777777" w:rsidTr="002E330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19D2922" w14:textId="77777777" w:rsidR="0010696D" w:rsidRPr="008153EF" w:rsidRDefault="0010696D" w:rsidP="002E330B">
            <w:pPr>
              <w:pStyle w:val="Standard"/>
              <w:spacing w:before="57" w:after="57"/>
              <w:jc w:val="center"/>
              <w:rPr>
                <w:rFonts w:ascii="Arial" w:hAnsi="Arial" w:cs="Arial"/>
                <w:sz w:val="22"/>
                <w:szCs w:val="22"/>
              </w:rPr>
            </w:pPr>
            <w:r w:rsidRPr="008153EF">
              <w:rPr>
                <w:rFonts w:ascii="Arial" w:hAnsi="Arial" w:cs="Arial"/>
                <w:sz w:val="22"/>
                <w:szCs w:val="22"/>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3FC295" w14:textId="77777777" w:rsidR="0010696D" w:rsidRPr="008153EF" w:rsidRDefault="0010696D" w:rsidP="002E330B">
            <w:pPr>
              <w:pStyle w:val="Standard"/>
              <w:suppressLineNumbers/>
              <w:spacing w:before="57" w:after="57"/>
              <w:jc w:val="center"/>
              <w:rPr>
                <w:rFonts w:ascii="Arial" w:hAnsi="Arial" w:cs="Arial"/>
                <w:sz w:val="22"/>
                <w:szCs w:val="22"/>
              </w:rPr>
            </w:pPr>
            <w:r w:rsidRPr="008153EF">
              <w:rPr>
                <w:rFonts w:ascii="Arial" w:hAnsi="Arial" w:cs="Arial"/>
                <w:sz w:val="22"/>
                <w:szCs w:val="22"/>
              </w:rPr>
              <w:t>1,5%.</w:t>
            </w:r>
          </w:p>
        </w:tc>
      </w:tr>
      <w:tr w:rsidR="0010696D" w:rsidRPr="008153EF" w14:paraId="6F26C41E" w14:textId="77777777" w:rsidTr="002E330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3BEEF7E" w14:textId="77777777" w:rsidR="0010696D" w:rsidRPr="008153EF" w:rsidRDefault="0010696D" w:rsidP="002E330B">
            <w:pPr>
              <w:pStyle w:val="Standard"/>
              <w:spacing w:before="57" w:after="57"/>
              <w:jc w:val="center"/>
              <w:rPr>
                <w:rFonts w:ascii="Arial" w:hAnsi="Arial" w:cs="Arial"/>
                <w:sz w:val="22"/>
                <w:szCs w:val="22"/>
              </w:rPr>
            </w:pPr>
            <w:r w:rsidRPr="008153EF">
              <w:rPr>
                <w:rFonts w:ascii="Arial" w:hAnsi="Arial" w:cs="Arial"/>
                <w:sz w:val="22"/>
                <w:szCs w:val="22"/>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F66FAB" w14:textId="77777777" w:rsidR="0010696D" w:rsidRPr="008153EF" w:rsidRDefault="0010696D" w:rsidP="002E330B">
            <w:pPr>
              <w:pStyle w:val="Standard"/>
              <w:suppressLineNumbers/>
              <w:spacing w:before="57" w:after="57"/>
              <w:jc w:val="center"/>
              <w:rPr>
                <w:rFonts w:ascii="Arial" w:hAnsi="Arial" w:cs="Arial"/>
                <w:sz w:val="22"/>
                <w:szCs w:val="22"/>
              </w:rPr>
            </w:pPr>
            <w:r w:rsidRPr="008153EF">
              <w:rPr>
                <w:rFonts w:ascii="Arial" w:hAnsi="Arial" w:cs="Arial"/>
                <w:sz w:val="22"/>
                <w:szCs w:val="22"/>
              </w:rPr>
              <w:t>5,0%.</w:t>
            </w:r>
          </w:p>
        </w:tc>
      </w:tr>
      <w:tr w:rsidR="0010696D" w:rsidRPr="008153EF" w14:paraId="43A4747A" w14:textId="77777777" w:rsidTr="002E330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D3E9A4D" w14:textId="77777777" w:rsidR="0010696D" w:rsidRPr="008153EF" w:rsidRDefault="0010696D" w:rsidP="002E330B">
            <w:pPr>
              <w:pStyle w:val="Standard"/>
              <w:spacing w:before="57" w:after="57"/>
              <w:jc w:val="center"/>
              <w:rPr>
                <w:rFonts w:ascii="Arial" w:hAnsi="Arial" w:cs="Arial"/>
                <w:sz w:val="22"/>
                <w:szCs w:val="22"/>
              </w:rPr>
            </w:pPr>
            <w:r w:rsidRPr="008153EF">
              <w:rPr>
                <w:rFonts w:ascii="Arial" w:hAnsi="Arial" w:cs="Arial"/>
                <w:sz w:val="22"/>
                <w:szCs w:val="22"/>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B248ED" w14:textId="77777777" w:rsidR="0010696D" w:rsidRPr="008153EF" w:rsidRDefault="0010696D" w:rsidP="002E330B">
            <w:pPr>
              <w:pStyle w:val="Standard"/>
              <w:suppressLineNumbers/>
              <w:spacing w:before="57" w:after="57"/>
              <w:jc w:val="center"/>
              <w:rPr>
                <w:rFonts w:ascii="Arial" w:hAnsi="Arial" w:cs="Arial"/>
                <w:sz w:val="22"/>
                <w:szCs w:val="22"/>
              </w:rPr>
            </w:pPr>
            <w:r w:rsidRPr="008153EF">
              <w:rPr>
                <w:rFonts w:ascii="Arial" w:hAnsi="Arial" w:cs="Arial"/>
                <w:sz w:val="22"/>
                <w:szCs w:val="22"/>
              </w:rPr>
              <w:t>7,0%.</w:t>
            </w:r>
          </w:p>
        </w:tc>
      </w:tr>
      <w:tr w:rsidR="0010696D" w:rsidRPr="008153EF" w14:paraId="55625A0B" w14:textId="77777777" w:rsidTr="002E330B">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71557FF" w14:textId="77777777" w:rsidR="0010696D" w:rsidRPr="008153EF" w:rsidRDefault="0010696D" w:rsidP="002E330B">
            <w:pPr>
              <w:pStyle w:val="Standard"/>
              <w:spacing w:before="57" w:after="57"/>
              <w:jc w:val="center"/>
              <w:rPr>
                <w:rFonts w:ascii="Arial" w:hAnsi="Arial" w:cs="Arial"/>
                <w:sz w:val="22"/>
                <w:szCs w:val="22"/>
              </w:rPr>
            </w:pPr>
            <w:r w:rsidRPr="008153EF">
              <w:rPr>
                <w:rFonts w:ascii="Arial" w:hAnsi="Arial" w:cs="Arial"/>
                <w:sz w:val="22"/>
                <w:szCs w:val="22"/>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D85CA" w14:textId="77777777" w:rsidR="0010696D" w:rsidRPr="008153EF" w:rsidRDefault="0010696D" w:rsidP="002E330B">
            <w:pPr>
              <w:pStyle w:val="Standard"/>
              <w:suppressLineNumbers/>
              <w:spacing w:before="57" w:after="57"/>
              <w:jc w:val="center"/>
              <w:rPr>
                <w:rFonts w:ascii="Arial" w:hAnsi="Arial" w:cs="Arial"/>
                <w:sz w:val="22"/>
                <w:szCs w:val="22"/>
              </w:rPr>
            </w:pPr>
            <w:r w:rsidRPr="008153EF">
              <w:rPr>
                <w:rFonts w:ascii="Arial" w:hAnsi="Arial" w:cs="Arial"/>
                <w:sz w:val="22"/>
                <w:szCs w:val="22"/>
              </w:rPr>
              <w:t>10%.</w:t>
            </w:r>
          </w:p>
        </w:tc>
      </w:tr>
    </w:tbl>
    <w:p w14:paraId="392532A9" w14:textId="77777777" w:rsidR="0010696D" w:rsidRPr="008153EF" w:rsidRDefault="0010696D" w:rsidP="0010696D">
      <w:pPr>
        <w:pStyle w:val="western"/>
        <w:tabs>
          <w:tab w:val="left" w:pos="438"/>
          <w:tab w:val="left" w:pos="1477"/>
        </w:tabs>
        <w:spacing w:before="0" w:after="0" w:line="360" w:lineRule="auto"/>
        <w:jc w:val="center"/>
        <w:rPr>
          <w:rFonts w:ascii="Arial" w:hAnsi="Arial"/>
          <w:sz w:val="22"/>
          <w:szCs w:val="22"/>
        </w:rPr>
      </w:pPr>
      <w:r w:rsidRPr="008153EF">
        <w:rPr>
          <w:rFonts w:ascii="Arial" w:hAnsi="Arial"/>
          <w:sz w:val="22"/>
          <w:szCs w:val="22"/>
        </w:rPr>
        <w:t xml:space="preserve">Tabela </w:t>
      </w:r>
      <w:r>
        <w:rPr>
          <w:rFonts w:ascii="Arial" w:hAnsi="Arial"/>
          <w:sz w:val="22"/>
          <w:szCs w:val="22"/>
        </w:rPr>
        <w:t>4</w:t>
      </w:r>
      <w:r w:rsidRPr="008153EF">
        <w:rPr>
          <w:rFonts w:ascii="Arial" w:hAnsi="Arial"/>
          <w:sz w:val="22"/>
          <w:szCs w:val="22"/>
        </w:rPr>
        <w:t>: Classificação das infrações e multas</w:t>
      </w:r>
    </w:p>
    <w:p w14:paraId="63154EFD" w14:textId="77777777" w:rsidR="0010696D" w:rsidRPr="008153EF" w:rsidRDefault="0010696D" w:rsidP="0010696D">
      <w:pPr>
        <w:pStyle w:val="western"/>
        <w:tabs>
          <w:tab w:val="left" w:pos="438"/>
          <w:tab w:val="left" w:pos="1477"/>
        </w:tabs>
        <w:spacing w:before="0" w:after="0" w:line="360" w:lineRule="auto"/>
        <w:jc w:val="center"/>
        <w:rPr>
          <w:rFonts w:ascii="Arial" w:hAnsi="Arial"/>
          <w:sz w:val="22"/>
          <w:szCs w:val="22"/>
        </w:rPr>
      </w:pPr>
      <w:r w:rsidRPr="008153EF">
        <w:rPr>
          <w:rFonts w:ascii="Arial" w:hAnsi="Arial"/>
          <w:sz w:val="22"/>
          <w:szCs w:val="22"/>
        </w:rPr>
        <w:lastRenderedPageBreak/>
        <w:tab/>
      </w:r>
    </w:p>
    <w:p w14:paraId="438438B2" w14:textId="77777777" w:rsidR="0010696D" w:rsidRPr="008153EF" w:rsidRDefault="0010696D" w:rsidP="0010696D">
      <w:pPr>
        <w:pStyle w:val="western"/>
        <w:widowControl/>
        <w:numPr>
          <w:ilvl w:val="1"/>
          <w:numId w:val="11"/>
        </w:numPr>
        <w:pBdr>
          <w:top w:val="none" w:sz="0" w:space="0" w:color="auto"/>
          <w:left w:val="none" w:sz="0" w:space="0" w:color="auto"/>
          <w:bottom w:val="none" w:sz="0" w:space="0" w:color="auto"/>
          <w:right w:val="none" w:sz="0" w:space="0" w:color="auto"/>
        </w:pBdr>
        <w:tabs>
          <w:tab w:val="left" w:pos="-13962"/>
          <w:tab w:val="left" w:pos="-12923"/>
        </w:tabs>
        <w:suppressAutoHyphens w:val="0"/>
        <w:autoSpaceDN w:val="0"/>
        <w:snapToGrid w:val="0"/>
        <w:spacing w:before="0" w:after="0" w:line="360" w:lineRule="auto"/>
        <w:jc w:val="both"/>
        <w:rPr>
          <w:rFonts w:ascii="Arial" w:hAnsi="Arial"/>
          <w:sz w:val="22"/>
          <w:szCs w:val="22"/>
        </w:rPr>
      </w:pPr>
      <w:r w:rsidRPr="008153EF">
        <w:rPr>
          <w:rFonts w:ascii="Arial" w:hAnsi="Arial"/>
          <w:sz w:val="22"/>
          <w:szCs w:val="22"/>
        </w:rPr>
        <w:t>Todas as ocorrências contratuais serão registradas pelo CONTRANTE, que notificará a CONTRATADA dos registros. Serão atribuídos níveis para as ocorrências, conforme tabela abaixo:</w:t>
      </w:r>
    </w:p>
    <w:p w14:paraId="427FD703" w14:textId="77777777" w:rsidR="0010696D" w:rsidRPr="008153EF" w:rsidRDefault="0010696D" w:rsidP="0010696D">
      <w:pPr>
        <w:pStyle w:val="western"/>
        <w:tabs>
          <w:tab w:val="left" w:pos="-12522"/>
          <w:tab w:val="left" w:pos="-11483"/>
        </w:tabs>
        <w:spacing w:before="0" w:after="0" w:line="360" w:lineRule="auto"/>
        <w:ind w:left="1440"/>
        <w:rPr>
          <w:rFonts w:ascii="Arial" w:hAnsi="Arial"/>
          <w:sz w:val="22"/>
          <w:szCs w:val="22"/>
        </w:rPr>
      </w:pPr>
    </w:p>
    <w:tbl>
      <w:tblPr>
        <w:tblW w:w="9075" w:type="dxa"/>
        <w:tblInd w:w="329" w:type="dxa"/>
        <w:tblLayout w:type="fixed"/>
        <w:tblCellMar>
          <w:left w:w="10" w:type="dxa"/>
          <w:right w:w="10" w:type="dxa"/>
        </w:tblCellMar>
        <w:tblLook w:val="04A0" w:firstRow="1" w:lastRow="0" w:firstColumn="1" w:lastColumn="0" w:noHBand="0" w:noVBand="1"/>
      </w:tblPr>
      <w:tblGrid>
        <w:gridCol w:w="727"/>
        <w:gridCol w:w="7657"/>
        <w:gridCol w:w="691"/>
      </w:tblGrid>
      <w:tr w:rsidR="0010696D" w:rsidRPr="008153EF" w14:paraId="673D2017" w14:textId="77777777" w:rsidTr="002E330B">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D685978" w14:textId="77777777" w:rsidR="0010696D" w:rsidRPr="008153EF" w:rsidRDefault="0010696D" w:rsidP="002E330B">
            <w:pPr>
              <w:pStyle w:val="Standard"/>
              <w:shd w:val="clear" w:color="auto" w:fill="999999"/>
              <w:spacing w:before="57" w:after="57" w:line="360" w:lineRule="auto"/>
              <w:jc w:val="center"/>
              <w:rPr>
                <w:rFonts w:ascii="Arial" w:eastAsia="ZurichBT-Light" w:hAnsi="Arial" w:cs="Arial"/>
                <w:b/>
                <w:sz w:val="22"/>
                <w:szCs w:val="22"/>
              </w:rPr>
            </w:pPr>
            <w:r w:rsidRPr="008153EF">
              <w:rPr>
                <w:rFonts w:ascii="Arial" w:eastAsia="ZurichBT-Light" w:hAnsi="Arial" w:cs="Arial"/>
                <w:b/>
                <w:sz w:val="22"/>
                <w:szCs w:val="22"/>
              </w:rPr>
              <w:t>INFRAÇÃO</w:t>
            </w:r>
          </w:p>
        </w:tc>
      </w:tr>
      <w:tr w:rsidR="0010696D" w:rsidRPr="008153EF" w14:paraId="6002838C" w14:textId="77777777" w:rsidTr="002E330B">
        <w:tc>
          <w:tcPr>
            <w:tcW w:w="727" w:type="dxa"/>
            <w:tcBorders>
              <w:left w:val="single" w:sz="2" w:space="0" w:color="000000"/>
              <w:bottom w:val="single" w:sz="2" w:space="0" w:color="000000"/>
            </w:tcBorders>
            <w:shd w:val="clear" w:color="auto" w:fill="808080"/>
            <w:tcMar>
              <w:top w:w="55" w:type="dxa"/>
              <w:left w:w="55" w:type="dxa"/>
              <w:bottom w:w="55" w:type="dxa"/>
              <w:right w:w="55" w:type="dxa"/>
            </w:tcMar>
          </w:tcPr>
          <w:p w14:paraId="2F0507D8" w14:textId="77777777" w:rsidR="0010696D" w:rsidRPr="008153EF" w:rsidRDefault="0010696D" w:rsidP="002E330B">
            <w:pPr>
              <w:pStyle w:val="Standard"/>
              <w:spacing w:before="57" w:after="57" w:line="360" w:lineRule="auto"/>
              <w:jc w:val="center"/>
              <w:rPr>
                <w:rFonts w:ascii="Arial" w:eastAsia="ZurichBT-Light" w:hAnsi="Arial" w:cs="Arial"/>
                <w:b/>
                <w:sz w:val="22"/>
                <w:szCs w:val="22"/>
              </w:rPr>
            </w:pPr>
            <w:r w:rsidRPr="008153EF">
              <w:rPr>
                <w:rFonts w:ascii="Arial" w:eastAsia="ZurichBT-Light" w:hAnsi="Arial" w:cs="Arial"/>
                <w:b/>
                <w:sz w:val="22"/>
                <w:szCs w:val="22"/>
              </w:rPr>
              <w:t>Item</w:t>
            </w:r>
          </w:p>
        </w:tc>
        <w:tc>
          <w:tcPr>
            <w:tcW w:w="7657" w:type="dxa"/>
            <w:tcBorders>
              <w:left w:val="single" w:sz="2" w:space="0" w:color="000000"/>
              <w:bottom w:val="single" w:sz="2" w:space="0" w:color="000000"/>
            </w:tcBorders>
            <w:shd w:val="clear" w:color="auto" w:fill="808080"/>
            <w:tcMar>
              <w:top w:w="55" w:type="dxa"/>
              <w:left w:w="55" w:type="dxa"/>
              <w:bottom w:w="55" w:type="dxa"/>
              <w:right w:w="55" w:type="dxa"/>
            </w:tcMar>
          </w:tcPr>
          <w:p w14:paraId="6F0ABC1D" w14:textId="77777777" w:rsidR="0010696D" w:rsidRPr="008153EF" w:rsidRDefault="0010696D" w:rsidP="002E330B">
            <w:pPr>
              <w:pStyle w:val="Standard"/>
              <w:spacing w:before="57" w:after="57" w:line="360" w:lineRule="auto"/>
              <w:jc w:val="center"/>
              <w:rPr>
                <w:rFonts w:ascii="Arial" w:eastAsia="ZurichBT-Light" w:hAnsi="Arial" w:cs="Arial"/>
                <w:b/>
                <w:sz w:val="22"/>
                <w:szCs w:val="22"/>
              </w:rPr>
            </w:pPr>
            <w:r w:rsidRPr="008153EF">
              <w:rPr>
                <w:rFonts w:ascii="Arial" w:eastAsia="ZurichBT-Light" w:hAnsi="Arial" w:cs="Arial"/>
                <w:b/>
                <w:sz w:val="22"/>
                <w:szCs w:val="22"/>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09DF8BCA" w14:textId="77777777" w:rsidR="0010696D" w:rsidRPr="008153EF" w:rsidRDefault="0010696D" w:rsidP="002E330B">
            <w:pPr>
              <w:pStyle w:val="Standard"/>
              <w:spacing w:before="57" w:after="57" w:line="360" w:lineRule="auto"/>
              <w:jc w:val="center"/>
              <w:rPr>
                <w:rFonts w:ascii="Arial" w:eastAsia="ZurichBT-Light" w:hAnsi="Arial" w:cs="Arial"/>
                <w:b/>
                <w:sz w:val="22"/>
                <w:szCs w:val="22"/>
              </w:rPr>
            </w:pPr>
            <w:r w:rsidRPr="008153EF">
              <w:rPr>
                <w:rFonts w:ascii="Arial" w:eastAsia="ZurichBT-Light" w:hAnsi="Arial" w:cs="Arial"/>
                <w:b/>
                <w:sz w:val="22"/>
                <w:szCs w:val="22"/>
              </w:rPr>
              <w:t>Nível</w:t>
            </w:r>
          </w:p>
        </w:tc>
      </w:tr>
      <w:tr w:rsidR="0010696D" w:rsidRPr="008153EF" w14:paraId="1414EAE0"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5B7D706B"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64E9B8C" w14:textId="77777777" w:rsidR="0010696D" w:rsidRPr="008153EF" w:rsidRDefault="0010696D" w:rsidP="002E330B">
            <w:pPr>
              <w:pStyle w:val="Standard"/>
              <w:tabs>
                <w:tab w:val="left" w:pos="426"/>
                <w:tab w:val="left" w:pos="1985"/>
              </w:tabs>
              <w:suppressAutoHyphens w:val="0"/>
              <w:spacing w:before="57" w:after="57"/>
              <w:jc w:val="both"/>
              <w:rPr>
                <w:rFonts w:ascii="Arial" w:eastAsia="ZurichBT-Light" w:hAnsi="Arial" w:cs="Arial"/>
                <w:color w:val="000000"/>
                <w:sz w:val="22"/>
                <w:szCs w:val="22"/>
              </w:rPr>
            </w:pPr>
            <w:r w:rsidRPr="008153EF">
              <w:rPr>
                <w:rFonts w:ascii="Arial" w:eastAsia="ZurichBT-Light" w:hAnsi="Arial" w:cs="Arial"/>
                <w:color w:val="000000"/>
                <w:sz w:val="22"/>
                <w:szCs w:val="22"/>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B25287"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6</w:t>
            </w:r>
          </w:p>
        </w:tc>
      </w:tr>
      <w:tr w:rsidR="0010696D" w:rsidRPr="008153EF" w14:paraId="0CD1D9C0"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01834116"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236494D4" w14:textId="77777777" w:rsidR="0010696D" w:rsidRPr="008153EF" w:rsidRDefault="0010696D" w:rsidP="002E330B">
            <w:pPr>
              <w:pStyle w:val="Standard"/>
              <w:tabs>
                <w:tab w:val="left" w:pos="426"/>
                <w:tab w:val="left" w:pos="1985"/>
              </w:tabs>
              <w:suppressAutoHyphens w:val="0"/>
              <w:spacing w:before="57" w:after="57"/>
              <w:jc w:val="both"/>
              <w:rPr>
                <w:rFonts w:ascii="Arial" w:eastAsia="ZurichBT-Light" w:hAnsi="Arial" w:cs="Arial"/>
                <w:color w:val="000000"/>
                <w:sz w:val="22"/>
                <w:szCs w:val="22"/>
              </w:rPr>
            </w:pPr>
            <w:r w:rsidRPr="008153EF">
              <w:rPr>
                <w:rFonts w:ascii="Arial" w:eastAsia="ZurichBT-Light" w:hAnsi="Arial" w:cs="Arial"/>
                <w:color w:val="000000"/>
                <w:sz w:val="22"/>
                <w:szCs w:val="22"/>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AE4675"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6</w:t>
            </w:r>
          </w:p>
        </w:tc>
      </w:tr>
      <w:tr w:rsidR="0010696D" w:rsidRPr="008153EF" w14:paraId="7AF28B73"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699B5172"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0690732F" w14:textId="77777777" w:rsidR="0010696D" w:rsidRPr="008153EF" w:rsidRDefault="0010696D" w:rsidP="002E330B">
            <w:pPr>
              <w:pStyle w:val="Standard"/>
              <w:tabs>
                <w:tab w:val="left" w:pos="284"/>
              </w:tabs>
              <w:suppressAutoHyphens w:val="0"/>
              <w:autoSpaceDE w:val="0"/>
              <w:spacing w:before="57" w:after="57"/>
              <w:jc w:val="both"/>
              <w:rPr>
                <w:rFonts w:ascii="Arial" w:hAnsi="Arial" w:cs="Arial"/>
                <w:sz w:val="22"/>
                <w:szCs w:val="22"/>
              </w:rPr>
            </w:pPr>
            <w:r w:rsidRPr="008153EF">
              <w:rPr>
                <w:rFonts w:ascii="Arial" w:eastAsia="ZurichBT-Light" w:hAnsi="Arial" w:cs="Arial"/>
                <w:color w:val="000000"/>
                <w:sz w:val="22"/>
                <w:szCs w:val="22"/>
              </w:rPr>
              <w:t>R</w:t>
            </w:r>
            <w:r w:rsidRPr="008153EF">
              <w:rPr>
                <w:rFonts w:ascii="Arial" w:hAnsi="Arial" w:cs="Arial"/>
                <w:color w:val="000000"/>
                <w:sz w:val="22"/>
                <w:szCs w:val="22"/>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9F93B5"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5</w:t>
            </w:r>
          </w:p>
        </w:tc>
      </w:tr>
      <w:tr w:rsidR="0010696D" w:rsidRPr="008153EF" w14:paraId="650643F3"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45DCAEFE"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E32159F" w14:textId="77777777" w:rsidR="0010696D" w:rsidRPr="008153EF" w:rsidRDefault="0010696D" w:rsidP="002E330B">
            <w:pPr>
              <w:pStyle w:val="Standard"/>
              <w:tabs>
                <w:tab w:val="left" w:pos="284"/>
              </w:tabs>
              <w:suppressAutoHyphens w:val="0"/>
              <w:autoSpaceDE w:val="0"/>
              <w:spacing w:before="57" w:after="57"/>
              <w:jc w:val="both"/>
              <w:rPr>
                <w:rFonts w:ascii="Arial" w:hAnsi="Arial" w:cs="Arial"/>
                <w:sz w:val="22"/>
                <w:szCs w:val="22"/>
              </w:rPr>
            </w:pPr>
            <w:r w:rsidRPr="008153EF">
              <w:rPr>
                <w:rFonts w:ascii="Arial" w:hAnsi="Arial" w:cs="Arial"/>
                <w:color w:val="000000"/>
                <w:sz w:val="22"/>
                <w:szCs w:val="22"/>
              </w:rPr>
              <w:t>Utilizar o nome do CONTRATANTE, ou sua qualidade de CONTRATADA, em quaisquer atividades de divulgação empresarial.</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745C51"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4</w:t>
            </w:r>
          </w:p>
        </w:tc>
      </w:tr>
      <w:tr w:rsidR="0010696D" w:rsidRPr="008153EF" w14:paraId="7487A573" w14:textId="77777777" w:rsidTr="002E330B">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3C69A7C8"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C5669B7" w14:textId="77777777" w:rsidR="0010696D" w:rsidRPr="008153EF" w:rsidRDefault="0010696D" w:rsidP="002E330B">
            <w:pPr>
              <w:pStyle w:val="Standard"/>
              <w:tabs>
                <w:tab w:val="left" w:pos="284"/>
              </w:tabs>
              <w:suppressAutoHyphens w:val="0"/>
              <w:spacing w:before="57" w:after="57"/>
              <w:jc w:val="both"/>
              <w:rPr>
                <w:rFonts w:ascii="Arial" w:eastAsia="ZurichBT-Light" w:hAnsi="Arial" w:cs="Arial"/>
                <w:color w:val="000000"/>
                <w:sz w:val="22"/>
                <w:szCs w:val="22"/>
              </w:rPr>
            </w:pPr>
            <w:r w:rsidRPr="008153EF">
              <w:rPr>
                <w:rFonts w:ascii="Arial" w:eastAsia="ZurichBT-Light" w:hAnsi="Arial" w:cs="Arial"/>
                <w:color w:val="000000"/>
                <w:sz w:val="22"/>
                <w:szCs w:val="22"/>
              </w:rPr>
              <w:t>Deixar de relacionar-se com o CONTRATANTE, exclusivamente, por meio do fiscal do Contrato.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2264F3"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2</w:t>
            </w:r>
          </w:p>
        </w:tc>
      </w:tr>
      <w:tr w:rsidR="0010696D" w:rsidRPr="008153EF" w14:paraId="4FD150DF" w14:textId="77777777" w:rsidTr="002E330B">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12E3318E"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0F0C2F8" w14:textId="77777777" w:rsidR="0010696D" w:rsidRPr="008153EF" w:rsidRDefault="0010696D" w:rsidP="002E330B">
            <w:pPr>
              <w:pStyle w:val="Standard"/>
              <w:tabs>
                <w:tab w:val="left" w:pos="284"/>
              </w:tabs>
              <w:suppressAutoHyphens w:val="0"/>
              <w:spacing w:before="57" w:after="57"/>
              <w:jc w:val="both"/>
              <w:rPr>
                <w:rFonts w:ascii="Arial" w:eastAsia="ZurichBT-Light" w:hAnsi="Arial" w:cs="Arial"/>
                <w:color w:val="000000"/>
                <w:sz w:val="22"/>
                <w:szCs w:val="22"/>
              </w:rPr>
            </w:pPr>
            <w:r w:rsidRPr="008153EF">
              <w:rPr>
                <w:rFonts w:ascii="Arial" w:eastAsia="ZurichBT-Light" w:hAnsi="Arial" w:cs="Arial"/>
                <w:color w:val="000000"/>
                <w:sz w:val="22"/>
                <w:szCs w:val="22"/>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746848"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3</w:t>
            </w:r>
          </w:p>
        </w:tc>
      </w:tr>
      <w:tr w:rsidR="0010696D" w:rsidRPr="008153EF" w14:paraId="14B0874F"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2C185620"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CACDEAB" w14:textId="77777777" w:rsidR="0010696D" w:rsidRPr="008153EF" w:rsidRDefault="0010696D" w:rsidP="002E330B">
            <w:pPr>
              <w:pStyle w:val="Standard"/>
              <w:tabs>
                <w:tab w:val="left" w:pos="284"/>
                <w:tab w:val="left" w:pos="1985"/>
              </w:tabs>
              <w:suppressAutoHyphens w:val="0"/>
              <w:spacing w:before="57" w:after="57"/>
              <w:jc w:val="both"/>
              <w:rPr>
                <w:rFonts w:ascii="Arial" w:hAnsi="Arial" w:cs="Arial"/>
                <w:sz w:val="22"/>
                <w:szCs w:val="22"/>
              </w:rPr>
            </w:pPr>
            <w:r w:rsidRPr="008153EF">
              <w:rPr>
                <w:rFonts w:ascii="Arial" w:eastAsia="ZurichBT-Light" w:hAnsi="Arial" w:cs="Arial"/>
                <w:color w:val="000000"/>
                <w:sz w:val="22"/>
                <w:szCs w:val="22"/>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E7262E"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6</w:t>
            </w:r>
          </w:p>
        </w:tc>
      </w:tr>
      <w:tr w:rsidR="0010696D" w:rsidRPr="008153EF" w14:paraId="4D28E4FB"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534397F2"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63290C3C" w14:textId="77777777" w:rsidR="0010696D" w:rsidRPr="008153EF" w:rsidRDefault="0010696D" w:rsidP="002E330B">
            <w:pPr>
              <w:pStyle w:val="Standard"/>
              <w:tabs>
                <w:tab w:val="left" w:pos="509"/>
                <w:tab w:val="left" w:pos="2068"/>
              </w:tabs>
              <w:suppressAutoHyphens w:val="0"/>
              <w:spacing w:before="57" w:after="57"/>
              <w:ind w:left="83" w:right="-5" w:hanging="360"/>
              <w:jc w:val="both"/>
              <w:rPr>
                <w:rFonts w:ascii="Arial" w:hAnsi="Arial" w:cs="Arial"/>
                <w:sz w:val="22"/>
                <w:szCs w:val="22"/>
              </w:rPr>
            </w:pPr>
            <w:r w:rsidRPr="008153EF">
              <w:rPr>
                <w:rFonts w:ascii="Arial" w:eastAsia="ZurichBT-Light" w:hAnsi="Arial" w:cs="Arial"/>
                <w:color w:val="000000"/>
                <w:sz w:val="22"/>
                <w:szCs w:val="22"/>
              </w:rPr>
              <w:t>D   Deixar de m</w:t>
            </w:r>
            <w:r w:rsidRPr="008153EF">
              <w:rPr>
                <w:rFonts w:ascii="Arial" w:hAnsi="Arial" w:cs="Arial"/>
                <w:sz w:val="22"/>
                <w:szCs w:val="22"/>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C73429" w14:textId="77777777" w:rsidR="0010696D" w:rsidRPr="008153EF" w:rsidRDefault="0010696D" w:rsidP="002E330B">
            <w:pPr>
              <w:pStyle w:val="Standard"/>
              <w:spacing w:before="57" w:after="57"/>
              <w:jc w:val="center"/>
              <w:rPr>
                <w:rFonts w:ascii="Arial" w:hAnsi="Arial" w:cs="Arial"/>
                <w:sz w:val="22"/>
                <w:szCs w:val="22"/>
              </w:rPr>
            </w:pPr>
            <w:r w:rsidRPr="008153EF">
              <w:rPr>
                <w:rFonts w:ascii="Arial" w:hAnsi="Arial" w:cs="Arial"/>
                <w:sz w:val="22"/>
                <w:szCs w:val="22"/>
              </w:rPr>
              <w:t>6</w:t>
            </w:r>
          </w:p>
        </w:tc>
      </w:tr>
      <w:tr w:rsidR="0010696D" w:rsidRPr="008153EF" w14:paraId="2E484B41"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34E55417"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CD7C734" w14:textId="77777777" w:rsidR="0010696D" w:rsidRPr="008153EF" w:rsidRDefault="0010696D" w:rsidP="002E330B">
            <w:pPr>
              <w:pStyle w:val="Standard"/>
              <w:tabs>
                <w:tab w:val="left" w:pos="426"/>
              </w:tabs>
              <w:spacing w:before="57" w:after="57"/>
              <w:jc w:val="both"/>
              <w:rPr>
                <w:rFonts w:ascii="Arial" w:hAnsi="Arial" w:cs="Arial"/>
                <w:sz w:val="22"/>
                <w:szCs w:val="22"/>
              </w:rPr>
            </w:pPr>
            <w:r w:rsidRPr="008153EF">
              <w:rPr>
                <w:rFonts w:ascii="Arial" w:eastAsia="ZurichBT-Light" w:hAnsi="Arial" w:cs="Arial"/>
                <w:color w:val="000000"/>
                <w:sz w:val="22"/>
                <w:szCs w:val="22"/>
              </w:rPr>
              <w:t>Deixar de d</w:t>
            </w:r>
            <w:r w:rsidRPr="008153EF">
              <w:rPr>
                <w:rFonts w:ascii="Arial" w:hAnsi="Arial" w:cs="Arial"/>
                <w:sz w:val="22"/>
                <w:szCs w:val="22"/>
              </w:rPr>
              <w:t xml:space="preserve">isponibilizar e manter atualizados conta de </w:t>
            </w:r>
            <w:r w:rsidRPr="008153EF">
              <w:rPr>
                <w:rFonts w:ascii="Arial" w:hAnsi="Arial" w:cs="Arial"/>
                <w:i/>
                <w:sz w:val="22"/>
                <w:szCs w:val="22"/>
              </w:rPr>
              <w:t xml:space="preserve">e-mail, </w:t>
            </w:r>
            <w:r w:rsidRPr="008153EF">
              <w:rPr>
                <w:rFonts w:ascii="Arial" w:hAnsi="Arial" w:cs="Arial"/>
                <w:sz w:val="22"/>
                <w:szCs w:val="22"/>
              </w:rPr>
              <w:t>endereço e telefones comerciais</w:t>
            </w:r>
            <w:r w:rsidRPr="008153EF">
              <w:rPr>
                <w:rFonts w:ascii="Arial" w:hAnsi="Arial" w:cs="Arial"/>
                <w:i/>
                <w:sz w:val="22"/>
                <w:szCs w:val="22"/>
              </w:rPr>
              <w:t xml:space="preserve"> </w:t>
            </w:r>
            <w:r w:rsidRPr="008153EF">
              <w:rPr>
                <w:rFonts w:ascii="Arial" w:hAnsi="Arial" w:cs="Arial"/>
                <w:sz w:val="22"/>
                <w:szCs w:val="22"/>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01EF5B" w14:textId="77777777" w:rsidR="0010696D" w:rsidRPr="008153EF" w:rsidRDefault="0010696D" w:rsidP="002E330B">
            <w:pPr>
              <w:pStyle w:val="Standard"/>
              <w:spacing w:before="57" w:after="57"/>
              <w:jc w:val="center"/>
              <w:rPr>
                <w:rFonts w:ascii="Arial" w:hAnsi="Arial" w:cs="Arial"/>
                <w:sz w:val="22"/>
                <w:szCs w:val="22"/>
              </w:rPr>
            </w:pPr>
            <w:r w:rsidRPr="008153EF">
              <w:rPr>
                <w:rFonts w:ascii="Arial" w:hAnsi="Arial" w:cs="Arial"/>
                <w:sz w:val="22"/>
                <w:szCs w:val="22"/>
              </w:rPr>
              <w:t>1</w:t>
            </w:r>
          </w:p>
        </w:tc>
      </w:tr>
      <w:tr w:rsidR="0010696D" w:rsidRPr="008153EF" w14:paraId="664EEABE"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267BC43F"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10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524713C" w14:textId="77777777" w:rsidR="0010696D" w:rsidRPr="008153EF" w:rsidRDefault="0010696D" w:rsidP="002E330B">
            <w:pPr>
              <w:pStyle w:val="Standard"/>
              <w:tabs>
                <w:tab w:val="left" w:pos="342"/>
              </w:tabs>
              <w:suppressAutoHyphens w:val="0"/>
              <w:autoSpaceDE w:val="0"/>
              <w:spacing w:before="57" w:after="57"/>
              <w:ind w:left="58" w:right="-5" w:hanging="360"/>
              <w:jc w:val="both"/>
              <w:rPr>
                <w:rFonts w:ascii="Arial" w:hAnsi="Arial" w:cs="Arial"/>
                <w:sz w:val="22"/>
                <w:szCs w:val="22"/>
              </w:rPr>
            </w:pPr>
            <w:r w:rsidRPr="008153EF">
              <w:rPr>
                <w:rFonts w:ascii="Arial" w:eastAsia="ZurichBT-Light" w:hAnsi="Arial" w:cs="Arial"/>
                <w:color w:val="000000"/>
                <w:sz w:val="22"/>
                <w:szCs w:val="22"/>
              </w:rPr>
              <w:t>D    Deixar de encaminhar documentos fiscais e todas 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190E86"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4</w:t>
            </w:r>
          </w:p>
        </w:tc>
      </w:tr>
      <w:tr w:rsidR="0010696D" w:rsidRPr="008153EF" w14:paraId="54A9FB37"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7C906079"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lastRenderedPageBreak/>
              <w:t>11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49D1FFE9" w14:textId="77777777" w:rsidR="0010696D" w:rsidRPr="008153EF" w:rsidRDefault="0010696D" w:rsidP="002E330B">
            <w:pPr>
              <w:pStyle w:val="Standard"/>
              <w:tabs>
                <w:tab w:val="left" w:pos="342"/>
              </w:tabs>
              <w:suppressAutoHyphens w:val="0"/>
              <w:autoSpaceDE w:val="0"/>
              <w:spacing w:before="57" w:after="57"/>
              <w:ind w:left="58" w:right="-5" w:hanging="360"/>
              <w:jc w:val="both"/>
              <w:rPr>
                <w:rFonts w:ascii="Arial" w:hAnsi="Arial" w:cs="Arial"/>
                <w:sz w:val="22"/>
                <w:szCs w:val="22"/>
              </w:rPr>
            </w:pPr>
            <w:r w:rsidRPr="008153EF">
              <w:rPr>
                <w:rFonts w:ascii="Arial" w:eastAsia="ZurichBT-Light" w:hAnsi="Arial" w:cs="Arial"/>
                <w:color w:val="000000"/>
                <w:sz w:val="22"/>
                <w:szCs w:val="22"/>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537486"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5</w:t>
            </w:r>
          </w:p>
        </w:tc>
      </w:tr>
      <w:tr w:rsidR="0010696D" w:rsidRPr="008153EF" w14:paraId="2A5B4C86"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18175236"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12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1B9A44D" w14:textId="77777777" w:rsidR="0010696D" w:rsidRPr="008153EF" w:rsidRDefault="0010696D" w:rsidP="002E330B">
            <w:pPr>
              <w:pStyle w:val="Standard"/>
              <w:tabs>
                <w:tab w:val="left" w:pos="284"/>
              </w:tabs>
              <w:suppressAutoHyphens w:val="0"/>
              <w:autoSpaceDE w:val="0"/>
              <w:spacing w:before="57" w:after="57"/>
              <w:jc w:val="both"/>
              <w:rPr>
                <w:rFonts w:ascii="Arial" w:hAnsi="Arial" w:cs="Arial"/>
                <w:color w:val="000000"/>
                <w:sz w:val="22"/>
                <w:szCs w:val="22"/>
              </w:rPr>
            </w:pPr>
            <w:r w:rsidRPr="008153EF">
              <w:rPr>
                <w:rFonts w:ascii="Arial" w:hAnsi="Arial" w:cs="Arial"/>
                <w:color w:val="000000"/>
                <w:sz w:val="22"/>
                <w:szCs w:val="22"/>
              </w:rPr>
              <w:t>Suspender ou interromper, salvo motivo de força maior ou caso fortuito, a execução do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E11123"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6</w:t>
            </w:r>
          </w:p>
        </w:tc>
      </w:tr>
      <w:tr w:rsidR="0010696D" w:rsidRPr="008153EF" w14:paraId="1F0276F2"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0B937E3C"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13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345E7733" w14:textId="77777777" w:rsidR="0010696D" w:rsidRPr="008153EF" w:rsidRDefault="0010696D" w:rsidP="002E330B">
            <w:pPr>
              <w:pStyle w:val="Standard"/>
              <w:tabs>
                <w:tab w:val="left" w:pos="284"/>
              </w:tabs>
              <w:suppressAutoHyphens w:val="0"/>
              <w:autoSpaceDE w:val="0"/>
              <w:spacing w:before="57" w:after="57"/>
              <w:jc w:val="both"/>
              <w:rPr>
                <w:rFonts w:ascii="Arial" w:hAnsi="Arial" w:cs="Arial"/>
                <w:color w:val="000000"/>
                <w:sz w:val="22"/>
                <w:szCs w:val="22"/>
              </w:rPr>
            </w:pPr>
            <w:r w:rsidRPr="008153EF">
              <w:rPr>
                <w:rFonts w:ascii="Arial" w:hAnsi="Arial" w:cs="Arial"/>
                <w:color w:val="000000"/>
                <w:sz w:val="22"/>
                <w:szCs w:val="22"/>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0FAA3C"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3</w:t>
            </w:r>
          </w:p>
        </w:tc>
      </w:tr>
      <w:tr w:rsidR="0010696D" w:rsidRPr="008153EF" w14:paraId="4E3ECE00"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3C99EFC4"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14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78900179" w14:textId="77777777" w:rsidR="0010696D" w:rsidRPr="008153EF" w:rsidRDefault="0010696D" w:rsidP="002E330B">
            <w:pPr>
              <w:pStyle w:val="Standard"/>
              <w:tabs>
                <w:tab w:val="left" w:pos="284"/>
              </w:tabs>
              <w:suppressAutoHyphens w:val="0"/>
              <w:autoSpaceDE w:val="0"/>
              <w:spacing w:before="57" w:after="57"/>
              <w:jc w:val="both"/>
              <w:rPr>
                <w:rFonts w:ascii="Arial" w:hAnsi="Arial" w:cs="Arial"/>
                <w:color w:val="000000"/>
                <w:sz w:val="22"/>
                <w:szCs w:val="22"/>
              </w:rPr>
            </w:pPr>
            <w:r w:rsidRPr="008153EF">
              <w:rPr>
                <w:rFonts w:ascii="Arial" w:hAnsi="Arial" w:cs="Arial"/>
                <w:color w:val="000000"/>
                <w:sz w:val="22"/>
                <w:szCs w:val="22"/>
              </w:rPr>
              <w:t>Retirar das dependências do CONTRATANTE quaisquer equipamentos ou materiais de consumo sem autorização prévia.</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9585E7"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2</w:t>
            </w:r>
          </w:p>
        </w:tc>
      </w:tr>
      <w:tr w:rsidR="0010696D" w:rsidRPr="008153EF" w14:paraId="3D9726E9" w14:textId="77777777" w:rsidTr="002E330B">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14:paraId="5A71C318"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15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14:paraId="59565B8A" w14:textId="77777777" w:rsidR="0010696D" w:rsidRPr="008153EF" w:rsidRDefault="0010696D" w:rsidP="002E330B">
            <w:pPr>
              <w:pStyle w:val="Standard"/>
              <w:widowControl/>
              <w:tabs>
                <w:tab w:val="left" w:pos="284"/>
              </w:tabs>
              <w:suppressAutoHyphens w:val="0"/>
              <w:autoSpaceDE w:val="0"/>
              <w:snapToGrid w:val="0"/>
              <w:spacing w:before="57" w:after="57"/>
              <w:jc w:val="both"/>
              <w:rPr>
                <w:rFonts w:ascii="Arial" w:hAnsi="Arial" w:cs="Arial"/>
                <w:color w:val="000000"/>
                <w:sz w:val="22"/>
                <w:szCs w:val="22"/>
              </w:rPr>
            </w:pPr>
            <w:r w:rsidRPr="008153EF">
              <w:rPr>
                <w:rFonts w:ascii="Arial" w:hAnsi="Arial" w:cs="Arial"/>
                <w:color w:val="000000"/>
                <w:sz w:val="22"/>
                <w:szCs w:val="22"/>
              </w:rPr>
              <w:t>Por Indisponibilidade</w:t>
            </w:r>
            <w:r>
              <w:rPr>
                <w:rFonts w:ascii="Arial" w:hAnsi="Arial" w:cs="Arial"/>
                <w:color w:val="000000"/>
                <w:sz w:val="22"/>
                <w:szCs w:val="22"/>
              </w:rPr>
              <w:t xml:space="preserve"> crítica</w:t>
            </w:r>
            <w:r w:rsidRPr="008153EF">
              <w:rPr>
                <w:rFonts w:ascii="Arial" w:hAnsi="Arial" w:cs="Arial"/>
                <w:color w:val="000000"/>
                <w:sz w:val="22"/>
                <w:szCs w:val="22"/>
              </w:rPr>
              <w:t xml:space="preserve"> que cause prejuízos aos serviços e usuários.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02A595" w14:textId="77777777" w:rsidR="0010696D" w:rsidRPr="008153EF" w:rsidRDefault="0010696D" w:rsidP="002E330B">
            <w:pPr>
              <w:pStyle w:val="Standard"/>
              <w:spacing w:before="57" w:after="57"/>
              <w:jc w:val="center"/>
              <w:rPr>
                <w:rFonts w:ascii="Arial" w:eastAsia="ZurichBT-Light" w:hAnsi="Arial" w:cs="Arial"/>
                <w:sz w:val="22"/>
                <w:szCs w:val="22"/>
              </w:rPr>
            </w:pPr>
            <w:r w:rsidRPr="008153EF">
              <w:rPr>
                <w:rFonts w:ascii="Arial" w:eastAsia="ZurichBT-Light" w:hAnsi="Arial" w:cs="Arial"/>
                <w:sz w:val="22"/>
                <w:szCs w:val="22"/>
              </w:rPr>
              <w:t>6</w:t>
            </w:r>
          </w:p>
        </w:tc>
      </w:tr>
    </w:tbl>
    <w:p w14:paraId="6ABC940E" w14:textId="77777777" w:rsidR="0010696D" w:rsidRPr="008153EF" w:rsidRDefault="0010696D" w:rsidP="0010696D">
      <w:pPr>
        <w:pStyle w:val="Standard"/>
        <w:widowControl/>
        <w:tabs>
          <w:tab w:val="left" w:pos="438"/>
          <w:tab w:val="left" w:pos="1477"/>
        </w:tabs>
        <w:autoSpaceDE w:val="0"/>
        <w:snapToGrid w:val="0"/>
        <w:spacing w:before="57" w:after="57" w:line="360" w:lineRule="auto"/>
        <w:jc w:val="center"/>
        <w:rPr>
          <w:rFonts w:ascii="Arial" w:eastAsia="TTE4D8A148t00" w:hAnsi="Arial" w:cs="Arial"/>
          <w:color w:val="000000"/>
          <w:sz w:val="22"/>
          <w:szCs w:val="22"/>
        </w:rPr>
      </w:pPr>
      <w:r w:rsidRPr="008153EF">
        <w:rPr>
          <w:rFonts w:ascii="Arial" w:eastAsia="TTE4D8A148t00" w:hAnsi="Arial" w:cs="Arial"/>
          <w:color w:val="000000"/>
          <w:sz w:val="22"/>
          <w:szCs w:val="22"/>
        </w:rPr>
        <w:t xml:space="preserve">Tabela </w:t>
      </w:r>
      <w:r>
        <w:rPr>
          <w:rFonts w:ascii="Arial" w:eastAsia="TTE4D8A148t00" w:hAnsi="Arial" w:cs="Arial"/>
          <w:color w:val="000000"/>
          <w:sz w:val="22"/>
          <w:szCs w:val="22"/>
        </w:rPr>
        <w:t>5</w:t>
      </w:r>
      <w:r w:rsidRPr="008153EF">
        <w:rPr>
          <w:rFonts w:ascii="Arial" w:eastAsia="TTE4D8A148t00" w:hAnsi="Arial" w:cs="Arial"/>
          <w:color w:val="000000"/>
          <w:sz w:val="22"/>
          <w:szCs w:val="22"/>
        </w:rPr>
        <w:t>: Infrações e correspondentes níveis</w:t>
      </w:r>
    </w:p>
    <w:p w14:paraId="5F88CE00" w14:textId="77777777" w:rsidR="0010696D" w:rsidRPr="008153EF" w:rsidRDefault="0010696D" w:rsidP="0010696D">
      <w:pPr>
        <w:pStyle w:val="Standard"/>
        <w:widowControl/>
        <w:tabs>
          <w:tab w:val="left" w:pos="438"/>
          <w:tab w:val="left" w:pos="1477"/>
        </w:tabs>
        <w:autoSpaceDE w:val="0"/>
        <w:snapToGrid w:val="0"/>
        <w:spacing w:before="57" w:after="57" w:line="360" w:lineRule="auto"/>
        <w:jc w:val="center"/>
        <w:rPr>
          <w:rFonts w:ascii="Arial" w:eastAsia="TTE4D8A148t00" w:hAnsi="Arial" w:cs="Arial"/>
          <w:color w:val="000000"/>
          <w:sz w:val="22"/>
          <w:szCs w:val="22"/>
        </w:rPr>
      </w:pPr>
    </w:p>
    <w:p w14:paraId="1E53CBF1" w14:textId="77777777" w:rsidR="0010696D" w:rsidRPr="008153EF" w:rsidRDefault="0010696D" w:rsidP="0010696D">
      <w:pPr>
        <w:pStyle w:val="western"/>
        <w:widowControl/>
        <w:numPr>
          <w:ilvl w:val="1"/>
          <w:numId w:val="11"/>
        </w:numPr>
        <w:pBdr>
          <w:top w:val="none" w:sz="0" w:space="0" w:color="auto"/>
          <w:left w:val="none" w:sz="0" w:space="0" w:color="auto"/>
          <w:bottom w:val="none" w:sz="0" w:space="0" w:color="auto"/>
          <w:right w:val="none" w:sz="0" w:space="0" w:color="auto"/>
        </w:pBdr>
        <w:tabs>
          <w:tab w:val="left" w:pos="-13962"/>
          <w:tab w:val="left" w:pos="-12923"/>
        </w:tabs>
        <w:suppressAutoHyphens w:val="0"/>
        <w:autoSpaceDE w:val="0"/>
        <w:autoSpaceDN w:val="0"/>
        <w:snapToGrid w:val="0"/>
        <w:spacing w:before="0" w:after="0" w:line="360" w:lineRule="auto"/>
        <w:jc w:val="both"/>
        <w:rPr>
          <w:rFonts w:ascii="Arial" w:hAnsi="Arial"/>
          <w:sz w:val="22"/>
          <w:szCs w:val="22"/>
        </w:rPr>
      </w:pPr>
      <w:r w:rsidRPr="008153EF">
        <w:rPr>
          <w:rFonts w:ascii="Arial" w:eastAsia="TTE4D8A148t00" w:hAnsi="Arial"/>
          <w:color w:val="000000" w:themeColor="text1"/>
          <w:sz w:val="22"/>
          <w:szCs w:val="22"/>
        </w:rPr>
        <w:t>Em caso de registro de infração na qual a CONTRATADA apresente justificativa razoável e aceita pelo fiscal do contrato, o nível da infração poderá ser desconsiderado ou inserido em uma categoria de menor gravidade.</w:t>
      </w:r>
    </w:p>
    <w:p w14:paraId="0FC38C49" w14:textId="77777777" w:rsidR="0010696D" w:rsidRPr="008153EF" w:rsidRDefault="0010696D" w:rsidP="0010696D">
      <w:pPr>
        <w:pStyle w:val="western"/>
        <w:widowControl/>
        <w:numPr>
          <w:ilvl w:val="1"/>
          <w:numId w:val="11"/>
        </w:numPr>
        <w:pBdr>
          <w:top w:val="none" w:sz="0" w:space="0" w:color="auto"/>
          <w:left w:val="none" w:sz="0" w:space="0" w:color="auto"/>
          <w:bottom w:val="none" w:sz="0" w:space="0" w:color="auto"/>
          <w:right w:val="none" w:sz="0" w:space="0" w:color="auto"/>
        </w:pBdr>
        <w:tabs>
          <w:tab w:val="left" w:pos="-13962"/>
          <w:tab w:val="left" w:pos="-12923"/>
        </w:tabs>
        <w:suppressAutoHyphens w:val="0"/>
        <w:autoSpaceDE w:val="0"/>
        <w:autoSpaceDN w:val="0"/>
        <w:snapToGrid w:val="0"/>
        <w:spacing w:before="0" w:after="0" w:line="360" w:lineRule="auto"/>
        <w:jc w:val="both"/>
        <w:rPr>
          <w:rFonts w:ascii="Arial" w:hAnsi="Arial"/>
          <w:sz w:val="22"/>
          <w:szCs w:val="22"/>
        </w:rPr>
      </w:pPr>
      <w:r w:rsidRPr="008153EF">
        <w:rPr>
          <w:rFonts w:ascii="Arial" w:hAnsi="Arial"/>
          <w:sz w:val="22"/>
          <w:szCs w:val="22"/>
        </w:rPr>
        <w:t>A inexecução parcial ou total do contrato será configurada, entre outras hipóteses, na ocorrência de, pelo menos, uma das seguintes situações:</w:t>
      </w:r>
    </w:p>
    <w:p w14:paraId="5BE974AE" w14:textId="77777777" w:rsidR="0010696D" w:rsidRPr="008153EF" w:rsidRDefault="0010696D" w:rsidP="0010696D">
      <w:pPr>
        <w:pStyle w:val="western"/>
        <w:tabs>
          <w:tab w:val="left" w:pos="-13962"/>
          <w:tab w:val="left" w:pos="-12923"/>
        </w:tabs>
        <w:autoSpaceDE w:val="0"/>
        <w:spacing w:before="0" w:after="0" w:line="360" w:lineRule="auto"/>
        <w:rPr>
          <w:rFonts w:ascii="Arial" w:hAnsi="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73"/>
        <w:gridCol w:w="4577"/>
        <w:gridCol w:w="3922"/>
      </w:tblGrid>
      <w:tr w:rsidR="0010696D" w:rsidRPr="008153EF" w14:paraId="1AF65E2A" w14:textId="77777777" w:rsidTr="002E330B">
        <w:trPr>
          <w:tblCellSpacing w:w="0" w:type="dxa"/>
        </w:trPr>
        <w:tc>
          <w:tcPr>
            <w:tcW w:w="781" w:type="pct"/>
            <w:vMerge w:val="restart"/>
            <w:tcBorders>
              <w:top w:val="outset" w:sz="6" w:space="0" w:color="auto"/>
              <w:bottom w:val="outset" w:sz="6" w:space="0" w:color="auto"/>
              <w:right w:val="outset" w:sz="6" w:space="0" w:color="auto"/>
            </w:tcBorders>
            <w:shd w:val="clear" w:color="auto" w:fill="999999"/>
            <w:vAlign w:val="center"/>
            <w:hideMark/>
          </w:tcPr>
          <w:p w14:paraId="262E1ED7"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br/>
            </w:r>
          </w:p>
          <w:p w14:paraId="5261D999"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b/>
                <w:bCs/>
                <w:kern w:val="0"/>
                <w:sz w:val="22"/>
                <w:szCs w:val="22"/>
                <w:lang w:eastAsia="pt-BR" w:bidi="ar-SA"/>
              </w:rPr>
              <w:t>GRAU</w:t>
            </w:r>
          </w:p>
        </w:tc>
        <w:tc>
          <w:tcPr>
            <w:tcW w:w="4219" w:type="pct"/>
            <w:gridSpan w:val="2"/>
            <w:tcBorders>
              <w:top w:val="outset" w:sz="6" w:space="0" w:color="auto"/>
              <w:left w:val="outset" w:sz="6" w:space="0" w:color="auto"/>
              <w:bottom w:val="outset" w:sz="6" w:space="0" w:color="auto"/>
            </w:tcBorders>
            <w:shd w:val="clear" w:color="auto" w:fill="999999"/>
            <w:vAlign w:val="center"/>
            <w:hideMark/>
          </w:tcPr>
          <w:p w14:paraId="0EE5A4F7"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b/>
                <w:bCs/>
                <w:kern w:val="0"/>
                <w:sz w:val="22"/>
                <w:szCs w:val="22"/>
                <w:lang w:eastAsia="pt-BR" w:bidi="ar-SA"/>
              </w:rPr>
              <w:t>QUANTIDADE DE INFRAÇÕES</w:t>
            </w:r>
          </w:p>
        </w:tc>
      </w:tr>
      <w:tr w:rsidR="0010696D" w:rsidRPr="008153EF" w14:paraId="41C4A024" w14:textId="77777777" w:rsidTr="002E330B">
        <w:trPr>
          <w:tblCellSpacing w:w="0" w:type="dxa"/>
        </w:trPr>
        <w:tc>
          <w:tcPr>
            <w:tcW w:w="781" w:type="pct"/>
            <w:vMerge/>
            <w:tcBorders>
              <w:top w:val="outset" w:sz="6" w:space="0" w:color="auto"/>
              <w:bottom w:val="outset" w:sz="6" w:space="0" w:color="auto"/>
              <w:right w:val="outset" w:sz="6" w:space="0" w:color="auto"/>
            </w:tcBorders>
            <w:vAlign w:val="center"/>
            <w:hideMark/>
          </w:tcPr>
          <w:p w14:paraId="78874134"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7DD60D2"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Inexecução Parcial</w:t>
            </w:r>
          </w:p>
        </w:tc>
        <w:tc>
          <w:tcPr>
            <w:tcW w:w="1947" w:type="pct"/>
            <w:tcBorders>
              <w:top w:val="outset" w:sz="6" w:space="0" w:color="auto"/>
              <w:left w:val="outset" w:sz="6" w:space="0" w:color="auto"/>
              <w:bottom w:val="outset" w:sz="6" w:space="0" w:color="auto"/>
            </w:tcBorders>
            <w:shd w:val="clear" w:color="auto" w:fill="999999"/>
            <w:vAlign w:val="center"/>
            <w:hideMark/>
          </w:tcPr>
          <w:p w14:paraId="02D85F17"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Inexecução Total</w:t>
            </w:r>
          </w:p>
        </w:tc>
      </w:tr>
      <w:tr w:rsidR="0010696D" w:rsidRPr="008153EF" w14:paraId="2C7F3D39" w14:textId="77777777" w:rsidTr="002E330B">
        <w:trPr>
          <w:tblCellSpacing w:w="0" w:type="dxa"/>
        </w:trPr>
        <w:tc>
          <w:tcPr>
            <w:tcW w:w="781" w:type="pct"/>
            <w:tcBorders>
              <w:top w:val="outset" w:sz="6" w:space="0" w:color="auto"/>
              <w:bottom w:val="outset" w:sz="6" w:space="0" w:color="auto"/>
              <w:right w:val="outset" w:sz="6" w:space="0" w:color="auto"/>
            </w:tcBorders>
            <w:vAlign w:val="center"/>
            <w:hideMark/>
          </w:tcPr>
          <w:p w14:paraId="2F40540E"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1E578CC"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7 a 11</w:t>
            </w:r>
          </w:p>
        </w:tc>
        <w:tc>
          <w:tcPr>
            <w:tcW w:w="1947" w:type="pct"/>
            <w:tcBorders>
              <w:top w:val="outset" w:sz="6" w:space="0" w:color="auto"/>
              <w:left w:val="outset" w:sz="6" w:space="0" w:color="auto"/>
              <w:bottom w:val="outset" w:sz="6" w:space="0" w:color="auto"/>
            </w:tcBorders>
            <w:vAlign w:val="center"/>
            <w:hideMark/>
          </w:tcPr>
          <w:p w14:paraId="6B581089"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12 ou mais</w:t>
            </w:r>
          </w:p>
        </w:tc>
      </w:tr>
      <w:tr w:rsidR="0010696D" w:rsidRPr="008153EF" w14:paraId="4C9C99A8" w14:textId="77777777" w:rsidTr="002E330B">
        <w:trPr>
          <w:tblCellSpacing w:w="0" w:type="dxa"/>
        </w:trPr>
        <w:tc>
          <w:tcPr>
            <w:tcW w:w="781" w:type="pct"/>
            <w:tcBorders>
              <w:top w:val="outset" w:sz="6" w:space="0" w:color="auto"/>
              <w:bottom w:val="outset" w:sz="6" w:space="0" w:color="auto"/>
              <w:right w:val="outset" w:sz="6" w:space="0" w:color="auto"/>
            </w:tcBorders>
            <w:vAlign w:val="center"/>
            <w:hideMark/>
          </w:tcPr>
          <w:p w14:paraId="285C8B73"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015E8928"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6 a 10</w:t>
            </w:r>
          </w:p>
        </w:tc>
        <w:tc>
          <w:tcPr>
            <w:tcW w:w="1947" w:type="pct"/>
            <w:tcBorders>
              <w:top w:val="outset" w:sz="6" w:space="0" w:color="auto"/>
              <w:left w:val="outset" w:sz="6" w:space="0" w:color="auto"/>
              <w:bottom w:val="outset" w:sz="6" w:space="0" w:color="auto"/>
            </w:tcBorders>
            <w:vAlign w:val="center"/>
            <w:hideMark/>
          </w:tcPr>
          <w:p w14:paraId="22C076DC"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11 ou mais</w:t>
            </w:r>
          </w:p>
        </w:tc>
      </w:tr>
      <w:tr w:rsidR="0010696D" w:rsidRPr="008153EF" w14:paraId="26E4601D" w14:textId="77777777" w:rsidTr="002E330B">
        <w:trPr>
          <w:tblCellSpacing w:w="0" w:type="dxa"/>
        </w:trPr>
        <w:tc>
          <w:tcPr>
            <w:tcW w:w="781" w:type="pct"/>
            <w:tcBorders>
              <w:top w:val="outset" w:sz="6" w:space="0" w:color="auto"/>
              <w:bottom w:val="outset" w:sz="6" w:space="0" w:color="auto"/>
              <w:right w:val="outset" w:sz="6" w:space="0" w:color="auto"/>
            </w:tcBorders>
            <w:vAlign w:val="center"/>
            <w:hideMark/>
          </w:tcPr>
          <w:p w14:paraId="2EBFAF2A"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0AAFBA6C"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5 a 9</w:t>
            </w:r>
          </w:p>
        </w:tc>
        <w:tc>
          <w:tcPr>
            <w:tcW w:w="1947" w:type="pct"/>
            <w:tcBorders>
              <w:top w:val="outset" w:sz="6" w:space="0" w:color="auto"/>
              <w:left w:val="outset" w:sz="6" w:space="0" w:color="auto"/>
              <w:bottom w:val="outset" w:sz="6" w:space="0" w:color="auto"/>
            </w:tcBorders>
            <w:vAlign w:val="center"/>
            <w:hideMark/>
          </w:tcPr>
          <w:p w14:paraId="128F84BF"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10 ou mais</w:t>
            </w:r>
          </w:p>
        </w:tc>
      </w:tr>
      <w:tr w:rsidR="0010696D" w:rsidRPr="008153EF" w14:paraId="75109779" w14:textId="77777777" w:rsidTr="002E330B">
        <w:trPr>
          <w:tblCellSpacing w:w="0" w:type="dxa"/>
        </w:trPr>
        <w:tc>
          <w:tcPr>
            <w:tcW w:w="781" w:type="pct"/>
            <w:tcBorders>
              <w:top w:val="outset" w:sz="6" w:space="0" w:color="auto"/>
              <w:bottom w:val="outset" w:sz="6" w:space="0" w:color="auto"/>
              <w:right w:val="outset" w:sz="6" w:space="0" w:color="auto"/>
            </w:tcBorders>
            <w:vAlign w:val="center"/>
            <w:hideMark/>
          </w:tcPr>
          <w:p w14:paraId="22481260"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41F5BE8C"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4 a 6</w:t>
            </w:r>
          </w:p>
        </w:tc>
        <w:tc>
          <w:tcPr>
            <w:tcW w:w="1947" w:type="pct"/>
            <w:tcBorders>
              <w:top w:val="outset" w:sz="6" w:space="0" w:color="auto"/>
              <w:left w:val="outset" w:sz="6" w:space="0" w:color="auto"/>
              <w:bottom w:val="outset" w:sz="6" w:space="0" w:color="auto"/>
            </w:tcBorders>
            <w:vAlign w:val="center"/>
            <w:hideMark/>
          </w:tcPr>
          <w:p w14:paraId="0B9BDA41"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7 ou mais</w:t>
            </w:r>
          </w:p>
        </w:tc>
      </w:tr>
      <w:tr w:rsidR="0010696D" w:rsidRPr="008153EF" w14:paraId="65CBB92B" w14:textId="77777777" w:rsidTr="002E330B">
        <w:trPr>
          <w:tblCellSpacing w:w="0" w:type="dxa"/>
        </w:trPr>
        <w:tc>
          <w:tcPr>
            <w:tcW w:w="781" w:type="pct"/>
            <w:tcBorders>
              <w:top w:val="outset" w:sz="6" w:space="0" w:color="auto"/>
              <w:bottom w:val="outset" w:sz="6" w:space="0" w:color="auto"/>
              <w:right w:val="outset" w:sz="6" w:space="0" w:color="auto"/>
            </w:tcBorders>
            <w:vAlign w:val="center"/>
            <w:hideMark/>
          </w:tcPr>
          <w:p w14:paraId="188FEF13"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4D377F4"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3 a 4</w:t>
            </w:r>
          </w:p>
        </w:tc>
        <w:tc>
          <w:tcPr>
            <w:tcW w:w="1947" w:type="pct"/>
            <w:tcBorders>
              <w:top w:val="outset" w:sz="6" w:space="0" w:color="auto"/>
              <w:left w:val="outset" w:sz="6" w:space="0" w:color="auto"/>
              <w:bottom w:val="outset" w:sz="6" w:space="0" w:color="auto"/>
            </w:tcBorders>
            <w:vAlign w:val="center"/>
            <w:hideMark/>
          </w:tcPr>
          <w:p w14:paraId="1FADB37E"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5 ou mais</w:t>
            </w:r>
          </w:p>
        </w:tc>
      </w:tr>
      <w:tr w:rsidR="0010696D" w:rsidRPr="008153EF" w14:paraId="4DF15B61" w14:textId="77777777" w:rsidTr="002E330B">
        <w:trPr>
          <w:tblCellSpacing w:w="0" w:type="dxa"/>
        </w:trPr>
        <w:tc>
          <w:tcPr>
            <w:tcW w:w="781" w:type="pct"/>
            <w:tcBorders>
              <w:top w:val="outset" w:sz="6" w:space="0" w:color="auto"/>
              <w:bottom w:val="outset" w:sz="6" w:space="0" w:color="auto"/>
              <w:right w:val="outset" w:sz="6" w:space="0" w:color="auto"/>
            </w:tcBorders>
            <w:vAlign w:val="center"/>
            <w:hideMark/>
          </w:tcPr>
          <w:p w14:paraId="538BA300"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lastRenderedPageBreak/>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2EF924EC"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2</w:t>
            </w:r>
          </w:p>
        </w:tc>
        <w:tc>
          <w:tcPr>
            <w:tcW w:w="1947" w:type="pct"/>
            <w:tcBorders>
              <w:top w:val="outset" w:sz="6" w:space="0" w:color="auto"/>
              <w:left w:val="outset" w:sz="6" w:space="0" w:color="auto"/>
              <w:bottom w:val="outset" w:sz="6" w:space="0" w:color="auto"/>
            </w:tcBorders>
            <w:vAlign w:val="center"/>
            <w:hideMark/>
          </w:tcPr>
          <w:p w14:paraId="270A371F" w14:textId="77777777" w:rsidR="0010696D" w:rsidRPr="008153EF" w:rsidRDefault="0010696D" w:rsidP="002E330B">
            <w:pPr>
              <w:widowControl/>
              <w:suppressAutoHyphens w:val="0"/>
              <w:spacing w:line="360" w:lineRule="auto"/>
              <w:jc w:val="center"/>
              <w:textAlignment w:val="auto"/>
              <w:rPr>
                <w:rFonts w:ascii="Arial" w:eastAsia="Times New Roman" w:hAnsi="Arial" w:cs="Arial"/>
                <w:kern w:val="0"/>
                <w:sz w:val="22"/>
                <w:szCs w:val="22"/>
                <w:lang w:eastAsia="pt-BR" w:bidi="ar-SA"/>
              </w:rPr>
            </w:pPr>
            <w:r w:rsidRPr="008153EF">
              <w:rPr>
                <w:rFonts w:ascii="Arial" w:eastAsia="Times New Roman" w:hAnsi="Arial" w:cs="Arial"/>
                <w:kern w:val="0"/>
                <w:sz w:val="22"/>
                <w:szCs w:val="22"/>
                <w:lang w:eastAsia="pt-BR" w:bidi="ar-SA"/>
              </w:rPr>
              <w:t>3 ou mais</w:t>
            </w:r>
          </w:p>
        </w:tc>
      </w:tr>
    </w:tbl>
    <w:p w14:paraId="3F4B7E24" w14:textId="77777777" w:rsidR="0010696D" w:rsidRDefault="0010696D" w:rsidP="0010696D">
      <w:pPr>
        <w:pStyle w:val="Standard"/>
        <w:widowControl/>
        <w:tabs>
          <w:tab w:val="left" w:pos="70"/>
        </w:tabs>
        <w:autoSpaceDE w:val="0"/>
        <w:snapToGrid w:val="0"/>
        <w:spacing w:before="57" w:after="57" w:line="360" w:lineRule="auto"/>
        <w:jc w:val="center"/>
        <w:rPr>
          <w:rFonts w:ascii="Arial" w:hAnsi="Arial" w:cs="Arial"/>
          <w:sz w:val="22"/>
          <w:szCs w:val="22"/>
          <w:lang w:eastAsia="en-US"/>
        </w:rPr>
      </w:pPr>
      <w:r w:rsidRPr="008153EF">
        <w:rPr>
          <w:rFonts w:ascii="Arial" w:hAnsi="Arial" w:cs="Arial"/>
          <w:sz w:val="22"/>
          <w:szCs w:val="22"/>
          <w:lang w:eastAsia="en-US"/>
        </w:rPr>
        <w:t xml:space="preserve">Tabela </w:t>
      </w:r>
      <w:r>
        <w:rPr>
          <w:rFonts w:ascii="Arial" w:hAnsi="Arial" w:cs="Arial"/>
          <w:sz w:val="22"/>
          <w:szCs w:val="22"/>
          <w:lang w:eastAsia="en-US"/>
        </w:rPr>
        <w:t>6</w:t>
      </w:r>
      <w:r w:rsidRPr="008153EF">
        <w:rPr>
          <w:rFonts w:ascii="Arial" w:hAnsi="Arial" w:cs="Arial"/>
          <w:sz w:val="22"/>
          <w:szCs w:val="22"/>
          <w:lang w:eastAsia="en-US"/>
        </w:rPr>
        <w:t xml:space="preserve">: Qualificação da inexecução contratual </w:t>
      </w:r>
    </w:p>
    <w:p w14:paraId="70793DC3" w14:textId="77777777" w:rsidR="008B5FF0" w:rsidRPr="00000BB9" w:rsidRDefault="008B5FF0" w:rsidP="0010696D">
      <w:pPr>
        <w:pStyle w:val="Standard"/>
        <w:widowControl/>
        <w:tabs>
          <w:tab w:val="left" w:pos="70"/>
        </w:tabs>
        <w:autoSpaceDE w:val="0"/>
        <w:snapToGrid w:val="0"/>
        <w:spacing w:before="57" w:after="57" w:line="360" w:lineRule="auto"/>
        <w:rPr>
          <w:rFonts w:cs="Times New Roman"/>
          <w:lang w:eastAsia="en-US"/>
        </w:rPr>
      </w:pPr>
    </w:p>
    <w:p w14:paraId="764359F2" w14:textId="77777777" w:rsidR="008B5FF0" w:rsidRPr="00000BB9" w:rsidRDefault="008B5FF0" w:rsidP="008B5FF0">
      <w:pPr>
        <w:pStyle w:val="Standard"/>
        <w:widowControl/>
        <w:tabs>
          <w:tab w:val="left" w:pos="70"/>
        </w:tabs>
        <w:autoSpaceDE w:val="0"/>
        <w:snapToGrid w:val="0"/>
        <w:spacing w:before="57" w:after="57" w:line="360" w:lineRule="auto"/>
        <w:jc w:val="center"/>
        <w:rPr>
          <w:rFonts w:cs="Times New Roman"/>
          <w:lang w:eastAsia="en-US"/>
        </w:rPr>
      </w:pPr>
    </w:p>
    <w:p w14:paraId="10DE9FB7" w14:textId="77777777" w:rsidR="008B5FF0" w:rsidRPr="00000BB9" w:rsidRDefault="008B5FF0" w:rsidP="008B5FF0">
      <w:pPr>
        <w:pStyle w:val="Standard"/>
        <w:widowControl/>
        <w:tabs>
          <w:tab w:val="left" w:pos="70"/>
        </w:tabs>
        <w:autoSpaceDE w:val="0"/>
        <w:snapToGrid w:val="0"/>
        <w:spacing w:before="57" w:after="57" w:line="360" w:lineRule="auto"/>
        <w:jc w:val="center"/>
        <w:rPr>
          <w:rFonts w:cs="Times New Roman"/>
          <w:lang w:eastAsia="en-US"/>
        </w:rPr>
      </w:pPr>
    </w:p>
    <w:p w14:paraId="47A1DA44" w14:textId="77777777" w:rsidR="008B5FF0" w:rsidRPr="00000BB9" w:rsidRDefault="008B5FF0">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13962"/>
          <w:tab w:val="left" w:pos="-12923"/>
        </w:tabs>
        <w:suppressAutoHyphens w:val="0"/>
        <w:autoSpaceDE w:val="0"/>
        <w:autoSpaceDN w:val="0"/>
        <w:snapToGrid w:val="0"/>
        <w:spacing w:before="0" w:after="120" w:line="360" w:lineRule="auto"/>
        <w:ind w:left="357" w:hanging="357"/>
        <w:jc w:val="both"/>
        <w:rPr>
          <w:b/>
          <w:bCs/>
        </w:rPr>
      </w:pPr>
      <w:r w:rsidRPr="00000BB9">
        <w:rPr>
          <w:b/>
          <w:bCs/>
        </w:rPr>
        <w:t>Da Lei Geral de Proteção de Dados - Lei Nº 13.709/2018</w:t>
      </w:r>
    </w:p>
    <w:p w14:paraId="273F31AE"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tabs>
          <w:tab w:val="left" w:pos="-13962"/>
          <w:tab w:val="left" w:pos="-12923"/>
          <w:tab w:val="left" w:pos="709"/>
        </w:tabs>
        <w:suppressAutoHyphens w:val="0"/>
        <w:autoSpaceDE w:val="0"/>
        <w:autoSpaceDN w:val="0"/>
        <w:snapToGrid w:val="0"/>
        <w:spacing w:before="0" w:after="120" w:line="360" w:lineRule="auto"/>
        <w:ind w:left="357" w:hanging="357"/>
        <w:jc w:val="both"/>
      </w:pPr>
      <w:r w:rsidRPr="00000BB9">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E61A4EC"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tabs>
          <w:tab w:val="left" w:pos="-13962"/>
          <w:tab w:val="left" w:pos="-12923"/>
          <w:tab w:val="left" w:pos="709"/>
        </w:tabs>
        <w:suppressAutoHyphens w:val="0"/>
        <w:autoSpaceDE w:val="0"/>
        <w:autoSpaceDN w:val="0"/>
        <w:snapToGrid w:val="0"/>
        <w:spacing w:before="0" w:after="120" w:line="360" w:lineRule="auto"/>
        <w:ind w:left="357" w:hanging="357"/>
        <w:jc w:val="both"/>
      </w:pPr>
      <w:r w:rsidRPr="00000BB9">
        <w:t>A CONTRATADA declara que tem ciência da existência da Lei Geral de Proteção de Dados e se compromete a adequar todos os procedimentos internos ao disposto na legislação com o intuito de proteger os dados pessoais repassados pelo CONTRATANTE.</w:t>
      </w:r>
    </w:p>
    <w:p w14:paraId="4300BADD"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tabs>
          <w:tab w:val="left" w:pos="709"/>
        </w:tabs>
        <w:suppressAutoHyphens w:val="0"/>
        <w:autoSpaceDE w:val="0"/>
        <w:autoSpaceDN w:val="0"/>
        <w:snapToGrid w:val="0"/>
        <w:spacing w:before="0" w:after="120" w:line="360" w:lineRule="auto"/>
        <w:ind w:left="357" w:hanging="357"/>
        <w:jc w:val="both"/>
        <w:rPr>
          <w:rFonts w:eastAsia="Arial"/>
        </w:rPr>
      </w:pPr>
      <w:r w:rsidRPr="00000BB9">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A16ACAD" w14:textId="26853E8C" w:rsidR="008B5FF0" w:rsidRPr="00000BB9" w:rsidRDefault="008B5FF0" w:rsidP="00403D1D">
      <w:pPr>
        <w:pStyle w:val="western"/>
        <w:widowControl/>
        <w:numPr>
          <w:ilvl w:val="1"/>
          <w:numId w:val="11"/>
        </w:numPr>
        <w:pBdr>
          <w:top w:val="none" w:sz="0" w:space="0" w:color="auto"/>
          <w:left w:val="none" w:sz="0" w:space="0" w:color="auto"/>
          <w:bottom w:val="none" w:sz="0" w:space="0" w:color="auto"/>
          <w:right w:val="none" w:sz="0" w:space="0" w:color="auto"/>
        </w:pBdr>
        <w:tabs>
          <w:tab w:val="left" w:pos="-13962"/>
          <w:tab w:val="left" w:pos="-12923"/>
          <w:tab w:val="left" w:pos="709"/>
        </w:tabs>
        <w:suppressAutoHyphens w:val="0"/>
        <w:autoSpaceDE w:val="0"/>
        <w:autoSpaceDN w:val="0"/>
        <w:snapToGrid w:val="0"/>
        <w:spacing w:before="0" w:after="120" w:line="360" w:lineRule="auto"/>
        <w:ind w:left="357" w:hanging="357"/>
        <w:jc w:val="both"/>
      </w:pPr>
      <w:r w:rsidRPr="00000BB9">
        <w:t>A CONTRATADA cooperará com a CONTRATANTE no cumprimento das obrigações referentes ao exercício dos direitos dos titulares previstos na LGPD e nas</w:t>
      </w:r>
      <w:r w:rsidR="0010696D">
        <w:t xml:space="preserve"> </w:t>
      </w:r>
      <w:r w:rsidRPr="00000BB9">
        <w:t>Leis e Regulamentos de Proteção de Dados em vigor e também no atendimento de requisições e determinações do Poder Judiciário, Ministério Público, ANPD e Órgãos de controle administrativo em geral;</w:t>
      </w:r>
    </w:p>
    <w:p w14:paraId="12EB3042"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E w:val="0"/>
        <w:autoSpaceDN w:val="0"/>
        <w:snapToGrid w:val="0"/>
        <w:spacing w:before="0" w:after="120" w:line="360" w:lineRule="auto"/>
        <w:ind w:left="357" w:hanging="357"/>
        <w:jc w:val="both"/>
      </w:pPr>
      <w:r w:rsidRPr="00000BB9">
        <w:t>Eventuais responsabilidades das partes serão apuradas conforme estabelecido neste contrato e também de acordo com o que dispõe a Seção III, Capítulo VI da LGPD.</w:t>
      </w:r>
    </w:p>
    <w:p w14:paraId="63A70B6C" w14:textId="77777777" w:rsidR="008B5FF0" w:rsidRPr="00000BB9" w:rsidRDefault="008B5FF0" w:rsidP="008B5FF0">
      <w:pPr>
        <w:pStyle w:val="western"/>
        <w:spacing w:before="0" w:after="0" w:line="360" w:lineRule="auto"/>
        <w:ind w:left="357" w:hanging="357"/>
      </w:pPr>
    </w:p>
    <w:p w14:paraId="1A6E17F6" w14:textId="77777777" w:rsidR="008B5FF0" w:rsidRPr="00000BB9" w:rsidRDefault="008B5FF0">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FBFBF" w:themeFill="background1" w:themeFillShade="BF"/>
        <w:suppressAutoHyphens w:val="0"/>
        <w:autoSpaceDN w:val="0"/>
        <w:snapToGrid w:val="0"/>
        <w:spacing w:before="0" w:after="120" w:line="360" w:lineRule="auto"/>
        <w:ind w:left="357" w:hanging="357"/>
        <w:jc w:val="both"/>
        <w:rPr>
          <w:rFonts w:eastAsia="Arial"/>
        </w:rPr>
      </w:pPr>
      <w:r w:rsidRPr="00000BB9">
        <w:rPr>
          <w:rFonts w:eastAsia="Arial"/>
          <w:b/>
          <w:bCs/>
        </w:rPr>
        <w:t>Controle da Execução</w:t>
      </w:r>
    </w:p>
    <w:p w14:paraId="0C99F729"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120" w:line="360" w:lineRule="auto"/>
        <w:ind w:left="357" w:hanging="357"/>
        <w:jc w:val="both"/>
        <w:rPr>
          <w:rFonts w:eastAsia="Arial"/>
        </w:rPr>
      </w:pPr>
      <w:r w:rsidRPr="00000BB9">
        <w:rPr>
          <w:rFonts w:eastAsia="Arial"/>
        </w:rPr>
        <w:lastRenderedPageBreak/>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09AB9B9E"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120" w:line="360" w:lineRule="auto"/>
        <w:ind w:left="357" w:hanging="357"/>
        <w:jc w:val="both"/>
        <w:rPr>
          <w:rFonts w:eastAsia="Arial"/>
        </w:rPr>
      </w:pPr>
      <w:r w:rsidRPr="00000BB9">
        <w:rPr>
          <w:rFonts w:eastAsia="Arial"/>
        </w:rPr>
        <w:t>As decisões e providências que ultrapassarem a competência do representante deverão ser solicitadas ao seu gestor, em tempo hábil para adoção das medidas convenientes (Art. 67, §2º Lei 8.666/93);</w:t>
      </w:r>
    </w:p>
    <w:p w14:paraId="177DA6F6"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120" w:line="360" w:lineRule="auto"/>
        <w:ind w:left="357" w:hanging="357"/>
        <w:jc w:val="both"/>
        <w:rPr>
          <w:rFonts w:eastAsia="Arial"/>
        </w:rPr>
      </w:pPr>
      <w:r w:rsidRPr="00000BB9">
        <w:rPr>
          <w:rFonts w:eastAsia="Arial"/>
        </w:rPr>
        <w:t>O contrato assinado ou a ordem de serviço acompanhada da Nota de Empenho constituirão documentos de autorização para a execução dos serviços;</w:t>
      </w:r>
    </w:p>
    <w:p w14:paraId="4A7AE570"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120" w:line="360" w:lineRule="auto"/>
        <w:ind w:left="357" w:hanging="357"/>
        <w:jc w:val="both"/>
        <w:rPr>
          <w:rFonts w:eastAsia="Arial"/>
        </w:rPr>
      </w:pPr>
      <w:r w:rsidRPr="00000BB9">
        <w:rPr>
          <w:rFonts w:eastAsia="Arial"/>
        </w:rPr>
        <w:t>O</w:t>
      </w:r>
      <w:r w:rsidRPr="00000BB9">
        <w:rPr>
          <w:rFonts w:eastAsia="Arial"/>
          <w:b/>
          <w:bCs/>
        </w:rPr>
        <w:t xml:space="preserve"> </w:t>
      </w:r>
      <w:r w:rsidRPr="00000BB9">
        <w:rPr>
          <w:rFonts w:eastAsia="Arial"/>
        </w:rPr>
        <w:t>representante da STI do CNMP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7C0CAC2"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0" w:line="360" w:lineRule="auto"/>
        <w:ind w:left="357" w:hanging="357"/>
        <w:jc w:val="both"/>
      </w:pPr>
      <w:r w:rsidRPr="00000BB9">
        <w:rPr>
          <w:rFonts w:eastAsia="Arial"/>
        </w:rPr>
        <w:t>O Conselho Nacional do Ministério Público poderá rejeitar o objeto, no todo ou em parte, se em desacordo com este termo de referência;</w:t>
      </w:r>
    </w:p>
    <w:p w14:paraId="6A2F62D8"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0" w:line="360" w:lineRule="auto"/>
        <w:ind w:left="357" w:hanging="357"/>
        <w:jc w:val="both"/>
      </w:pPr>
      <w:r w:rsidRPr="00000BB9">
        <w:rPr>
          <w:rFonts w:eastAsia="Arial"/>
        </w:rPr>
        <w:t>Quaisquer exigências da Fiscalização, inerentes ao objeto da presente contratação, deverão ser prontamente atendidas pela Contratada.</w:t>
      </w:r>
    </w:p>
    <w:p w14:paraId="36EFE7AA" w14:textId="77777777" w:rsidR="008B5FF0" w:rsidRPr="00000BB9" w:rsidRDefault="008B5FF0" w:rsidP="008B5FF0">
      <w:pPr>
        <w:pStyle w:val="western"/>
        <w:spacing w:before="0" w:after="0" w:line="360" w:lineRule="auto"/>
        <w:ind w:left="357" w:hanging="357"/>
        <w:rPr>
          <w:color w:val="FF0000"/>
        </w:rPr>
      </w:pPr>
    </w:p>
    <w:p w14:paraId="2C972D84" w14:textId="77777777" w:rsidR="008B5FF0" w:rsidRPr="00000BB9" w:rsidRDefault="008B5FF0">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FBFBF" w:themeFill="background1" w:themeFillShade="BF"/>
        <w:suppressAutoHyphens w:val="0"/>
        <w:autoSpaceDN w:val="0"/>
        <w:snapToGrid w:val="0"/>
        <w:spacing w:before="0" w:after="0" w:line="360" w:lineRule="auto"/>
        <w:ind w:left="357" w:hanging="357"/>
        <w:jc w:val="both"/>
        <w:rPr>
          <w:rFonts w:eastAsia="Arial"/>
        </w:rPr>
      </w:pPr>
      <w:r w:rsidRPr="00000BB9">
        <w:rPr>
          <w:rFonts w:eastAsia="Arial"/>
          <w:b/>
          <w:bCs/>
        </w:rPr>
        <w:t xml:space="preserve">Preposto </w:t>
      </w:r>
    </w:p>
    <w:p w14:paraId="3EB9E2BE"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100" w:after="0" w:line="360" w:lineRule="auto"/>
        <w:ind w:left="357" w:hanging="357"/>
        <w:jc w:val="both"/>
      </w:pPr>
      <w:r w:rsidRPr="00000BB9">
        <w:rPr>
          <w:rFonts w:eastAsia="Arial"/>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7C3C58EE"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0" w:line="360" w:lineRule="auto"/>
        <w:ind w:left="357" w:hanging="357"/>
        <w:jc w:val="both"/>
      </w:pPr>
      <w:r w:rsidRPr="00000BB9">
        <w:rPr>
          <w:rFonts w:eastAsia="Arial"/>
        </w:rPr>
        <w:lastRenderedPageBreak/>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22C8E5C"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0" w:line="360" w:lineRule="auto"/>
        <w:ind w:left="357" w:hanging="357"/>
        <w:jc w:val="both"/>
      </w:pPr>
      <w:r w:rsidRPr="00000BB9">
        <w:rPr>
          <w:rFonts w:eastAsia="Arial"/>
        </w:rPr>
        <w:t xml:space="preserve">O preposto deverá estar apto a esclarecer as questões relacionadas às faturas dos serviços prestados; </w:t>
      </w:r>
    </w:p>
    <w:p w14:paraId="725E2879" w14:textId="77777777"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0" w:line="360" w:lineRule="auto"/>
        <w:ind w:left="357" w:hanging="357"/>
        <w:jc w:val="both"/>
      </w:pPr>
      <w:r w:rsidRPr="00000BB9">
        <w:rPr>
          <w:rFonts w:eastAsia="Arial"/>
        </w:rPr>
        <w:t>A CONTRATADA orientará o seu preposto quanto à necessidade de acatar as orientações do CONTRATANTE, inclusive quanto ao cumprimento das Normas Internas de Segurança e de Sustentabilidade;</w:t>
      </w:r>
    </w:p>
    <w:p w14:paraId="09FB6487" w14:textId="2C436922" w:rsidR="008B5FF0" w:rsidRPr="00000BB9" w:rsidRDefault="008B5FF0">
      <w:pPr>
        <w:pStyle w:val="western"/>
        <w:widowControl/>
        <w:numPr>
          <w:ilvl w:val="1"/>
          <w:numId w:val="11"/>
        </w:numPr>
        <w:pBdr>
          <w:top w:val="none" w:sz="0" w:space="0" w:color="auto"/>
          <w:left w:val="none" w:sz="0" w:space="0" w:color="auto"/>
          <w:bottom w:val="none" w:sz="0" w:space="0" w:color="auto"/>
          <w:right w:val="none" w:sz="0" w:space="0" w:color="auto"/>
        </w:pBdr>
        <w:suppressAutoHyphens w:val="0"/>
        <w:autoSpaceDN w:val="0"/>
        <w:snapToGrid w:val="0"/>
        <w:spacing w:before="0" w:after="0" w:line="360" w:lineRule="auto"/>
        <w:ind w:left="357" w:hanging="357"/>
        <w:jc w:val="both"/>
        <w:rPr>
          <w:color w:val="FF0000"/>
        </w:rPr>
      </w:pPr>
      <w:r w:rsidRPr="00000BB9">
        <w:rPr>
          <w:rFonts w:eastAsia="Arial"/>
        </w:rPr>
        <w:t>O proposto deverá manter contato com o fiscal e o gestor do contrato, com o objetivo de sanar qualquer demanda, tanto na área de administração de pessoal, de fornecimento de material, quanto da manutenção dos equipamentos objetos desse contrato.</w:t>
      </w:r>
    </w:p>
    <w:p w14:paraId="4A67E9EF" w14:textId="77777777" w:rsidR="00A42D36" w:rsidRDefault="00A42D36" w:rsidP="00FF4150">
      <w:pPr>
        <w:widowControl/>
        <w:suppressAutoHyphens w:val="0"/>
        <w:spacing w:after="160" w:line="360" w:lineRule="auto"/>
        <w:ind w:left="2127" w:firstLine="709"/>
        <w:textAlignment w:val="auto"/>
        <w:rPr>
          <w:b/>
          <w:bCs/>
          <w:u w:val="single"/>
        </w:rPr>
      </w:pPr>
    </w:p>
    <w:p w14:paraId="2FA5132E" w14:textId="77777777" w:rsidR="00A42D36" w:rsidRDefault="00A42D36" w:rsidP="00FF4150">
      <w:pPr>
        <w:widowControl/>
        <w:suppressAutoHyphens w:val="0"/>
        <w:spacing w:after="160" w:line="360" w:lineRule="auto"/>
        <w:ind w:left="2127" w:firstLine="709"/>
        <w:textAlignment w:val="auto"/>
        <w:rPr>
          <w:b/>
          <w:bCs/>
          <w:u w:val="single"/>
        </w:rPr>
      </w:pPr>
    </w:p>
    <w:p w14:paraId="5216DB8F" w14:textId="77777777" w:rsidR="00A42D36" w:rsidRDefault="00A42D36" w:rsidP="00FF4150">
      <w:pPr>
        <w:widowControl/>
        <w:suppressAutoHyphens w:val="0"/>
        <w:spacing w:after="160" w:line="360" w:lineRule="auto"/>
        <w:ind w:left="2127" w:firstLine="709"/>
        <w:textAlignment w:val="auto"/>
        <w:rPr>
          <w:b/>
          <w:bCs/>
          <w:u w:val="single"/>
        </w:rPr>
      </w:pPr>
    </w:p>
    <w:p w14:paraId="49842A1E" w14:textId="77777777" w:rsidR="00A42D36" w:rsidRDefault="00A42D36" w:rsidP="00FF4150">
      <w:pPr>
        <w:widowControl/>
        <w:suppressAutoHyphens w:val="0"/>
        <w:spacing w:after="160" w:line="360" w:lineRule="auto"/>
        <w:ind w:left="2127" w:firstLine="709"/>
        <w:textAlignment w:val="auto"/>
        <w:rPr>
          <w:b/>
          <w:bCs/>
          <w:u w:val="single"/>
        </w:rPr>
      </w:pPr>
    </w:p>
    <w:p w14:paraId="272A40DE" w14:textId="77777777" w:rsidR="00A42D36" w:rsidRDefault="00A42D36" w:rsidP="00FF4150">
      <w:pPr>
        <w:widowControl/>
        <w:suppressAutoHyphens w:val="0"/>
        <w:spacing w:after="160" w:line="360" w:lineRule="auto"/>
        <w:ind w:left="2127" w:firstLine="709"/>
        <w:textAlignment w:val="auto"/>
        <w:rPr>
          <w:b/>
          <w:bCs/>
          <w:u w:val="single"/>
        </w:rPr>
      </w:pPr>
    </w:p>
    <w:p w14:paraId="7FE6EAF2" w14:textId="77777777" w:rsidR="00A42D36" w:rsidRDefault="00A42D36" w:rsidP="00FF4150">
      <w:pPr>
        <w:widowControl/>
        <w:suppressAutoHyphens w:val="0"/>
        <w:spacing w:after="160" w:line="360" w:lineRule="auto"/>
        <w:ind w:left="2127" w:firstLine="709"/>
        <w:textAlignment w:val="auto"/>
        <w:rPr>
          <w:b/>
          <w:bCs/>
          <w:u w:val="single"/>
        </w:rPr>
      </w:pPr>
    </w:p>
    <w:p w14:paraId="4B636485" w14:textId="77777777" w:rsidR="00A42D36" w:rsidRDefault="00A42D36" w:rsidP="00FF4150">
      <w:pPr>
        <w:widowControl/>
        <w:suppressAutoHyphens w:val="0"/>
        <w:spacing w:after="160" w:line="360" w:lineRule="auto"/>
        <w:ind w:left="2127" w:firstLine="709"/>
        <w:textAlignment w:val="auto"/>
        <w:rPr>
          <w:b/>
          <w:bCs/>
          <w:u w:val="single"/>
        </w:rPr>
      </w:pPr>
    </w:p>
    <w:p w14:paraId="043DBD0A" w14:textId="77777777" w:rsidR="00A42D36" w:rsidRDefault="00A42D36" w:rsidP="00FF4150">
      <w:pPr>
        <w:widowControl/>
        <w:suppressAutoHyphens w:val="0"/>
        <w:spacing w:after="160" w:line="360" w:lineRule="auto"/>
        <w:ind w:left="2127" w:firstLine="709"/>
        <w:textAlignment w:val="auto"/>
        <w:rPr>
          <w:b/>
          <w:bCs/>
          <w:u w:val="single"/>
        </w:rPr>
      </w:pPr>
    </w:p>
    <w:p w14:paraId="7760893F" w14:textId="77777777" w:rsidR="00A42D36" w:rsidRDefault="00A42D36" w:rsidP="00FF4150">
      <w:pPr>
        <w:widowControl/>
        <w:suppressAutoHyphens w:val="0"/>
        <w:spacing w:after="160" w:line="360" w:lineRule="auto"/>
        <w:ind w:left="2127" w:firstLine="709"/>
        <w:textAlignment w:val="auto"/>
        <w:rPr>
          <w:b/>
          <w:bCs/>
          <w:u w:val="single"/>
        </w:rPr>
      </w:pPr>
    </w:p>
    <w:p w14:paraId="7B1C627C" w14:textId="77777777" w:rsidR="00A42D36" w:rsidRDefault="00A42D36" w:rsidP="00FF4150">
      <w:pPr>
        <w:widowControl/>
        <w:suppressAutoHyphens w:val="0"/>
        <w:spacing w:after="160" w:line="360" w:lineRule="auto"/>
        <w:ind w:left="2127" w:firstLine="709"/>
        <w:textAlignment w:val="auto"/>
        <w:rPr>
          <w:b/>
          <w:bCs/>
          <w:u w:val="single"/>
        </w:rPr>
      </w:pPr>
    </w:p>
    <w:p w14:paraId="61089F4E" w14:textId="77777777" w:rsidR="00A42D36" w:rsidRDefault="00A42D36" w:rsidP="00FF4150">
      <w:pPr>
        <w:widowControl/>
        <w:suppressAutoHyphens w:val="0"/>
        <w:spacing w:after="160" w:line="360" w:lineRule="auto"/>
        <w:ind w:left="2127" w:firstLine="709"/>
        <w:textAlignment w:val="auto"/>
        <w:rPr>
          <w:b/>
          <w:bCs/>
          <w:u w:val="single"/>
        </w:rPr>
      </w:pPr>
    </w:p>
    <w:p w14:paraId="45D82690" w14:textId="77777777" w:rsidR="00A42D36" w:rsidRDefault="00A42D36" w:rsidP="00FF4150">
      <w:pPr>
        <w:widowControl/>
        <w:suppressAutoHyphens w:val="0"/>
        <w:spacing w:after="160" w:line="360" w:lineRule="auto"/>
        <w:ind w:left="2127" w:firstLine="709"/>
        <w:textAlignment w:val="auto"/>
        <w:rPr>
          <w:b/>
          <w:bCs/>
          <w:u w:val="single"/>
        </w:rPr>
      </w:pPr>
    </w:p>
    <w:p w14:paraId="462D7722" w14:textId="104C3A22" w:rsidR="007C1C14" w:rsidRDefault="001526DD" w:rsidP="00FF4150">
      <w:pPr>
        <w:widowControl/>
        <w:suppressAutoHyphens w:val="0"/>
        <w:spacing w:after="160" w:line="360" w:lineRule="auto"/>
        <w:ind w:left="2127" w:firstLine="709"/>
        <w:textAlignment w:val="auto"/>
      </w:pPr>
      <w:r>
        <w:rPr>
          <w:b/>
          <w:bCs/>
          <w:u w:val="single"/>
        </w:rPr>
        <w:lastRenderedPageBreak/>
        <w:t>E</w:t>
      </w:r>
      <w:r w:rsidR="007C1C14" w:rsidRPr="04D6FC27">
        <w:rPr>
          <w:b/>
          <w:bCs/>
          <w:u w:val="single"/>
        </w:rPr>
        <w:t xml:space="preserve">DITAL DE LICITAÇÃO Nº </w:t>
      </w:r>
      <w:r w:rsidR="00000BB9">
        <w:rPr>
          <w:b/>
          <w:bCs/>
          <w:u w:val="single"/>
        </w:rPr>
        <w:t>33</w:t>
      </w:r>
      <w:r w:rsidR="00A40979" w:rsidRPr="04D6FC27">
        <w:rPr>
          <w:b/>
          <w:bCs/>
          <w:u w:val="single"/>
        </w:rPr>
        <w:t>/202</w:t>
      </w:r>
      <w:r w:rsidR="00B84DE0" w:rsidRPr="04D6FC27">
        <w:rPr>
          <w:b/>
          <w:bCs/>
          <w:u w:val="single"/>
        </w:rPr>
        <w:t>2</w:t>
      </w:r>
      <w:r w:rsidR="00233F76">
        <w:rPr>
          <w:b/>
          <w:bCs/>
          <w:u w:val="single"/>
        </w:rPr>
        <w:t xml:space="preserve"> </w:t>
      </w:r>
      <w:r w:rsidR="007C1C14" w:rsidRPr="04D6FC27">
        <w:rPr>
          <w:b/>
          <w:bCs/>
          <w:u w:val="single"/>
        </w:rPr>
        <w:t>(SRP)</w:t>
      </w:r>
    </w:p>
    <w:p w14:paraId="013AEBC7" w14:textId="77777777" w:rsidR="007C1C14" w:rsidRDefault="007C1C14" w:rsidP="000314AA">
      <w:pPr>
        <w:spacing w:line="360" w:lineRule="auto"/>
        <w:jc w:val="center"/>
      </w:pPr>
      <w:r>
        <w:rPr>
          <w:b/>
          <w:u w:val="single"/>
        </w:rPr>
        <w:t>MODALIDADE – PREGÃO ELETRÔNICO</w:t>
      </w:r>
    </w:p>
    <w:p w14:paraId="4AEE600A" w14:textId="7600FAB9" w:rsidR="003C6E20" w:rsidRDefault="007C1C14" w:rsidP="000314AA">
      <w:pPr>
        <w:spacing w:line="360" w:lineRule="auto"/>
        <w:jc w:val="center"/>
        <w:rPr>
          <w:b/>
          <w:bCs/>
          <w:u w:val="single"/>
        </w:rPr>
      </w:pPr>
      <w:r>
        <w:rPr>
          <w:b/>
          <w:bCs/>
          <w:u w:val="single"/>
        </w:rPr>
        <w:t xml:space="preserve">SEI </w:t>
      </w:r>
      <w:r w:rsidR="00000BB9" w:rsidRPr="00000BB9">
        <w:rPr>
          <w:b/>
          <w:bCs/>
          <w:u w:val="single"/>
        </w:rPr>
        <w:t>19.00.6300.0003758/2022-85</w:t>
      </w:r>
    </w:p>
    <w:p w14:paraId="3AA1BA18" w14:textId="77777777" w:rsidR="007C1C14" w:rsidRDefault="007C1C14" w:rsidP="000314AA">
      <w:pPr>
        <w:spacing w:line="360" w:lineRule="auto"/>
        <w:jc w:val="center"/>
      </w:pPr>
      <w:r>
        <w:rPr>
          <w:b/>
          <w:bCs/>
          <w:spacing w:val="-3"/>
          <w:u w:val="single"/>
        </w:rPr>
        <w:t>UASG – 590001</w:t>
      </w:r>
    </w:p>
    <w:p w14:paraId="007DCDA8" w14:textId="77777777" w:rsidR="007C1C14" w:rsidRDefault="007C1C14" w:rsidP="000314AA">
      <w:pPr>
        <w:autoSpaceDE w:val="0"/>
        <w:spacing w:line="360" w:lineRule="auto"/>
        <w:jc w:val="center"/>
        <w:rPr>
          <w:rFonts w:eastAsia="Arial" w:cs="Arial"/>
          <w:b/>
          <w:bCs/>
          <w:color w:val="000000"/>
          <w:spacing w:val="-3"/>
          <w:u w:val="single"/>
          <w:lang w:bidi="ar-SA"/>
        </w:rPr>
      </w:pPr>
    </w:p>
    <w:p w14:paraId="7B92797C" w14:textId="77777777" w:rsidR="007C1C14" w:rsidRDefault="007C1C14" w:rsidP="000314AA">
      <w:pPr>
        <w:autoSpaceDE w:val="0"/>
        <w:spacing w:line="360" w:lineRule="auto"/>
        <w:jc w:val="center"/>
      </w:pPr>
      <w:r>
        <w:rPr>
          <w:rFonts w:eastAsia="Arial" w:cs="Arial"/>
          <w:b/>
          <w:bCs/>
          <w:color w:val="000000"/>
          <w:spacing w:val="-3"/>
          <w:u w:val="single"/>
          <w:lang w:bidi="ar-SA"/>
        </w:rPr>
        <w:t>ANEXO II</w:t>
      </w:r>
    </w:p>
    <w:p w14:paraId="450EA2D7" w14:textId="77777777" w:rsidR="007C1C14" w:rsidRDefault="007C1C14" w:rsidP="000314AA">
      <w:pPr>
        <w:autoSpaceDE w:val="0"/>
        <w:spacing w:line="360" w:lineRule="auto"/>
        <w:jc w:val="center"/>
        <w:rPr>
          <w:rFonts w:eastAsia="Arial-BoldMT" w:cs="Arial-BoldMT"/>
          <w:b/>
          <w:bCs/>
          <w:highlight w:val="white"/>
        </w:rPr>
      </w:pPr>
    </w:p>
    <w:p w14:paraId="1E1640A4" w14:textId="77777777" w:rsidR="00F65AFA" w:rsidRDefault="007C1C14" w:rsidP="00F65AFA">
      <w:pPr>
        <w:autoSpaceDE w:val="0"/>
        <w:spacing w:line="360" w:lineRule="auto"/>
        <w:jc w:val="center"/>
        <w:rPr>
          <w:rFonts w:eastAsia="Arial-BoldMT" w:cs="Arial-BoldMT"/>
          <w:b/>
          <w:bCs/>
          <w:u w:val="single"/>
        </w:rPr>
      </w:pPr>
      <w:r>
        <w:rPr>
          <w:rFonts w:eastAsia="Arial-BoldMT" w:cs="Arial-BoldMT"/>
          <w:b/>
          <w:bCs/>
          <w:u w:val="single"/>
        </w:rPr>
        <w:t>PLANILHA DE FORMAÇÃO DE PREÇO</w:t>
      </w:r>
    </w:p>
    <w:p w14:paraId="6B059B7C" w14:textId="77777777" w:rsidR="008C036C" w:rsidRPr="008C036C" w:rsidRDefault="008C036C" w:rsidP="00F65AFA">
      <w:pPr>
        <w:autoSpaceDE w:val="0"/>
        <w:spacing w:line="360" w:lineRule="auto"/>
        <w:jc w:val="center"/>
        <w:rPr>
          <w:rFonts w:cs="Times New Roman"/>
        </w:rPr>
      </w:pPr>
    </w:p>
    <w:p w14:paraId="5987EEA7" w14:textId="77777777" w:rsidR="008C036C" w:rsidRPr="008C036C" w:rsidRDefault="008C036C" w:rsidP="008C036C">
      <w:pPr>
        <w:pStyle w:val="texto"/>
        <w:spacing w:line="100" w:lineRule="atLeast"/>
        <w:rPr>
          <w:b/>
          <w:kern w:val="3"/>
          <w:sz w:val="22"/>
          <w:szCs w:val="22"/>
        </w:rPr>
      </w:pPr>
      <w:r w:rsidRPr="008C036C">
        <w:rPr>
          <w:b/>
          <w:sz w:val="22"/>
          <w:szCs w:val="22"/>
        </w:rPr>
        <w:t xml:space="preserve">AO CONSELHO NACIONAL DO MINISTÉRIO PÚBLICO </w:t>
      </w:r>
    </w:p>
    <w:p w14:paraId="4EDB6438" w14:textId="77777777" w:rsidR="008C036C" w:rsidRPr="008C036C" w:rsidRDefault="008C036C" w:rsidP="008C036C">
      <w:pPr>
        <w:pStyle w:val="texto"/>
        <w:spacing w:line="100" w:lineRule="atLeast"/>
        <w:rPr>
          <w:b/>
          <w:sz w:val="22"/>
          <w:szCs w:val="22"/>
        </w:rPr>
      </w:pPr>
    </w:p>
    <w:p w14:paraId="51A0933B" w14:textId="77777777" w:rsidR="008C036C" w:rsidRPr="008C036C" w:rsidRDefault="008C036C" w:rsidP="008C036C">
      <w:pPr>
        <w:pStyle w:val="texto"/>
        <w:spacing w:line="100" w:lineRule="atLeast"/>
        <w:rPr>
          <w:b/>
          <w:sz w:val="22"/>
          <w:szCs w:val="22"/>
        </w:rPr>
      </w:pPr>
      <w:r w:rsidRPr="008C036C">
        <w:rPr>
          <w:b/>
          <w:sz w:val="22"/>
          <w:szCs w:val="22"/>
        </w:rPr>
        <w:t>Dados da Empresa</w:t>
      </w:r>
    </w:p>
    <w:p w14:paraId="183D24F0" w14:textId="77777777" w:rsidR="008C036C" w:rsidRPr="008C036C" w:rsidRDefault="008C036C" w:rsidP="008C036C">
      <w:pPr>
        <w:pStyle w:val="texto"/>
        <w:spacing w:line="100" w:lineRule="atLeast"/>
        <w:rPr>
          <w:b/>
          <w:sz w:val="22"/>
          <w:szCs w:val="22"/>
        </w:rPr>
      </w:pPr>
      <w:r w:rsidRPr="008C036C">
        <w:rPr>
          <w:b/>
          <w:sz w:val="22"/>
          <w:szCs w:val="22"/>
        </w:rPr>
        <w:t>Razão Social:</w:t>
      </w:r>
    </w:p>
    <w:p w14:paraId="7CBED13E" w14:textId="77777777" w:rsidR="008C036C" w:rsidRPr="008C036C" w:rsidRDefault="008C036C" w:rsidP="008C036C">
      <w:pPr>
        <w:pStyle w:val="texto"/>
        <w:spacing w:line="100" w:lineRule="atLeast"/>
        <w:rPr>
          <w:b/>
          <w:sz w:val="22"/>
          <w:szCs w:val="22"/>
        </w:rPr>
      </w:pPr>
      <w:r w:rsidRPr="008C036C">
        <w:rPr>
          <w:b/>
          <w:sz w:val="22"/>
          <w:szCs w:val="22"/>
        </w:rPr>
        <w:t>CNPJ:</w:t>
      </w:r>
    </w:p>
    <w:p w14:paraId="3F6E315B" w14:textId="77777777" w:rsidR="008C036C" w:rsidRPr="008C036C" w:rsidRDefault="008C036C" w:rsidP="008C036C">
      <w:pPr>
        <w:pStyle w:val="texto"/>
        <w:spacing w:line="100" w:lineRule="atLeast"/>
        <w:rPr>
          <w:b/>
          <w:sz w:val="22"/>
          <w:szCs w:val="22"/>
        </w:rPr>
      </w:pPr>
      <w:r w:rsidRPr="008C036C">
        <w:rPr>
          <w:b/>
          <w:sz w:val="22"/>
          <w:szCs w:val="22"/>
        </w:rPr>
        <w:t>Endereço Eletrônico (e-mail):</w:t>
      </w:r>
    </w:p>
    <w:p w14:paraId="01685764" w14:textId="77777777" w:rsidR="008C036C" w:rsidRPr="008C036C" w:rsidRDefault="008C036C" w:rsidP="008C036C">
      <w:pPr>
        <w:pStyle w:val="texto"/>
        <w:spacing w:line="100" w:lineRule="atLeast"/>
        <w:rPr>
          <w:b/>
          <w:sz w:val="22"/>
          <w:szCs w:val="22"/>
        </w:rPr>
      </w:pPr>
      <w:proofErr w:type="spellStart"/>
      <w:r w:rsidRPr="008C036C">
        <w:rPr>
          <w:b/>
          <w:sz w:val="22"/>
          <w:szCs w:val="22"/>
        </w:rPr>
        <w:t>Tel</w:t>
      </w:r>
      <w:proofErr w:type="spellEnd"/>
      <w:r w:rsidRPr="008C036C">
        <w:rPr>
          <w:b/>
          <w:sz w:val="22"/>
          <w:szCs w:val="22"/>
        </w:rPr>
        <w:t>/Fax:</w:t>
      </w:r>
    </w:p>
    <w:p w14:paraId="1AED36F3" w14:textId="77777777" w:rsidR="008C036C" w:rsidRPr="008C036C" w:rsidRDefault="008C036C" w:rsidP="008C036C">
      <w:pPr>
        <w:pStyle w:val="texto"/>
        <w:spacing w:line="100" w:lineRule="atLeast"/>
        <w:rPr>
          <w:b/>
          <w:sz w:val="22"/>
          <w:szCs w:val="22"/>
        </w:rPr>
      </w:pPr>
      <w:r w:rsidRPr="008C036C">
        <w:rPr>
          <w:b/>
          <w:sz w:val="22"/>
          <w:szCs w:val="22"/>
        </w:rPr>
        <w:t>Endereço:</w:t>
      </w:r>
    </w:p>
    <w:p w14:paraId="1961D4C8" w14:textId="77777777" w:rsidR="008C036C" w:rsidRPr="008C036C" w:rsidRDefault="008C036C" w:rsidP="008C036C">
      <w:pPr>
        <w:pStyle w:val="texto"/>
        <w:spacing w:line="100" w:lineRule="atLeast"/>
        <w:rPr>
          <w:b/>
          <w:sz w:val="22"/>
          <w:szCs w:val="22"/>
        </w:rPr>
      </w:pPr>
      <w:r w:rsidRPr="008C036C">
        <w:rPr>
          <w:b/>
          <w:sz w:val="22"/>
          <w:szCs w:val="22"/>
        </w:rPr>
        <w:t>Nome:</w:t>
      </w:r>
    </w:p>
    <w:p w14:paraId="592CCD17" w14:textId="77777777" w:rsidR="008C036C" w:rsidRPr="008C036C" w:rsidRDefault="008C036C" w:rsidP="008C036C">
      <w:pPr>
        <w:pStyle w:val="texto"/>
        <w:spacing w:line="100" w:lineRule="atLeast"/>
        <w:rPr>
          <w:b/>
          <w:sz w:val="22"/>
          <w:szCs w:val="22"/>
        </w:rPr>
      </w:pPr>
      <w:r w:rsidRPr="008C036C">
        <w:rPr>
          <w:b/>
          <w:sz w:val="22"/>
          <w:szCs w:val="22"/>
        </w:rPr>
        <w:t>Cargo:</w:t>
      </w:r>
    </w:p>
    <w:p w14:paraId="26C4D80A" w14:textId="77777777" w:rsidR="008C036C" w:rsidRPr="008C036C" w:rsidRDefault="008C036C" w:rsidP="008C036C">
      <w:pPr>
        <w:pStyle w:val="texto"/>
        <w:spacing w:line="100" w:lineRule="atLeast"/>
        <w:ind w:left="0" w:firstLine="0"/>
        <w:rPr>
          <w:b/>
          <w:sz w:val="22"/>
          <w:szCs w:val="22"/>
        </w:rPr>
      </w:pPr>
      <w:r w:rsidRPr="008C036C">
        <w:rPr>
          <w:b/>
          <w:sz w:val="22"/>
          <w:szCs w:val="22"/>
        </w:rPr>
        <w:t>Validade da proposta: (mínimo 60 dias)</w:t>
      </w:r>
    </w:p>
    <w:p w14:paraId="490E48CF" w14:textId="77777777" w:rsidR="00A42D36" w:rsidRPr="008153EF" w:rsidRDefault="00A42D36" w:rsidP="00A42D36">
      <w:pPr>
        <w:pStyle w:val="texto"/>
        <w:spacing w:line="100" w:lineRule="atLeast"/>
        <w:ind w:left="0" w:firstLine="0"/>
        <w:rPr>
          <w:rFonts w:ascii="Arial" w:hAnsi="Arial" w:cs="Arial"/>
          <w:b/>
          <w:sz w:val="22"/>
          <w:szCs w:val="22"/>
        </w:rPr>
      </w:pPr>
    </w:p>
    <w:p w14:paraId="440C19C5" w14:textId="77777777" w:rsidR="00A42D36" w:rsidRPr="008153EF" w:rsidRDefault="00A42D36" w:rsidP="00A42D36">
      <w:pPr>
        <w:pStyle w:val="texto"/>
        <w:spacing w:line="100" w:lineRule="atLeast"/>
        <w:ind w:left="0" w:firstLine="0"/>
        <w:rPr>
          <w:rFonts w:ascii="Arial" w:hAnsi="Arial" w:cs="Arial"/>
          <w:b/>
          <w:sz w:val="22"/>
          <w:szCs w:val="22"/>
        </w:rPr>
      </w:pPr>
      <w:r w:rsidRPr="008153EF">
        <w:rPr>
          <w:rFonts w:ascii="Arial" w:hAnsi="Arial" w:cs="Arial"/>
          <w:b/>
          <w:sz w:val="22"/>
          <w:szCs w:val="22"/>
        </w:rPr>
        <w:t xml:space="preserve">   </w:t>
      </w:r>
    </w:p>
    <w:tbl>
      <w:tblPr>
        <w:tblStyle w:val="Tabelacomgrade"/>
        <w:tblW w:w="0" w:type="auto"/>
        <w:tblLayout w:type="fixed"/>
        <w:tblLook w:val="04A0" w:firstRow="1" w:lastRow="0" w:firstColumn="1" w:lastColumn="0" w:noHBand="0" w:noVBand="1"/>
      </w:tblPr>
      <w:tblGrid>
        <w:gridCol w:w="988"/>
        <w:gridCol w:w="2268"/>
        <w:gridCol w:w="2268"/>
        <w:gridCol w:w="708"/>
        <w:gridCol w:w="993"/>
        <w:gridCol w:w="992"/>
        <w:gridCol w:w="709"/>
      </w:tblGrid>
      <w:tr w:rsidR="00A42D36" w:rsidRPr="00405F4C" w14:paraId="47B1DE64" w14:textId="77777777" w:rsidTr="002E330B">
        <w:tc>
          <w:tcPr>
            <w:tcW w:w="8926" w:type="dxa"/>
            <w:gridSpan w:val="7"/>
            <w:vAlign w:val="center"/>
          </w:tcPr>
          <w:p w14:paraId="1F457BFA" w14:textId="77777777" w:rsidR="00A42D36" w:rsidRPr="00EB37B4" w:rsidRDefault="00A42D36" w:rsidP="002E330B">
            <w:pPr>
              <w:pStyle w:val="Standard"/>
              <w:tabs>
                <w:tab w:val="left" w:pos="-10530"/>
              </w:tabs>
              <w:jc w:val="center"/>
              <w:rPr>
                <w:rFonts w:ascii="Arial" w:hAnsi="Arial" w:cs="Arial"/>
                <w:b/>
                <w:bCs/>
                <w:sz w:val="22"/>
                <w:szCs w:val="22"/>
              </w:rPr>
            </w:pPr>
            <w:r w:rsidRPr="00EB37B4">
              <w:rPr>
                <w:rFonts w:ascii="Arial" w:hAnsi="Arial" w:cs="Arial"/>
                <w:b/>
                <w:bCs/>
                <w:sz w:val="22"/>
                <w:szCs w:val="22"/>
              </w:rPr>
              <w:t>LOTE 1 - CNMP</w:t>
            </w:r>
          </w:p>
        </w:tc>
      </w:tr>
      <w:tr w:rsidR="00A42D36" w:rsidRPr="00405F4C" w14:paraId="4C559779" w14:textId="77777777" w:rsidTr="002E330B">
        <w:tc>
          <w:tcPr>
            <w:tcW w:w="988" w:type="dxa"/>
            <w:vAlign w:val="center"/>
          </w:tcPr>
          <w:p w14:paraId="0DAD817E" w14:textId="77777777" w:rsidR="00A42D36" w:rsidRPr="00405F4C" w:rsidRDefault="00A42D36" w:rsidP="002E330B">
            <w:pPr>
              <w:pStyle w:val="Standard"/>
              <w:tabs>
                <w:tab w:val="left" w:pos="-10530"/>
              </w:tabs>
              <w:jc w:val="center"/>
              <w:rPr>
                <w:rFonts w:ascii="Arial" w:hAnsi="Arial" w:cs="Arial"/>
                <w:b/>
                <w:bCs/>
                <w:sz w:val="18"/>
                <w:szCs w:val="18"/>
              </w:rPr>
            </w:pPr>
            <w:r>
              <w:rPr>
                <w:rFonts w:ascii="Arial" w:hAnsi="Arial" w:cs="Arial"/>
                <w:b/>
                <w:bCs/>
                <w:sz w:val="18"/>
                <w:szCs w:val="18"/>
              </w:rPr>
              <w:t>Item</w:t>
            </w:r>
          </w:p>
        </w:tc>
        <w:tc>
          <w:tcPr>
            <w:tcW w:w="2268" w:type="dxa"/>
            <w:vAlign w:val="center"/>
          </w:tcPr>
          <w:p w14:paraId="544D661C"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 xml:space="preserve">TAG/Serial </w:t>
            </w:r>
            <w:proofErr w:type="spellStart"/>
            <w:r w:rsidRPr="00405F4C">
              <w:rPr>
                <w:rFonts w:ascii="Arial" w:hAnsi="Arial" w:cs="Arial"/>
                <w:b/>
                <w:bCs/>
                <w:sz w:val="18"/>
                <w:szCs w:val="18"/>
              </w:rPr>
              <w:t>Number</w:t>
            </w:r>
            <w:proofErr w:type="spellEnd"/>
          </w:p>
        </w:tc>
        <w:tc>
          <w:tcPr>
            <w:tcW w:w="2268" w:type="dxa"/>
            <w:vAlign w:val="center"/>
          </w:tcPr>
          <w:p w14:paraId="385327E0"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Modelo/Descrição</w:t>
            </w:r>
          </w:p>
        </w:tc>
        <w:tc>
          <w:tcPr>
            <w:tcW w:w="708" w:type="dxa"/>
            <w:vAlign w:val="center"/>
          </w:tcPr>
          <w:p w14:paraId="692D7ED6" w14:textId="77777777" w:rsidR="00A42D36" w:rsidRPr="00405F4C" w:rsidRDefault="00A42D36" w:rsidP="002E330B">
            <w:pPr>
              <w:pStyle w:val="Standard"/>
              <w:tabs>
                <w:tab w:val="left" w:pos="-10530"/>
              </w:tabs>
              <w:jc w:val="center"/>
              <w:rPr>
                <w:rFonts w:ascii="Arial" w:hAnsi="Arial" w:cs="Arial"/>
                <w:b/>
                <w:sz w:val="18"/>
                <w:szCs w:val="18"/>
              </w:rPr>
            </w:pPr>
            <w:proofErr w:type="spellStart"/>
            <w:r w:rsidRPr="00405F4C">
              <w:rPr>
                <w:rFonts w:ascii="Arial" w:hAnsi="Arial" w:cs="Arial"/>
                <w:b/>
                <w:sz w:val="18"/>
                <w:szCs w:val="18"/>
              </w:rPr>
              <w:t>Qtd</w:t>
            </w:r>
            <w:proofErr w:type="spellEnd"/>
          </w:p>
        </w:tc>
        <w:tc>
          <w:tcPr>
            <w:tcW w:w="993" w:type="dxa"/>
            <w:vAlign w:val="center"/>
          </w:tcPr>
          <w:p w14:paraId="1167B601" w14:textId="77777777" w:rsidR="00A42D36" w:rsidRPr="00405F4C" w:rsidRDefault="00A42D36" w:rsidP="002E330B">
            <w:pPr>
              <w:pStyle w:val="Standard"/>
              <w:tabs>
                <w:tab w:val="left" w:pos="-10530"/>
              </w:tabs>
              <w:jc w:val="center"/>
              <w:rPr>
                <w:rFonts w:ascii="Arial" w:hAnsi="Arial" w:cs="Arial"/>
                <w:b/>
                <w:sz w:val="18"/>
                <w:szCs w:val="18"/>
              </w:rPr>
            </w:pPr>
            <w:r w:rsidRPr="00405F4C">
              <w:rPr>
                <w:rFonts w:ascii="Arial" w:hAnsi="Arial" w:cs="Arial"/>
                <w:b/>
                <w:sz w:val="18"/>
                <w:szCs w:val="18"/>
              </w:rPr>
              <w:t>Nível de Garantia</w:t>
            </w:r>
          </w:p>
        </w:tc>
        <w:tc>
          <w:tcPr>
            <w:tcW w:w="992" w:type="dxa"/>
            <w:vAlign w:val="center"/>
          </w:tcPr>
          <w:p w14:paraId="52BE0B2B"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Unitário R$</w:t>
            </w:r>
          </w:p>
        </w:tc>
        <w:tc>
          <w:tcPr>
            <w:tcW w:w="709" w:type="dxa"/>
            <w:vAlign w:val="center"/>
          </w:tcPr>
          <w:p w14:paraId="5FBF6369"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total R$</w:t>
            </w:r>
          </w:p>
        </w:tc>
      </w:tr>
      <w:tr w:rsidR="00A42D36" w:rsidRPr="008153EF" w14:paraId="7C830ACE" w14:textId="77777777" w:rsidTr="002E330B">
        <w:tc>
          <w:tcPr>
            <w:tcW w:w="988" w:type="dxa"/>
            <w:vAlign w:val="center"/>
          </w:tcPr>
          <w:p w14:paraId="0AA0DF1E"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w:t>
            </w:r>
          </w:p>
        </w:tc>
        <w:tc>
          <w:tcPr>
            <w:tcW w:w="2268" w:type="dxa"/>
            <w:vAlign w:val="center"/>
          </w:tcPr>
          <w:p w14:paraId="589C336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JJS8XC2 - trocado por 4W4L0Z1</w:t>
            </w:r>
          </w:p>
        </w:tc>
        <w:tc>
          <w:tcPr>
            <w:tcW w:w="2268" w:type="dxa"/>
          </w:tcPr>
          <w:p w14:paraId="7B6DB8E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DELL NETWORKING N4000</w:t>
            </w:r>
          </w:p>
        </w:tc>
        <w:tc>
          <w:tcPr>
            <w:tcW w:w="708" w:type="dxa"/>
          </w:tcPr>
          <w:p w14:paraId="3B5B9418"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34D2147"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102825B"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84F7D34"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E8834E2" w14:textId="77777777" w:rsidTr="002E330B">
        <w:tc>
          <w:tcPr>
            <w:tcW w:w="988" w:type="dxa"/>
            <w:vAlign w:val="center"/>
          </w:tcPr>
          <w:p w14:paraId="4A42811D"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2</w:t>
            </w:r>
          </w:p>
        </w:tc>
        <w:tc>
          <w:tcPr>
            <w:tcW w:w="2268" w:type="dxa"/>
            <w:vAlign w:val="center"/>
          </w:tcPr>
          <w:p w14:paraId="74600E2C"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FKS8XC2 - trocado por FYDZX42</w:t>
            </w:r>
          </w:p>
        </w:tc>
        <w:tc>
          <w:tcPr>
            <w:tcW w:w="2268" w:type="dxa"/>
          </w:tcPr>
          <w:p w14:paraId="240CA99E"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DELL NETWORKING N4000</w:t>
            </w:r>
          </w:p>
        </w:tc>
        <w:tc>
          <w:tcPr>
            <w:tcW w:w="708" w:type="dxa"/>
          </w:tcPr>
          <w:p w14:paraId="14D3E127"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F7144F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76FD9F3"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790922C7"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79021A2" w14:textId="77777777" w:rsidTr="002E330B">
        <w:tc>
          <w:tcPr>
            <w:tcW w:w="988" w:type="dxa"/>
            <w:vAlign w:val="center"/>
          </w:tcPr>
          <w:p w14:paraId="7A61C765"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3</w:t>
            </w:r>
          </w:p>
        </w:tc>
        <w:tc>
          <w:tcPr>
            <w:tcW w:w="2268" w:type="dxa"/>
            <w:vAlign w:val="center"/>
          </w:tcPr>
          <w:p w14:paraId="142B734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CSCH2M2</w:t>
            </w:r>
          </w:p>
        </w:tc>
        <w:tc>
          <w:tcPr>
            <w:tcW w:w="2268" w:type="dxa"/>
          </w:tcPr>
          <w:p w14:paraId="61F2B2A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6BB8EA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45D4190"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18A90C6E"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84E86A5"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86635D3" w14:textId="77777777" w:rsidTr="002E330B">
        <w:tc>
          <w:tcPr>
            <w:tcW w:w="988" w:type="dxa"/>
            <w:vAlign w:val="center"/>
          </w:tcPr>
          <w:p w14:paraId="1F673ED0"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4</w:t>
            </w:r>
          </w:p>
        </w:tc>
        <w:tc>
          <w:tcPr>
            <w:tcW w:w="2268" w:type="dxa"/>
            <w:vAlign w:val="center"/>
          </w:tcPr>
          <w:p w14:paraId="56E167C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CS9J2M2</w:t>
            </w:r>
          </w:p>
        </w:tc>
        <w:tc>
          <w:tcPr>
            <w:tcW w:w="2268" w:type="dxa"/>
          </w:tcPr>
          <w:p w14:paraId="20585D8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90891A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8C99C4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97DF297"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7FD062AB"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BC50BD5" w14:textId="77777777" w:rsidTr="002E330B">
        <w:tc>
          <w:tcPr>
            <w:tcW w:w="988" w:type="dxa"/>
            <w:vAlign w:val="center"/>
          </w:tcPr>
          <w:p w14:paraId="042BDBAA"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5</w:t>
            </w:r>
          </w:p>
        </w:tc>
        <w:tc>
          <w:tcPr>
            <w:tcW w:w="2268" w:type="dxa"/>
            <w:vAlign w:val="center"/>
          </w:tcPr>
          <w:p w14:paraId="2196AD8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CS8J2M2</w:t>
            </w:r>
          </w:p>
        </w:tc>
        <w:tc>
          <w:tcPr>
            <w:tcW w:w="2268" w:type="dxa"/>
          </w:tcPr>
          <w:p w14:paraId="2C8CB4D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D01916A"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30346108"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647B3B5B"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66A10EE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61A1600" w14:textId="77777777" w:rsidTr="002E330B">
        <w:tc>
          <w:tcPr>
            <w:tcW w:w="988" w:type="dxa"/>
            <w:vAlign w:val="center"/>
          </w:tcPr>
          <w:p w14:paraId="6163BD66"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6</w:t>
            </w:r>
          </w:p>
        </w:tc>
        <w:tc>
          <w:tcPr>
            <w:tcW w:w="2268" w:type="dxa"/>
            <w:vAlign w:val="center"/>
          </w:tcPr>
          <w:p w14:paraId="4A65D5C9"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CSDB2M2</w:t>
            </w:r>
          </w:p>
        </w:tc>
        <w:tc>
          <w:tcPr>
            <w:tcW w:w="2268" w:type="dxa"/>
          </w:tcPr>
          <w:p w14:paraId="3FC750C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5C734E3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E8D79D6"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487F45D"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EB663A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AF7A093" w14:textId="77777777" w:rsidTr="002E330B">
        <w:tc>
          <w:tcPr>
            <w:tcW w:w="988" w:type="dxa"/>
            <w:vAlign w:val="center"/>
          </w:tcPr>
          <w:p w14:paraId="31CABC0B"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7</w:t>
            </w:r>
          </w:p>
        </w:tc>
        <w:tc>
          <w:tcPr>
            <w:tcW w:w="2268" w:type="dxa"/>
            <w:vAlign w:val="center"/>
          </w:tcPr>
          <w:p w14:paraId="499CB4C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CSC92M2</w:t>
            </w:r>
          </w:p>
        </w:tc>
        <w:tc>
          <w:tcPr>
            <w:tcW w:w="2268" w:type="dxa"/>
          </w:tcPr>
          <w:p w14:paraId="1BCF4A4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A602F92"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70DE854"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B96B4C2"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6FA152EF"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98B1D28" w14:textId="77777777" w:rsidTr="002E330B">
        <w:tc>
          <w:tcPr>
            <w:tcW w:w="988" w:type="dxa"/>
            <w:vAlign w:val="center"/>
          </w:tcPr>
          <w:p w14:paraId="28D7E3B9"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8</w:t>
            </w:r>
          </w:p>
        </w:tc>
        <w:tc>
          <w:tcPr>
            <w:tcW w:w="2268" w:type="dxa"/>
            <w:vAlign w:val="center"/>
          </w:tcPr>
          <w:p w14:paraId="7D47EC25"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CS8C2M2</w:t>
            </w:r>
          </w:p>
        </w:tc>
        <w:tc>
          <w:tcPr>
            <w:tcW w:w="2268" w:type="dxa"/>
          </w:tcPr>
          <w:p w14:paraId="4B3B53A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E0441F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464ACCD"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65461427"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C801AA5"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71A3822" w14:textId="77777777" w:rsidTr="002E330B">
        <w:tc>
          <w:tcPr>
            <w:tcW w:w="988" w:type="dxa"/>
            <w:vAlign w:val="center"/>
          </w:tcPr>
          <w:p w14:paraId="18EA72FB"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lastRenderedPageBreak/>
              <w:t>9</w:t>
            </w:r>
          </w:p>
        </w:tc>
        <w:tc>
          <w:tcPr>
            <w:tcW w:w="2268" w:type="dxa"/>
            <w:vAlign w:val="center"/>
          </w:tcPr>
          <w:p w14:paraId="7549CCCA"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CSBJ2M2</w:t>
            </w:r>
          </w:p>
        </w:tc>
        <w:tc>
          <w:tcPr>
            <w:tcW w:w="2268" w:type="dxa"/>
          </w:tcPr>
          <w:p w14:paraId="2B4257C5"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B2DFA1B"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DE0B9F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14B48F7"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03B1ED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75CE92F" w14:textId="77777777" w:rsidTr="002E330B">
        <w:tc>
          <w:tcPr>
            <w:tcW w:w="988" w:type="dxa"/>
            <w:vAlign w:val="center"/>
          </w:tcPr>
          <w:p w14:paraId="13E81BAA"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10</w:t>
            </w:r>
          </w:p>
        </w:tc>
        <w:tc>
          <w:tcPr>
            <w:tcW w:w="2268" w:type="dxa"/>
            <w:vAlign w:val="center"/>
          </w:tcPr>
          <w:p w14:paraId="4A79FBC9"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CSBF2M2</w:t>
            </w:r>
          </w:p>
        </w:tc>
        <w:tc>
          <w:tcPr>
            <w:tcW w:w="2268" w:type="dxa"/>
          </w:tcPr>
          <w:p w14:paraId="44BD1C3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5F168A4"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3948278E"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0225378"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FE8F71C"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68A2F71" w14:textId="77777777" w:rsidTr="002E330B">
        <w:tc>
          <w:tcPr>
            <w:tcW w:w="988" w:type="dxa"/>
            <w:vAlign w:val="center"/>
          </w:tcPr>
          <w:p w14:paraId="126A54CB"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11</w:t>
            </w:r>
          </w:p>
        </w:tc>
        <w:tc>
          <w:tcPr>
            <w:tcW w:w="2268" w:type="dxa"/>
            <w:vAlign w:val="center"/>
          </w:tcPr>
          <w:p w14:paraId="1443A36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CSBH2M2</w:t>
            </w:r>
          </w:p>
        </w:tc>
        <w:tc>
          <w:tcPr>
            <w:tcW w:w="2268" w:type="dxa"/>
          </w:tcPr>
          <w:p w14:paraId="01DF532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6F849D68"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D97941F"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B1A450C"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9D7CAC1"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6EDE8D6" w14:textId="77777777" w:rsidTr="002E330B">
        <w:tc>
          <w:tcPr>
            <w:tcW w:w="988" w:type="dxa"/>
            <w:vAlign w:val="center"/>
          </w:tcPr>
          <w:p w14:paraId="2E4B0062"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12</w:t>
            </w:r>
          </w:p>
        </w:tc>
        <w:tc>
          <w:tcPr>
            <w:tcW w:w="2268" w:type="dxa"/>
            <w:vAlign w:val="center"/>
          </w:tcPr>
          <w:p w14:paraId="0E5A6CAC"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BRCCCD1941N05B</w:t>
            </w:r>
          </w:p>
        </w:tc>
        <w:tc>
          <w:tcPr>
            <w:tcW w:w="2268" w:type="dxa"/>
          </w:tcPr>
          <w:p w14:paraId="3E07B762"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49130D9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AFCE4F1"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2E7ED42"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685D29F"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54F09E9" w14:textId="77777777" w:rsidTr="002E330B">
        <w:tc>
          <w:tcPr>
            <w:tcW w:w="988" w:type="dxa"/>
            <w:vAlign w:val="center"/>
          </w:tcPr>
          <w:p w14:paraId="200A5A19"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13</w:t>
            </w:r>
          </w:p>
        </w:tc>
        <w:tc>
          <w:tcPr>
            <w:tcW w:w="2268" w:type="dxa"/>
            <w:vAlign w:val="center"/>
          </w:tcPr>
          <w:p w14:paraId="482F2A67"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BRCCCD1941N05F</w:t>
            </w:r>
          </w:p>
        </w:tc>
        <w:tc>
          <w:tcPr>
            <w:tcW w:w="2268" w:type="dxa"/>
          </w:tcPr>
          <w:p w14:paraId="547A8988"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7BFB179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AC61A35"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CE84F60"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739F3EA"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8EEC3A7" w14:textId="77777777" w:rsidTr="002E330B">
        <w:trPr>
          <w:trHeight w:val="379"/>
        </w:trPr>
        <w:tc>
          <w:tcPr>
            <w:tcW w:w="988" w:type="dxa"/>
            <w:tcBorders>
              <w:bottom w:val="single" w:sz="4" w:space="0" w:color="auto"/>
            </w:tcBorders>
            <w:vAlign w:val="center"/>
          </w:tcPr>
          <w:p w14:paraId="543C086F"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14</w:t>
            </w:r>
          </w:p>
        </w:tc>
        <w:tc>
          <w:tcPr>
            <w:tcW w:w="2268" w:type="dxa"/>
            <w:tcBorders>
              <w:bottom w:val="single" w:sz="4" w:space="0" w:color="auto"/>
            </w:tcBorders>
            <w:vAlign w:val="center"/>
          </w:tcPr>
          <w:p w14:paraId="1E1C6D8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CKM00174600447</w:t>
            </w:r>
          </w:p>
        </w:tc>
        <w:tc>
          <w:tcPr>
            <w:tcW w:w="2268" w:type="dxa"/>
            <w:tcBorders>
              <w:bottom w:val="single" w:sz="4" w:space="0" w:color="auto"/>
            </w:tcBorders>
          </w:tcPr>
          <w:p w14:paraId="43A2C0C4" w14:textId="77777777" w:rsidR="00A42D36" w:rsidRPr="008153EF" w:rsidRDefault="00A42D36" w:rsidP="002E330B">
            <w:pPr>
              <w:pStyle w:val="Standard"/>
              <w:tabs>
                <w:tab w:val="left" w:pos="-10530"/>
              </w:tabs>
              <w:rPr>
                <w:rFonts w:ascii="Arial" w:hAnsi="Arial" w:cs="Arial"/>
                <w:sz w:val="22"/>
                <w:szCs w:val="22"/>
              </w:rPr>
            </w:pPr>
            <w:proofErr w:type="spellStart"/>
            <w:r w:rsidRPr="008153EF">
              <w:rPr>
                <w:rFonts w:ascii="Arial" w:hAnsi="Arial" w:cs="Arial"/>
                <w:sz w:val="22"/>
                <w:szCs w:val="22"/>
              </w:rPr>
              <w:t>Storage</w:t>
            </w:r>
            <w:proofErr w:type="spellEnd"/>
            <w:r w:rsidRPr="008153EF">
              <w:rPr>
                <w:rFonts w:ascii="Arial" w:hAnsi="Arial" w:cs="Arial"/>
                <w:sz w:val="22"/>
                <w:szCs w:val="22"/>
              </w:rPr>
              <w:t xml:space="preserve"> UNITY 300</w:t>
            </w:r>
          </w:p>
        </w:tc>
        <w:tc>
          <w:tcPr>
            <w:tcW w:w="708" w:type="dxa"/>
            <w:tcBorders>
              <w:bottom w:val="single" w:sz="4" w:space="0" w:color="auto"/>
            </w:tcBorders>
          </w:tcPr>
          <w:p w14:paraId="55C9E82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Borders>
              <w:bottom w:val="single" w:sz="4" w:space="0" w:color="auto"/>
            </w:tcBorders>
          </w:tcPr>
          <w:p w14:paraId="3DDD29C4"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Borders>
              <w:bottom w:val="single" w:sz="4" w:space="0" w:color="auto"/>
            </w:tcBorders>
          </w:tcPr>
          <w:p w14:paraId="6898241C"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Borders>
              <w:bottom w:val="single" w:sz="4" w:space="0" w:color="auto"/>
            </w:tcBorders>
          </w:tcPr>
          <w:p w14:paraId="2FAE333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715049D" w14:textId="77777777" w:rsidTr="002E330B">
        <w:trPr>
          <w:trHeight w:val="379"/>
        </w:trPr>
        <w:tc>
          <w:tcPr>
            <w:tcW w:w="7225" w:type="dxa"/>
            <w:gridSpan w:val="5"/>
            <w:tcBorders>
              <w:bottom w:val="single" w:sz="4" w:space="0" w:color="auto"/>
            </w:tcBorders>
            <w:vAlign w:val="center"/>
          </w:tcPr>
          <w:p w14:paraId="0AD4CA3E" w14:textId="77777777" w:rsidR="00A42D36" w:rsidRPr="008153EF" w:rsidRDefault="00A42D36" w:rsidP="002E330B">
            <w:pPr>
              <w:pStyle w:val="Standard"/>
              <w:tabs>
                <w:tab w:val="left" w:pos="-10530"/>
              </w:tabs>
              <w:jc w:val="center"/>
              <w:rPr>
                <w:rFonts w:ascii="Arial" w:hAnsi="Arial" w:cs="Arial"/>
                <w:sz w:val="22"/>
                <w:szCs w:val="22"/>
              </w:rPr>
            </w:pPr>
            <w:r w:rsidRPr="000A5387">
              <w:rPr>
                <w:rFonts w:ascii="Arial" w:hAnsi="Arial" w:cs="Arial"/>
                <w:b/>
                <w:bCs/>
                <w:sz w:val="22"/>
                <w:szCs w:val="22"/>
              </w:rPr>
              <w:t xml:space="preserve">Valor Total Lote </w:t>
            </w:r>
            <w:r>
              <w:rPr>
                <w:rFonts w:ascii="Arial" w:hAnsi="Arial" w:cs="Arial"/>
                <w:b/>
                <w:bCs/>
                <w:sz w:val="22"/>
                <w:szCs w:val="22"/>
              </w:rPr>
              <w:t>1</w:t>
            </w:r>
            <w:r w:rsidRPr="000A5387">
              <w:rPr>
                <w:rFonts w:ascii="Arial" w:hAnsi="Arial" w:cs="Arial"/>
                <w:b/>
                <w:bCs/>
                <w:sz w:val="22"/>
                <w:szCs w:val="22"/>
              </w:rPr>
              <w:t xml:space="preserve"> - </w:t>
            </w:r>
            <w:r>
              <w:rPr>
                <w:rFonts w:ascii="Arial" w:hAnsi="Arial" w:cs="Arial"/>
                <w:b/>
                <w:bCs/>
                <w:sz w:val="22"/>
                <w:szCs w:val="22"/>
              </w:rPr>
              <w:t>CNMP</w:t>
            </w:r>
          </w:p>
        </w:tc>
        <w:tc>
          <w:tcPr>
            <w:tcW w:w="1701" w:type="dxa"/>
            <w:gridSpan w:val="2"/>
            <w:tcBorders>
              <w:bottom w:val="single" w:sz="4" w:space="0" w:color="auto"/>
            </w:tcBorders>
          </w:tcPr>
          <w:p w14:paraId="205F679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825C014" w14:textId="77777777" w:rsidTr="002E330B">
        <w:trPr>
          <w:trHeight w:val="379"/>
        </w:trPr>
        <w:tc>
          <w:tcPr>
            <w:tcW w:w="8926" w:type="dxa"/>
            <w:gridSpan w:val="7"/>
            <w:tcBorders>
              <w:top w:val="single" w:sz="4" w:space="0" w:color="auto"/>
              <w:left w:val="nil"/>
              <w:bottom w:val="single" w:sz="4" w:space="0" w:color="auto"/>
              <w:right w:val="nil"/>
            </w:tcBorders>
            <w:vAlign w:val="center"/>
          </w:tcPr>
          <w:p w14:paraId="4C5EB3D5"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0803A8E" w14:textId="77777777" w:rsidTr="002E330B">
        <w:trPr>
          <w:trHeight w:val="379"/>
        </w:trPr>
        <w:tc>
          <w:tcPr>
            <w:tcW w:w="8926" w:type="dxa"/>
            <w:gridSpan w:val="7"/>
            <w:tcBorders>
              <w:top w:val="single" w:sz="4" w:space="0" w:color="auto"/>
              <w:left w:val="single" w:sz="4" w:space="0" w:color="auto"/>
              <w:bottom w:val="single" w:sz="4" w:space="0" w:color="auto"/>
              <w:right w:val="single" w:sz="4" w:space="0" w:color="auto"/>
            </w:tcBorders>
            <w:vAlign w:val="center"/>
          </w:tcPr>
          <w:p w14:paraId="0B46A6F8" w14:textId="77777777" w:rsidR="00A42D36" w:rsidRPr="00EB37B4" w:rsidRDefault="00A42D36" w:rsidP="002E330B">
            <w:pPr>
              <w:pStyle w:val="Standard"/>
              <w:tabs>
                <w:tab w:val="left" w:pos="-10530"/>
              </w:tabs>
              <w:jc w:val="center"/>
              <w:rPr>
                <w:rFonts w:ascii="Arial" w:hAnsi="Arial" w:cs="Arial"/>
                <w:b/>
                <w:bCs/>
                <w:sz w:val="22"/>
                <w:szCs w:val="22"/>
              </w:rPr>
            </w:pPr>
            <w:r w:rsidRPr="00EB37B4">
              <w:rPr>
                <w:rFonts w:ascii="Arial" w:hAnsi="Arial" w:cs="Arial"/>
                <w:b/>
                <w:bCs/>
                <w:sz w:val="22"/>
                <w:szCs w:val="22"/>
              </w:rPr>
              <w:t>LOTE 2 - ESMPU</w:t>
            </w:r>
          </w:p>
        </w:tc>
      </w:tr>
      <w:tr w:rsidR="00A42D36" w:rsidRPr="00405F4C" w14:paraId="6FBEE2CF" w14:textId="77777777" w:rsidTr="002E330B">
        <w:tc>
          <w:tcPr>
            <w:tcW w:w="988" w:type="dxa"/>
            <w:tcBorders>
              <w:top w:val="single" w:sz="4" w:space="0" w:color="auto"/>
            </w:tcBorders>
            <w:vAlign w:val="center"/>
          </w:tcPr>
          <w:p w14:paraId="425337D9" w14:textId="77777777" w:rsidR="00A42D36" w:rsidRPr="00405F4C" w:rsidRDefault="00A42D36" w:rsidP="002E330B">
            <w:pPr>
              <w:pStyle w:val="Standard"/>
              <w:tabs>
                <w:tab w:val="left" w:pos="-10530"/>
              </w:tabs>
              <w:jc w:val="center"/>
              <w:rPr>
                <w:rFonts w:ascii="Arial" w:hAnsi="Arial" w:cs="Arial"/>
                <w:b/>
                <w:bCs/>
                <w:sz w:val="18"/>
                <w:szCs w:val="18"/>
              </w:rPr>
            </w:pPr>
            <w:r>
              <w:rPr>
                <w:rFonts w:ascii="Arial" w:hAnsi="Arial" w:cs="Arial"/>
                <w:b/>
                <w:bCs/>
                <w:sz w:val="18"/>
                <w:szCs w:val="18"/>
              </w:rPr>
              <w:t>Item</w:t>
            </w:r>
          </w:p>
        </w:tc>
        <w:tc>
          <w:tcPr>
            <w:tcW w:w="2268" w:type="dxa"/>
            <w:tcBorders>
              <w:top w:val="single" w:sz="4" w:space="0" w:color="auto"/>
            </w:tcBorders>
            <w:vAlign w:val="center"/>
          </w:tcPr>
          <w:p w14:paraId="0D9246A5"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 xml:space="preserve">TAG/Serial </w:t>
            </w:r>
            <w:proofErr w:type="spellStart"/>
            <w:r w:rsidRPr="00405F4C">
              <w:rPr>
                <w:rFonts w:ascii="Arial" w:hAnsi="Arial" w:cs="Arial"/>
                <w:b/>
                <w:bCs/>
                <w:sz w:val="18"/>
                <w:szCs w:val="18"/>
              </w:rPr>
              <w:t>Number</w:t>
            </w:r>
            <w:proofErr w:type="spellEnd"/>
          </w:p>
        </w:tc>
        <w:tc>
          <w:tcPr>
            <w:tcW w:w="2268" w:type="dxa"/>
            <w:tcBorders>
              <w:top w:val="single" w:sz="4" w:space="0" w:color="auto"/>
            </w:tcBorders>
            <w:vAlign w:val="center"/>
          </w:tcPr>
          <w:p w14:paraId="3FACCE01"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Modelo/Descrição</w:t>
            </w:r>
          </w:p>
        </w:tc>
        <w:tc>
          <w:tcPr>
            <w:tcW w:w="708" w:type="dxa"/>
            <w:tcBorders>
              <w:top w:val="single" w:sz="4" w:space="0" w:color="auto"/>
            </w:tcBorders>
            <w:vAlign w:val="center"/>
          </w:tcPr>
          <w:p w14:paraId="6367E0B1" w14:textId="77777777" w:rsidR="00A42D36" w:rsidRPr="00405F4C" w:rsidRDefault="00A42D36" w:rsidP="002E330B">
            <w:pPr>
              <w:pStyle w:val="Standard"/>
              <w:tabs>
                <w:tab w:val="left" w:pos="-10530"/>
              </w:tabs>
              <w:jc w:val="center"/>
              <w:rPr>
                <w:rFonts w:ascii="Arial" w:hAnsi="Arial" w:cs="Arial"/>
                <w:b/>
                <w:sz w:val="18"/>
                <w:szCs w:val="18"/>
              </w:rPr>
            </w:pPr>
            <w:proofErr w:type="spellStart"/>
            <w:r w:rsidRPr="00405F4C">
              <w:rPr>
                <w:rFonts w:ascii="Arial" w:hAnsi="Arial" w:cs="Arial"/>
                <w:b/>
                <w:sz w:val="18"/>
                <w:szCs w:val="18"/>
              </w:rPr>
              <w:t>Qtd</w:t>
            </w:r>
            <w:proofErr w:type="spellEnd"/>
          </w:p>
        </w:tc>
        <w:tc>
          <w:tcPr>
            <w:tcW w:w="993" w:type="dxa"/>
            <w:tcBorders>
              <w:top w:val="single" w:sz="4" w:space="0" w:color="auto"/>
            </w:tcBorders>
            <w:vAlign w:val="center"/>
          </w:tcPr>
          <w:p w14:paraId="2323C875" w14:textId="77777777" w:rsidR="00A42D36" w:rsidRPr="00405F4C" w:rsidRDefault="00A42D36" w:rsidP="002E330B">
            <w:pPr>
              <w:pStyle w:val="Standard"/>
              <w:tabs>
                <w:tab w:val="left" w:pos="-10530"/>
              </w:tabs>
              <w:jc w:val="center"/>
              <w:rPr>
                <w:rFonts w:ascii="Arial" w:hAnsi="Arial" w:cs="Arial"/>
                <w:b/>
                <w:sz w:val="18"/>
                <w:szCs w:val="18"/>
              </w:rPr>
            </w:pPr>
            <w:r w:rsidRPr="00405F4C">
              <w:rPr>
                <w:rFonts w:ascii="Arial" w:hAnsi="Arial" w:cs="Arial"/>
                <w:b/>
                <w:sz w:val="18"/>
                <w:szCs w:val="18"/>
              </w:rPr>
              <w:t>Nível de Garantia</w:t>
            </w:r>
          </w:p>
        </w:tc>
        <w:tc>
          <w:tcPr>
            <w:tcW w:w="992" w:type="dxa"/>
            <w:tcBorders>
              <w:top w:val="single" w:sz="4" w:space="0" w:color="auto"/>
            </w:tcBorders>
            <w:vAlign w:val="center"/>
          </w:tcPr>
          <w:p w14:paraId="2ECE0865"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Unitário R$</w:t>
            </w:r>
          </w:p>
        </w:tc>
        <w:tc>
          <w:tcPr>
            <w:tcW w:w="709" w:type="dxa"/>
            <w:tcBorders>
              <w:top w:val="single" w:sz="4" w:space="0" w:color="auto"/>
            </w:tcBorders>
            <w:vAlign w:val="center"/>
          </w:tcPr>
          <w:p w14:paraId="3124E701"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total R$</w:t>
            </w:r>
          </w:p>
        </w:tc>
      </w:tr>
      <w:tr w:rsidR="00A42D36" w:rsidRPr="008153EF" w14:paraId="2D9BFF61" w14:textId="77777777" w:rsidTr="002E330B">
        <w:tc>
          <w:tcPr>
            <w:tcW w:w="988" w:type="dxa"/>
            <w:vAlign w:val="center"/>
          </w:tcPr>
          <w:p w14:paraId="09100A0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15</w:t>
            </w:r>
          </w:p>
        </w:tc>
        <w:tc>
          <w:tcPr>
            <w:tcW w:w="2268" w:type="dxa"/>
            <w:vAlign w:val="center"/>
          </w:tcPr>
          <w:p w14:paraId="475E4919"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38CDQM2</w:t>
            </w:r>
          </w:p>
        </w:tc>
        <w:tc>
          <w:tcPr>
            <w:tcW w:w="2268" w:type="dxa"/>
          </w:tcPr>
          <w:p w14:paraId="07271CA7"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0282DA9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1093F07"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AC3DDC5"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171F7A1A"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66DB1A7" w14:textId="77777777" w:rsidTr="002E330B">
        <w:tc>
          <w:tcPr>
            <w:tcW w:w="988" w:type="dxa"/>
            <w:vAlign w:val="center"/>
          </w:tcPr>
          <w:p w14:paraId="54A0EE1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16</w:t>
            </w:r>
          </w:p>
        </w:tc>
        <w:tc>
          <w:tcPr>
            <w:tcW w:w="2268" w:type="dxa"/>
            <w:vAlign w:val="center"/>
          </w:tcPr>
          <w:p w14:paraId="3CDB285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389CQM2</w:t>
            </w:r>
          </w:p>
        </w:tc>
        <w:tc>
          <w:tcPr>
            <w:tcW w:w="2268" w:type="dxa"/>
          </w:tcPr>
          <w:p w14:paraId="3EA6B99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1D29B91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4AF1AF2"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CA9A376"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2F0AEC7"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2F6B27D0" w14:textId="77777777" w:rsidTr="002E330B">
        <w:tc>
          <w:tcPr>
            <w:tcW w:w="988" w:type="dxa"/>
            <w:vAlign w:val="center"/>
          </w:tcPr>
          <w:p w14:paraId="194537B4"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17</w:t>
            </w:r>
          </w:p>
        </w:tc>
        <w:tc>
          <w:tcPr>
            <w:tcW w:w="2268" w:type="dxa"/>
            <w:vAlign w:val="center"/>
          </w:tcPr>
          <w:p w14:paraId="0F76AB5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38CHQM2</w:t>
            </w:r>
          </w:p>
        </w:tc>
        <w:tc>
          <w:tcPr>
            <w:tcW w:w="2268" w:type="dxa"/>
          </w:tcPr>
          <w:p w14:paraId="5696FB5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936472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32545C44"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69646010"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AC62AF7"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FFB3BBE" w14:textId="77777777" w:rsidTr="002E330B">
        <w:tc>
          <w:tcPr>
            <w:tcW w:w="988" w:type="dxa"/>
            <w:vAlign w:val="center"/>
          </w:tcPr>
          <w:p w14:paraId="3CE3277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18</w:t>
            </w:r>
          </w:p>
        </w:tc>
        <w:tc>
          <w:tcPr>
            <w:tcW w:w="2268" w:type="dxa"/>
            <w:vAlign w:val="center"/>
          </w:tcPr>
          <w:p w14:paraId="716EA07A"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38BGQM2</w:t>
            </w:r>
          </w:p>
        </w:tc>
        <w:tc>
          <w:tcPr>
            <w:tcW w:w="2268" w:type="dxa"/>
          </w:tcPr>
          <w:p w14:paraId="3C0F5FC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4D95DA2"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1E9E69F"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5412246"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ECCC054"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002A9D5" w14:textId="77777777" w:rsidTr="002E330B">
        <w:tc>
          <w:tcPr>
            <w:tcW w:w="988" w:type="dxa"/>
            <w:vAlign w:val="center"/>
          </w:tcPr>
          <w:p w14:paraId="742FD112"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19</w:t>
            </w:r>
          </w:p>
        </w:tc>
        <w:tc>
          <w:tcPr>
            <w:tcW w:w="2268" w:type="dxa"/>
            <w:vAlign w:val="center"/>
          </w:tcPr>
          <w:p w14:paraId="697492B4"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388HQM2</w:t>
            </w:r>
          </w:p>
        </w:tc>
        <w:tc>
          <w:tcPr>
            <w:tcW w:w="2268" w:type="dxa"/>
          </w:tcPr>
          <w:p w14:paraId="382CE44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D3E25F3"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442B0E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D8A18D0"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5E6BD8D"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E43684A" w14:textId="77777777" w:rsidTr="002E330B">
        <w:tc>
          <w:tcPr>
            <w:tcW w:w="988" w:type="dxa"/>
            <w:vAlign w:val="center"/>
          </w:tcPr>
          <w:p w14:paraId="413A2187"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20</w:t>
            </w:r>
          </w:p>
        </w:tc>
        <w:tc>
          <w:tcPr>
            <w:tcW w:w="2268" w:type="dxa"/>
            <w:vAlign w:val="center"/>
          </w:tcPr>
          <w:p w14:paraId="6E250704"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389HQM2</w:t>
            </w:r>
          </w:p>
        </w:tc>
        <w:tc>
          <w:tcPr>
            <w:tcW w:w="2268" w:type="dxa"/>
          </w:tcPr>
          <w:p w14:paraId="1D8B0F87"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ADF773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9EE977B"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1364399"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19CBE601"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2F54AD0C" w14:textId="77777777" w:rsidTr="002E330B">
        <w:tc>
          <w:tcPr>
            <w:tcW w:w="988" w:type="dxa"/>
            <w:vAlign w:val="center"/>
          </w:tcPr>
          <w:p w14:paraId="3B04BF81"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21</w:t>
            </w:r>
          </w:p>
        </w:tc>
        <w:tc>
          <w:tcPr>
            <w:tcW w:w="2268" w:type="dxa"/>
            <w:vAlign w:val="center"/>
          </w:tcPr>
          <w:p w14:paraId="4033872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38BCQM2</w:t>
            </w:r>
          </w:p>
        </w:tc>
        <w:tc>
          <w:tcPr>
            <w:tcW w:w="2268" w:type="dxa"/>
          </w:tcPr>
          <w:p w14:paraId="13D42A4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4D67849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7578787"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13F70FA0"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81F2ED7"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1EC7233" w14:textId="77777777" w:rsidTr="002E330B">
        <w:tc>
          <w:tcPr>
            <w:tcW w:w="988" w:type="dxa"/>
            <w:vAlign w:val="center"/>
          </w:tcPr>
          <w:p w14:paraId="5E7F6F03"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22</w:t>
            </w:r>
          </w:p>
        </w:tc>
        <w:tc>
          <w:tcPr>
            <w:tcW w:w="2268" w:type="dxa"/>
            <w:vAlign w:val="center"/>
          </w:tcPr>
          <w:p w14:paraId="59D2B52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38C8QM2</w:t>
            </w:r>
          </w:p>
        </w:tc>
        <w:tc>
          <w:tcPr>
            <w:tcW w:w="2268" w:type="dxa"/>
          </w:tcPr>
          <w:p w14:paraId="037BBA8A"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CAFE3C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2C2F4A2"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C2FB76E"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D9CC2DD"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02747B8" w14:textId="77777777" w:rsidTr="002E330B">
        <w:tc>
          <w:tcPr>
            <w:tcW w:w="988" w:type="dxa"/>
            <w:vAlign w:val="center"/>
          </w:tcPr>
          <w:p w14:paraId="46E5E72B"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23</w:t>
            </w:r>
          </w:p>
        </w:tc>
        <w:tc>
          <w:tcPr>
            <w:tcW w:w="2268" w:type="dxa"/>
            <w:vAlign w:val="center"/>
          </w:tcPr>
          <w:p w14:paraId="7CE231E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BRCALJ1935M043</w:t>
            </w:r>
          </w:p>
        </w:tc>
        <w:tc>
          <w:tcPr>
            <w:tcW w:w="2268" w:type="dxa"/>
          </w:tcPr>
          <w:p w14:paraId="0CA0C66E"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0EE9324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233A3F6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C9F576B"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7E96728"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20D9E5B" w14:textId="77777777" w:rsidTr="002E330B">
        <w:tc>
          <w:tcPr>
            <w:tcW w:w="988" w:type="dxa"/>
            <w:vAlign w:val="center"/>
          </w:tcPr>
          <w:p w14:paraId="6DF71DA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24</w:t>
            </w:r>
          </w:p>
        </w:tc>
        <w:tc>
          <w:tcPr>
            <w:tcW w:w="2268" w:type="dxa"/>
            <w:vAlign w:val="center"/>
          </w:tcPr>
          <w:p w14:paraId="3C3A931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BRCALJ1935M045</w:t>
            </w:r>
          </w:p>
        </w:tc>
        <w:tc>
          <w:tcPr>
            <w:tcW w:w="2268" w:type="dxa"/>
          </w:tcPr>
          <w:p w14:paraId="2E2AF04B"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40513387"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632AA6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60C0A5AF"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9A10A1B"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2ED8CBB7" w14:textId="77777777" w:rsidTr="002E330B">
        <w:trPr>
          <w:trHeight w:val="423"/>
        </w:trPr>
        <w:tc>
          <w:tcPr>
            <w:tcW w:w="988" w:type="dxa"/>
            <w:vAlign w:val="center"/>
          </w:tcPr>
          <w:p w14:paraId="2F80B5CB"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25</w:t>
            </w:r>
          </w:p>
        </w:tc>
        <w:tc>
          <w:tcPr>
            <w:tcW w:w="2268" w:type="dxa"/>
            <w:vAlign w:val="center"/>
          </w:tcPr>
          <w:p w14:paraId="77CAF114"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CKM00164200683</w:t>
            </w:r>
          </w:p>
        </w:tc>
        <w:tc>
          <w:tcPr>
            <w:tcW w:w="2268" w:type="dxa"/>
          </w:tcPr>
          <w:p w14:paraId="3F8F7F48" w14:textId="77777777" w:rsidR="00A42D36" w:rsidRPr="008153EF" w:rsidRDefault="00A42D36" w:rsidP="002E330B">
            <w:pPr>
              <w:pStyle w:val="Standard"/>
              <w:tabs>
                <w:tab w:val="left" w:pos="-10530"/>
              </w:tabs>
              <w:rPr>
                <w:rFonts w:ascii="Arial" w:hAnsi="Arial" w:cs="Arial"/>
                <w:sz w:val="22"/>
                <w:szCs w:val="22"/>
              </w:rPr>
            </w:pPr>
            <w:proofErr w:type="spellStart"/>
            <w:r w:rsidRPr="008153EF">
              <w:rPr>
                <w:rFonts w:ascii="Arial" w:hAnsi="Arial" w:cs="Arial"/>
                <w:sz w:val="22"/>
                <w:szCs w:val="22"/>
              </w:rPr>
              <w:t>Storage</w:t>
            </w:r>
            <w:proofErr w:type="spellEnd"/>
            <w:r w:rsidRPr="008153EF">
              <w:rPr>
                <w:rFonts w:ascii="Arial" w:hAnsi="Arial" w:cs="Arial"/>
                <w:sz w:val="22"/>
                <w:szCs w:val="22"/>
              </w:rPr>
              <w:t xml:space="preserve"> UNITY 300</w:t>
            </w:r>
          </w:p>
        </w:tc>
        <w:tc>
          <w:tcPr>
            <w:tcW w:w="708" w:type="dxa"/>
          </w:tcPr>
          <w:p w14:paraId="7F12C01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D608236"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A70004C"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5C843AB"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F8D9235" w14:textId="77777777" w:rsidTr="002E330B">
        <w:trPr>
          <w:trHeight w:val="423"/>
        </w:trPr>
        <w:tc>
          <w:tcPr>
            <w:tcW w:w="7225" w:type="dxa"/>
            <w:gridSpan w:val="5"/>
            <w:vAlign w:val="center"/>
          </w:tcPr>
          <w:p w14:paraId="4E0C0817" w14:textId="77777777" w:rsidR="00A42D36" w:rsidRPr="000A5387" w:rsidRDefault="00A42D36" w:rsidP="002E330B">
            <w:pPr>
              <w:pStyle w:val="Standard"/>
              <w:tabs>
                <w:tab w:val="left" w:pos="-10530"/>
              </w:tabs>
              <w:jc w:val="center"/>
              <w:rPr>
                <w:rFonts w:ascii="Arial" w:hAnsi="Arial" w:cs="Arial"/>
                <w:b/>
                <w:bCs/>
                <w:sz w:val="22"/>
                <w:szCs w:val="22"/>
              </w:rPr>
            </w:pPr>
            <w:r w:rsidRPr="000A5387">
              <w:rPr>
                <w:rFonts w:ascii="Arial" w:hAnsi="Arial" w:cs="Arial"/>
                <w:b/>
                <w:bCs/>
                <w:sz w:val="22"/>
                <w:szCs w:val="22"/>
              </w:rPr>
              <w:t>Valor Total Lote 2 - ESMPU</w:t>
            </w:r>
          </w:p>
        </w:tc>
        <w:tc>
          <w:tcPr>
            <w:tcW w:w="1701" w:type="dxa"/>
            <w:gridSpan w:val="2"/>
          </w:tcPr>
          <w:p w14:paraId="3E9F47AD" w14:textId="77777777" w:rsidR="00A42D36" w:rsidRPr="008153EF" w:rsidRDefault="00A42D36" w:rsidP="002E330B">
            <w:pPr>
              <w:pStyle w:val="Standard"/>
              <w:tabs>
                <w:tab w:val="left" w:pos="-10530"/>
              </w:tabs>
              <w:jc w:val="center"/>
              <w:rPr>
                <w:rFonts w:ascii="Arial" w:hAnsi="Arial" w:cs="Arial"/>
                <w:sz w:val="22"/>
                <w:szCs w:val="22"/>
              </w:rPr>
            </w:pPr>
          </w:p>
        </w:tc>
      </w:tr>
    </w:tbl>
    <w:p w14:paraId="355C2A7F" w14:textId="752EFDB3" w:rsidR="008C036C" w:rsidRPr="008C036C" w:rsidRDefault="00A42D36" w:rsidP="008C036C">
      <w:pPr>
        <w:pStyle w:val="texto"/>
        <w:spacing w:line="100" w:lineRule="atLeast"/>
        <w:ind w:left="0" w:firstLine="0"/>
        <w:rPr>
          <w:b/>
          <w:kern w:val="3"/>
          <w:sz w:val="22"/>
          <w:szCs w:val="22"/>
        </w:rPr>
      </w:pPr>
      <w:r w:rsidRPr="008153EF">
        <w:rPr>
          <w:rFonts w:ascii="Arial" w:hAnsi="Arial" w:cs="Arial"/>
          <w:b/>
          <w:sz w:val="22"/>
          <w:szCs w:val="22"/>
        </w:rPr>
        <w:t xml:space="preserve">   </w:t>
      </w:r>
      <w:r w:rsidR="008C036C" w:rsidRPr="008C036C">
        <w:rPr>
          <w:b/>
          <w:sz w:val="22"/>
          <w:szCs w:val="22"/>
        </w:rPr>
        <w:t xml:space="preserve">      </w:t>
      </w:r>
    </w:p>
    <w:p w14:paraId="2BD71212" w14:textId="77777777" w:rsidR="008C036C" w:rsidRPr="008C036C" w:rsidRDefault="008C036C" w:rsidP="008C036C">
      <w:pPr>
        <w:pStyle w:val="PargrafodaLista"/>
        <w:ind w:left="1080"/>
        <w:rPr>
          <w:rFonts w:cs="Times New Roman"/>
          <w:sz w:val="22"/>
          <w:szCs w:val="22"/>
        </w:rPr>
      </w:pPr>
    </w:p>
    <w:p w14:paraId="74DCFE66" w14:textId="77777777" w:rsidR="008C036C" w:rsidRPr="008C036C" w:rsidRDefault="008C036C" w:rsidP="008C036C">
      <w:pPr>
        <w:pStyle w:val="Standard"/>
        <w:spacing w:line="360" w:lineRule="auto"/>
        <w:jc w:val="both"/>
        <w:rPr>
          <w:rFonts w:cs="Times New Roman"/>
          <w:color w:val="000000"/>
          <w:sz w:val="22"/>
          <w:szCs w:val="22"/>
        </w:rPr>
      </w:pPr>
      <w:r w:rsidRPr="008C036C">
        <w:rPr>
          <w:rFonts w:cs="Times New Roman"/>
          <w:color w:val="000000"/>
          <w:sz w:val="22"/>
          <w:szCs w:val="22"/>
        </w:rPr>
        <w:t>Obs. 1. – Nos preços acima propostos estão inclusas todas as despesas e custos diretos e indiretos, como impostos, taxas, fretes, garantias, serviços de instalação, salários, encargos sociais, fiscais e comerciais, bem como quaisquer outros aplicáveis.</w:t>
      </w:r>
    </w:p>
    <w:p w14:paraId="5D18824B" w14:textId="77777777" w:rsidR="008C036C" w:rsidRPr="008C036C" w:rsidRDefault="008C036C" w:rsidP="008C036C">
      <w:pPr>
        <w:pStyle w:val="Standard"/>
        <w:spacing w:line="360" w:lineRule="auto"/>
        <w:jc w:val="both"/>
        <w:rPr>
          <w:rFonts w:cs="Times New Roman"/>
          <w:b/>
          <w:sz w:val="22"/>
          <w:szCs w:val="22"/>
        </w:rPr>
      </w:pPr>
      <w:r w:rsidRPr="008C036C">
        <w:rPr>
          <w:rFonts w:cs="Times New Roman"/>
          <w:color w:val="000000"/>
          <w:sz w:val="22"/>
          <w:szCs w:val="22"/>
        </w:rPr>
        <w:t xml:space="preserve">Obs. 2 – Declaramos de que a empresa possui todos os requisitos exigidos no edital e no termo de referência para o </w:t>
      </w:r>
      <w:r w:rsidRPr="008C036C">
        <w:rPr>
          <w:rFonts w:cs="Times New Roman"/>
          <w:color w:val="000000"/>
          <w:sz w:val="22"/>
          <w:szCs w:val="22"/>
        </w:rPr>
        <w:lastRenderedPageBreak/>
        <w:t>cumprimento do objeto contratual.</w:t>
      </w:r>
    </w:p>
    <w:p w14:paraId="104B5F2D" w14:textId="77777777" w:rsidR="008C036C" w:rsidRDefault="008C036C" w:rsidP="008C036C">
      <w:pPr>
        <w:pStyle w:val="PargrafodaLista"/>
        <w:ind w:left="1080"/>
        <w:rPr>
          <w:rFonts w:ascii="Arial" w:hAnsi="Arial" w:cs="Arial"/>
          <w:sz w:val="22"/>
          <w:szCs w:val="22"/>
        </w:rPr>
      </w:pPr>
    </w:p>
    <w:p w14:paraId="4480393D" w14:textId="633DD6DC" w:rsidR="0089303C" w:rsidRPr="0089303C" w:rsidRDefault="008C036C" w:rsidP="001526DD">
      <w:pPr>
        <w:tabs>
          <w:tab w:val="center" w:pos="5044"/>
        </w:tabs>
        <w:autoSpaceDE w:val="0"/>
        <w:spacing w:line="360" w:lineRule="auto"/>
        <w:rPr>
          <w:rFonts w:cs="Times New Roman"/>
        </w:rPr>
      </w:pPr>
      <w:r>
        <w:rPr>
          <w:rFonts w:cs="Times New Roman"/>
        </w:rPr>
        <w:tab/>
      </w:r>
      <w:r w:rsidR="0089303C" w:rsidRPr="0089303C">
        <w:rPr>
          <w:rFonts w:cs="Times New Roman"/>
        </w:rPr>
        <w:t>DATA: ____/____/ ____</w:t>
      </w:r>
    </w:p>
    <w:p w14:paraId="0620C1B0" w14:textId="77777777" w:rsidR="0089303C" w:rsidRPr="0089303C" w:rsidRDefault="0089303C" w:rsidP="0089303C">
      <w:pPr>
        <w:pStyle w:val="Standard"/>
        <w:jc w:val="center"/>
        <w:rPr>
          <w:rFonts w:cs="Times New Roman"/>
        </w:rPr>
      </w:pPr>
    </w:p>
    <w:p w14:paraId="31B33F53" w14:textId="77777777" w:rsidR="0089303C" w:rsidRPr="0089303C" w:rsidRDefault="0089303C" w:rsidP="0089303C">
      <w:pPr>
        <w:pStyle w:val="Standard"/>
        <w:jc w:val="center"/>
        <w:rPr>
          <w:rFonts w:cs="Times New Roman"/>
        </w:rPr>
      </w:pPr>
      <w:r w:rsidRPr="0089303C">
        <w:rPr>
          <w:rFonts w:cs="Times New Roman"/>
        </w:rPr>
        <w:t>Local e data</w:t>
      </w:r>
    </w:p>
    <w:p w14:paraId="44912A72" w14:textId="77777777" w:rsidR="0089303C" w:rsidRPr="0089303C" w:rsidRDefault="0089303C" w:rsidP="0089303C">
      <w:pPr>
        <w:pStyle w:val="PargrafodaLista"/>
        <w:widowControl/>
        <w:suppressAutoHyphens w:val="0"/>
        <w:autoSpaceDN/>
        <w:spacing w:line="360" w:lineRule="auto"/>
        <w:ind w:left="1077"/>
        <w:jc w:val="both"/>
        <w:textAlignment w:val="auto"/>
        <w:rPr>
          <w:rFonts w:eastAsia="Times New Roman" w:cs="Times New Roman"/>
          <w:bCs/>
          <w:color w:val="000000"/>
          <w:lang w:eastAsia="pt-BR"/>
        </w:rPr>
      </w:pPr>
    </w:p>
    <w:p w14:paraId="55CC4690" w14:textId="3B774748" w:rsidR="007C1C14" w:rsidRDefault="001526DD" w:rsidP="000314AA">
      <w:pPr>
        <w:pageBreakBefore/>
        <w:spacing w:line="360" w:lineRule="auto"/>
        <w:jc w:val="center"/>
      </w:pPr>
      <w:r>
        <w:rPr>
          <w:b/>
          <w:u w:val="single"/>
        </w:rPr>
        <w:lastRenderedPageBreak/>
        <w:t>EDI</w:t>
      </w:r>
      <w:r w:rsidR="007C1C14">
        <w:rPr>
          <w:b/>
          <w:u w:val="single"/>
        </w:rPr>
        <w:t xml:space="preserve">TAL DE LICITAÇÃO Nº </w:t>
      </w:r>
      <w:r w:rsidR="00000BB9">
        <w:rPr>
          <w:b/>
          <w:u w:val="single"/>
        </w:rPr>
        <w:t>33</w:t>
      </w:r>
      <w:r w:rsidR="00A40979">
        <w:rPr>
          <w:b/>
          <w:u w:val="single"/>
        </w:rPr>
        <w:t>/202</w:t>
      </w:r>
      <w:r w:rsidR="00213961">
        <w:rPr>
          <w:b/>
          <w:u w:val="single"/>
        </w:rPr>
        <w:t>2</w:t>
      </w:r>
      <w:r w:rsidR="00233F76">
        <w:rPr>
          <w:b/>
          <w:u w:val="single"/>
        </w:rPr>
        <w:t xml:space="preserve"> </w:t>
      </w:r>
      <w:r w:rsidR="007C1C14">
        <w:rPr>
          <w:b/>
          <w:u w:val="single"/>
        </w:rPr>
        <w:t>(SRP)</w:t>
      </w:r>
    </w:p>
    <w:p w14:paraId="7F7174D5" w14:textId="77777777" w:rsidR="007C1C14" w:rsidRDefault="007C1C14" w:rsidP="000314AA">
      <w:pPr>
        <w:spacing w:line="360" w:lineRule="auto"/>
        <w:jc w:val="center"/>
      </w:pPr>
      <w:r>
        <w:rPr>
          <w:b/>
          <w:u w:val="single"/>
        </w:rPr>
        <w:t>MODALIDADE – PREGÃO ELETRÔNICO</w:t>
      </w:r>
    </w:p>
    <w:p w14:paraId="50A518FF" w14:textId="3D986E32" w:rsidR="00C16BDE" w:rsidRDefault="007C1C14" w:rsidP="000314AA">
      <w:pPr>
        <w:spacing w:line="360" w:lineRule="auto"/>
        <w:jc w:val="center"/>
        <w:rPr>
          <w:b/>
          <w:bCs/>
          <w:u w:val="single"/>
        </w:rPr>
      </w:pPr>
      <w:r>
        <w:rPr>
          <w:b/>
          <w:bCs/>
          <w:u w:val="single"/>
        </w:rPr>
        <w:t xml:space="preserve">SEI </w:t>
      </w:r>
      <w:r w:rsidR="00000BB9" w:rsidRPr="00000BB9">
        <w:rPr>
          <w:b/>
          <w:bCs/>
          <w:u w:val="single"/>
        </w:rPr>
        <w:t>19.00.6300.0003758/2022-85</w:t>
      </w:r>
    </w:p>
    <w:p w14:paraId="31359640" w14:textId="77777777" w:rsidR="007C1C14" w:rsidRDefault="007C1C14" w:rsidP="000314AA">
      <w:pPr>
        <w:spacing w:line="360" w:lineRule="auto"/>
        <w:jc w:val="center"/>
      </w:pPr>
      <w:r>
        <w:rPr>
          <w:b/>
          <w:bCs/>
          <w:spacing w:val="-3"/>
          <w:u w:val="single"/>
        </w:rPr>
        <w:t>UASG – 590001</w:t>
      </w:r>
    </w:p>
    <w:p w14:paraId="07F023C8" w14:textId="77777777" w:rsidR="007C1C14" w:rsidRDefault="007C1C14" w:rsidP="000314AA">
      <w:pPr>
        <w:spacing w:line="360" w:lineRule="auto"/>
        <w:jc w:val="center"/>
        <w:rPr>
          <w:b/>
          <w:bCs/>
          <w:spacing w:val="-3"/>
          <w:u w:val="single"/>
        </w:rPr>
      </w:pPr>
    </w:p>
    <w:p w14:paraId="7F653F34" w14:textId="77777777" w:rsidR="007C1C14" w:rsidRDefault="007C1C14" w:rsidP="000314AA">
      <w:pPr>
        <w:pStyle w:val="Standard"/>
        <w:autoSpaceDE w:val="0"/>
        <w:spacing w:line="360" w:lineRule="auto"/>
        <w:jc w:val="center"/>
      </w:pPr>
      <w:r>
        <w:rPr>
          <w:rFonts w:eastAsia="Arial" w:cs="Trebuchet MS"/>
          <w:b/>
          <w:bCs/>
          <w:color w:val="000000"/>
          <w:spacing w:val="-3"/>
          <w:u w:val="single"/>
          <w:lang w:bidi="ar-SA"/>
        </w:rPr>
        <w:t>ANEXO III</w:t>
      </w:r>
    </w:p>
    <w:p w14:paraId="4BDB5498" w14:textId="77777777" w:rsidR="007C1C14" w:rsidRDefault="007C1C14" w:rsidP="000314AA">
      <w:pPr>
        <w:autoSpaceDE w:val="0"/>
        <w:spacing w:line="360" w:lineRule="auto"/>
        <w:jc w:val="center"/>
        <w:rPr>
          <w:rFonts w:eastAsia="Arial-BoldMT" w:cs="Arial-BoldMT"/>
          <w:b/>
          <w:bCs/>
          <w:highlight w:val="white"/>
          <w:u w:val="single"/>
        </w:rPr>
      </w:pPr>
    </w:p>
    <w:p w14:paraId="22846C72" w14:textId="77777777" w:rsidR="007C1C14" w:rsidRDefault="007C1C14" w:rsidP="000314AA">
      <w:pPr>
        <w:autoSpaceDE w:val="0"/>
        <w:spacing w:line="360" w:lineRule="auto"/>
        <w:jc w:val="center"/>
      </w:pPr>
      <w:r>
        <w:rPr>
          <w:rFonts w:eastAsia="Arial-BoldMT" w:cs="Arial-BoldMT"/>
          <w:b/>
          <w:bCs/>
          <w:highlight w:val="white"/>
          <w:u w:val="single"/>
        </w:rPr>
        <w:t>DECLARAÇÃO DE REGULARIDADE</w:t>
      </w:r>
    </w:p>
    <w:p w14:paraId="01191839" w14:textId="77777777" w:rsidR="007C1C14" w:rsidRDefault="007C1C14" w:rsidP="000314AA">
      <w:pPr>
        <w:autoSpaceDE w:val="0"/>
        <w:spacing w:line="360" w:lineRule="auto"/>
        <w:jc w:val="center"/>
      </w:pPr>
      <w:r>
        <w:rPr>
          <w:rFonts w:eastAsia="Arial-BoldMT" w:cs="Arial-BoldMT"/>
          <w:b/>
          <w:bCs/>
          <w:highlight w:val="white"/>
        </w:rPr>
        <w:t>(RESOLUÇÕES CNMP nº</w:t>
      </w:r>
      <w:r w:rsidR="006123D2">
        <w:rPr>
          <w:rFonts w:eastAsia="Arial-BoldMT" w:cs="Arial-BoldMT"/>
          <w:b/>
          <w:bCs/>
          <w:highlight w:val="white"/>
        </w:rPr>
        <w:t xml:space="preserve">s </w:t>
      </w:r>
      <w:r>
        <w:rPr>
          <w:rFonts w:eastAsia="Arial-BoldMT" w:cs="Arial-BoldMT"/>
          <w:b/>
          <w:bCs/>
          <w:highlight w:val="white"/>
        </w:rPr>
        <w:t>37/2009</w:t>
      </w:r>
      <w:r w:rsidR="006123D2">
        <w:rPr>
          <w:rFonts w:eastAsia="Arial-BoldMT" w:cs="Arial-BoldMT"/>
          <w:b/>
          <w:bCs/>
          <w:highlight w:val="white"/>
        </w:rPr>
        <w:t xml:space="preserve"> e 172/2017</w:t>
      </w:r>
      <w:r>
        <w:rPr>
          <w:rFonts w:eastAsia="Arial-BoldMT" w:cs="Arial-BoldMT"/>
          <w:b/>
          <w:bCs/>
          <w:highlight w:val="white"/>
        </w:rPr>
        <w:t>)</w:t>
      </w:r>
    </w:p>
    <w:p w14:paraId="2916C19D" w14:textId="77777777" w:rsidR="007C1C14" w:rsidRDefault="007C1C14" w:rsidP="000314AA">
      <w:pPr>
        <w:autoSpaceDE w:val="0"/>
        <w:spacing w:line="360" w:lineRule="auto"/>
        <w:jc w:val="both"/>
        <w:rPr>
          <w:rFonts w:eastAsia="Arial-BoldMT" w:cs="Arial-BoldMT"/>
          <w:b/>
          <w:bCs/>
        </w:rPr>
      </w:pPr>
    </w:p>
    <w:p w14:paraId="539ADBB2" w14:textId="77777777" w:rsidR="007C1C14" w:rsidRDefault="007C1C14" w:rsidP="000314AA">
      <w:pPr>
        <w:autoSpaceDE w:val="0"/>
        <w:spacing w:line="360" w:lineRule="auto"/>
        <w:jc w:val="both"/>
        <w:rPr>
          <w:rStyle w:val="Fontepargpadro4"/>
          <w:rFonts w:eastAsia="ArialMT" w:cs="ArialMT"/>
        </w:rPr>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nos termos da Resoluç</w:t>
      </w:r>
      <w:r w:rsidR="006123D2">
        <w:rPr>
          <w:rStyle w:val="Fontepargpadro4"/>
          <w:rFonts w:eastAsia="ArialMT" w:cs="ArialMT"/>
        </w:rPr>
        <w:t>ão nº</w:t>
      </w:r>
      <w:r>
        <w:rPr>
          <w:rStyle w:val="Fontepargpadro4"/>
          <w:rFonts w:eastAsia="Arial-BoldMT" w:cs="Arial-BoldMT"/>
          <w:b/>
          <w:bCs/>
          <w:highlight w:val="white"/>
        </w:rPr>
        <w:t xml:space="preserv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74869460" w14:textId="77777777" w:rsidR="00FC6288" w:rsidRPr="00A10558" w:rsidRDefault="00FC6288" w:rsidP="00FC6288">
      <w:pPr>
        <w:pStyle w:val="Standard"/>
        <w:spacing w:line="360" w:lineRule="auto"/>
        <w:jc w:val="both"/>
        <w:rPr>
          <w:rFonts w:eastAsia="ArialMT" w:cs="Times New Roman"/>
        </w:rPr>
      </w:pPr>
    </w:p>
    <w:p w14:paraId="4659EE70" w14:textId="77777777" w:rsidR="00FC6288" w:rsidRDefault="00FC6288" w:rsidP="00FC6288">
      <w:pPr>
        <w:pStyle w:val="Standard"/>
        <w:tabs>
          <w:tab w:val="left" w:pos="11524"/>
        </w:tabs>
        <w:spacing w:line="360" w:lineRule="auto"/>
        <w:ind w:right="-19"/>
        <w:jc w:val="both"/>
        <w:rPr>
          <w:rFonts w:eastAsia="Times New Roman" w:cs="Times New Roman"/>
        </w:rPr>
      </w:pPr>
      <w:r w:rsidRPr="00A10558">
        <w:rPr>
          <w:rFonts w:eastAsia="Times New Roman" w:cs="Times New Roman"/>
        </w:rPr>
        <w:t xml:space="preserve">            </w:t>
      </w:r>
      <w:proofErr w:type="gramStart"/>
      <w:r w:rsidRPr="00A10558">
        <w:rPr>
          <w:rFonts w:eastAsia="Arial" w:cs="Times New Roman"/>
        </w:rPr>
        <w:t xml:space="preserve">(  </w:t>
      </w:r>
      <w:proofErr w:type="gramEnd"/>
      <w:r w:rsidRPr="00A10558">
        <w:rPr>
          <w:rFonts w:eastAsia="Arial" w:cs="Times New Roman"/>
        </w:rPr>
        <w:t xml:space="preserve"> )  os sócios desta empresa </w:t>
      </w:r>
      <w:r w:rsidRPr="00A10558">
        <w:rPr>
          <w:rFonts w:eastAsia="Arial" w:cs="Times New Roman"/>
          <w:b/>
          <w:bCs/>
        </w:rPr>
        <w:t xml:space="preserve">não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 xml:space="preserve">. </w:t>
      </w:r>
    </w:p>
    <w:p w14:paraId="187F57B8" w14:textId="77777777" w:rsidR="00FC6288" w:rsidRPr="00A10558" w:rsidRDefault="00FC6288" w:rsidP="00FC6288">
      <w:pPr>
        <w:pStyle w:val="Standard"/>
        <w:tabs>
          <w:tab w:val="left" w:pos="11524"/>
        </w:tabs>
        <w:spacing w:line="360" w:lineRule="auto"/>
        <w:ind w:right="-19"/>
        <w:jc w:val="both"/>
        <w:rPr>
          <w:rFonts w:eastAsia="ArialMT" w:cs="Times New Roman"/>
        </w:rPr>
      </w:pPr>
    </w:p>
    <w:p w14:paraId="0A509B1A" w14:textId="77777777" w:rsidR="00FC6288" w:rsidRDefault="00FC6288" w:rsidP="00FC6288">
      <w:pPr>
        <w:pStyle w:val="Standard"/>
        <w:spacing w:line="360" w:lineRule="auto"/>
        <w:jc w:val="both"/>
        <w:rPr>
          <w:rFonts w:eastAsia="Times New Roman" w:cs="Times New Roman"/>
        </w:rPr>
      </w:pPr>
      <w:r w:rsidRPr="00A10558">
        <w:rPr>
          <w:rFonts w:eastAsia="Times New Roman" w:cs="Times New Roman"/>
        </w:rPr>
        <w:t xml:space="preserve">            </w:t>
      </w:r>
      <w:proofErr w:type="gramStart"/>
      <w:r w:rsidRPr="00A10558">
        <w:rPr>
          <w:rFonts w:eastAsia="Arial" w:cs="Times New Roman"/>
        </w:rPr>
        <w:t xml:space="preserve">(  </w:t>
      </w:r>
      <w:proofErr w:type="gramEnd"/>
      <w:r w:rsidRPr="00A10558">
        <w:rPr>
          <w:rFonts w:eastAsia="Arial" w:cs="Times New Roman"/>
        </w:rPr>
        <w:t xml:space="preserve"> )  os sócios desta empresa</w:t>
      </w:r>
      <w:r w:rsidRPr="00A10558">
        <w:rPr>
          <w:rFonts w:eastAsia="Arial" w:cs="Times New Roman"/>
          <w:b/>
          <w:bCs/>
        </w:rPr>
        <w:t xml:space="preserve">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w:t>
      </w:r>
    </w:p>
    <w:p w14:paraId="29D6B04F" w14:textId="77777777" w:rsidR="00FC6288" w:rsidRPr="00257617" w:rsidRDefault="00FC6288" w:rsidP="00FC6288">
      <w:pPr>
        <w:pStyle w:val="Textbody"/>
        <w:spacing w:after="0" w:line="360" w:lineRule="auto"/>
        <w:ind w:firstLine="1417"/>
        <w:rPr>
          <w:rFonts w:ascii="Times New Roman" w:hAnsi="Times New Roman" w:cs="Times New Roman"/>
        </w:rPr>
      </w:pPr>
      <w:r w:rsidRPr="00257617">
        <w:rPr>
          <w:rFonts w:ascii="Times New Roman" w:eastAsia="Times New Roman" w:hAnsi="Times New Roman" w:cs="Times New Roman"/>
        </w:rPr>
        <w:t xml:space="preserve"> </w:t>
      </w:r>
    </w:p>
    <w:p w14:paraId="5B40AE17" w14:textId="77777777" w:rsidR="00FC6288" w:rsidRPr="00257617" w:rsidRDefault="00FC6288" w:rsidP="00FC6288">
      <w:pPr>
        <w:pStyle w:val="Standard"/>
        <w:spacing w:line="360" w:lineRule="auto"/>
        <w:jc w:val="both"/>
        <w:rPr>
          <w:rFonts w:cs="Times New Roman"/>
        </w:rPr>
      </w:pPr>
      <w:r w:rsidRPr="00257617">
        <w:rPr>
          <w:rFonts w:eastAsia="Arial" w:cs="Times New Roman"/>
        </w:rPr>
        <w:lastRenderedPageBreak/>
        <w:tab/>
        <w:t>Nome do membro: _____________________________________</w:t>
      </w:r>
    </w:p>
    <w:p w14:paraId="5FEAAF2B"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Cargo: _______________________________________________</w:t>
      </w:r>
    </w:p>
    <w:p w14:paraId="6E804622"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Órgão de Lotação: ______________________________________</w:t>
      </w:r>
    </w:p>
    <w:p w14:paraId="10E8F3C3"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Grau de Parentesco: ____________________________________</w:t>
      </w:r>
      <w:r w:rsidRPr="00257617">
        <w:rPr>
          <w:rFonts w:eastAsia="Arial" w:cs="Times New Roman"/>
        </w:rPr>
        <w:tab/>
      </w:r>
    </w:p>
    <w:p w14:paraId="3A35C4AC" w14:textId="77777777" w:rsidR="00FC6288" w:rsidRPr="00A10558" w:rsidRDefault="00FC6288" w:rsidP="00FC6288">
      <w:pPr>
        <w:pStyle w:val="Standard"/>
        <w:spacing w:line="360" w:lineRule="auto"/>
        <w:jc w:val="both"/>
        <w:rPr>
          <w:rFonts w:cs="Times New Roman"/>
        </w:rPr>
      </w:pPr>
      <w:r w:rsidRPr="00257617">
        <w:rPr>
          <w:rFonts w:eastAsia="Arial" w:cs="Times New Roman"/>
        </w:rPr>
        <w:t>Por ser verdade, firmo a presente, sob as penas</w:t>
      </w:r>
      <w:r w:rsidRPr="00A10558">
        <w:rPr>
          <w:rFonts w:eastAsia="Arial" w:cs="Times New Roman"/>
        </w:rPr>
        <w:t xml:space="preserve"> da lei.</w:t>
      </w:r>
    </w:p>
    <w:p w14:paraId="54738AF4" w14:textId="77777777" w:rsidR="00FC6288" w:rsidRPr="00A10558" w:rsidRDefault="00FC6288" w:rsidP="00FC6288">
      <w:pPr>
        <w:pStyle w:val="Standard"/>
        <w:spacing w:line="360" w:lineRule="auto"/>
        <w:jc w:val="both"/>
        <w:rPr>
          <w:rFonts w:eastAsia="Arial" w:cs="Times New Roman"/>
        </w:rPr>
      </w:pPr>
    </w:p>
    <w:p w14:paraId="19D275BF" w14:textId="77777777" w:rsidR="00FC6288" w:rsidRPr="00A10558" w:rsidRDefault="00FC6288" w:rsidP="00FC6288">
      <w:pPr>
        <w:pStyle w:val="Standard"/>
        <w:spacing w:line="360" w:lineRule="auto"/>
        <w:jc w:val="center"/>
        <w:rPr>
          <w:rFonts w:cs="Times New Roman"/>
        </w:rPr>
      </w:pPr>
      <w:r w:rsidRPr="00A10558">
        <w:rPr>
          <w:rFonts w:cs="Times New Roman"/>
        </w:rPr>
        <w:t>Brasília, ______ de _______________ de 202</w:t>
      </w:r>
      <w:r w:rsidR="00213961">
        <w:rPr>
          <w:rFonts w:cs="Times New Roman"/>
        </w:rPr>
        <w:t>2</w:t>
      </w:r>
      <w:r w:rsidRPr="00A10558">
        <w:rPr>
          <w:rFonts w:cs="Times New Roman"/>
        </w:rPr>
        <w:t>.</w:t>
      </w:r>
    </w:p>
    <w:p w14:paraId="3DCBCD11" w14:textId="77777777" w:rsidR="00FC6288" w:rsidRPr="00A10558" w:rsidRDefault="00FC6288" w:rsidP="00FC6288">
      <w:pPr>
        <w:pStyle w:val="Standard"/>
        <w:spacing w:line="360" w:lineRule="auto"/>
        <w:ind w:right="-19"/>
        <w:jc w:val="center"/>
        <w:rPr>
          <w:rFonts w:cs="Times New Roman"/>
        </w:rPr>
      </w:pPr>
      <w:r w:rsidRPr="00A10558">
        <w:rPr>
          <w:rFonts w:eastAsia="Times New Roman" w:cs="Times New Roman"/>
        </w:rPr>
        <w:t xml:space="preserve"> __________________________________________________</w:t>
      </w:r>
    </w:p>
    <w:p w14:paraId="0508343E" w14:textId="77777777" w:rsidR="00FC6288" w:rsidRPr="00A10558" w:rsidRDefault="00FC6288" w:rsidP="00FC6288">
      <w:pPr>
        <w:pStyle w:val="Standard"/>
        <w:tabs>
          <w:tab w:val="left" w:pos="6492"/>
        </w:tabs>
        <w:spacing w:line="360" w:lineRule="auto"/>
        <w:ind w:left="723" w:hanging="360"/>
        <w:jc w:val="center"/>
        <w:rPr>
          <w:rFonts w:cs="Times New Roman"/>
        </w:rPr>
      </w:pPr>
      <w:r w:rsidRPr="00A10558">
        <w:rPr>
          <w:rFonts w:eastAsia="Times New Roman" w:cs="Times New Roman"/>
        </w:rPr>
        <w:t>(Assinatura Representante Legal da Empresa)</w:t>
      </w:r>
    </w:p>
    <w:p w14:paraId="46ABBD8F" w14:textId="77777777" w:rsidR="00FC6288" w:rsidRDefault="00FC6288" w:rsidP="000314AA">
      <w:pPr>
        <w:autoSpaceDE w:val="0"/>
        <w:spacing w:line="360" w:lineRule="auto"/>
        <w:jc w:val="both"/>
      </w:pPr>
    </w:p>
    <w:p w14:paraId="6633F8C2" w14:textId="4D4C4141" w:rsidR="04D6FC27" w:rsidRDefault="04D6FC27" w:rsidP="04D6FC27">
      <w:pPr>
        <w:spacing w:line="360" w:lineRule="auto"/>
        <w:jc w:val="both"/>
      </w:pPr>
    </w:p>
    <w:p w14:paraId="4160F089" w14:textId="6934681D" w:rsidR="04D6FC27" w:rsidRDefault="04D6FC27" w:rsidP="04D6FC27">
      <w:pPr>
        <w:spacing w:line="360" w:lineRule="auto"/>
        <w:jc w:val="both"/>
      </w:pPr>
    </w:p>
    <w:p w14:paraId="4E9EA13D" w14:textId="5B821B3A" w:rsidR="04D6FC27" w:rsidRDefault="04D6FC27" w:rsidP="04D6FC27">
      <w:pPr>
        <w:spacing w:line="360" w:lineRule="auto"/>
        <w:jc w:val="both"/>
      </w:pPr>
    </w:p>
    <w:p w14:paraId="4AC7F7FF" w14:textId="095E5AA8" w:rsidR="007C1C14" w:rsidRDefault="007C1C14" w:rsidP="000314AA">
      <w:pPr>
        <w:pageBreakBefore/>
        <w:spacing w:line="360" w:lineRule="auto"/>
        <w:jc w:val="center"/>
      </w:pPr>
      <w:r>
        <w:rPr>
          <w:b/>
          <w:u w:val="single"/>
        </w:rPr>
        <w:lastRenderedPageBreak/>
        <w:t xml:space="preserve">EDITAL DE LICITAÇÃO Nº </w:t>
      </w:r>
      <w:r w:rsidR="00000BB9">
        <w:rPr>
          <w:b/>
          <w:u w:val="single"/>
        </w:rPr>
        <w:t>33</w:t>
      </w:r>
      <w:r w:rsidR="00A40979">
        <w:rPr>
          <w:b/>
          <w:u w:val="single"/>
        </w:rPr>
        <w:t>/202</w:t>
      </w:r>
      <w:r w:rsidR="00213961">
        <w:rPr>
          <w:b/>
          <w:u w:val="single"/>
        </w:rPr>
        <w:t>2</w:t>
      </w:r>
      <w:r>
        <w:rPr>
          <w:b/>
          <w:u w:val="single"/>
        </w:rPr>
        <w:t>(SRP)</w:t>
      </w:r>
    </w:p>
    <w:p w14:paraId="713DB348" w14:textId="77777777" w:rsidR="007C1C14" w:rsidRDefault="007C1C14" w:rsidP="000314AA">
      <w:pPr>
        <w:spacing w:line="360" w:lineRule="auto"/>
        <w:jc w:val="center"/>
      </w:pPr>
      <w:r>
        <w:rPr>
          <w:b/>
          <w:u w:val="single"/>
        </w:rPr>
        <w:t>MODALIDADE – PREGÃO ELETRÔNICO</w:t>
      </w:r>
    </w:p>
    <w:p w14:paraId="2D6C1494" w14:textId="0D5EC5D0" w:rsidR="007C1C14" w:rsidRDefault="007C1C14" w:rsidP="000314AA">
      <w:pPr>
        <w:spacing w:line="360" w:lineRule="auto"/>
        <w:jc w:val="center"/>
      </w:pPr>
      <w:r>
        <w:rPr>
          <w:b/>
          <w:bCs/>
          <w:u w:val="single"/>
        </w:rPr>
        <w:t xml:space="preserve">SEI </w:t>
      </w:r>
      <w:r w:rsidR="00000BB9" w:rsidRPr="00000BB9">
        <w:rPr>
          <w:b/>
          <w:bCs/>
          <w:u w:val="single"/>
        </w:rPr>
        <w:t>19.00.6300.0003758/2022-85</w:t>
      </w:r>
    </w:p>
    <w:p w14:paraId="1B7A654E" w14:textId="77777777" w:rsidR="007C1C14" w:rsidRDefault="007C1C14" w:rsidP="000314AA">
      <w:pPr>
        <w:spacing w:line="360" w:lineRule="auto"/>
        <w:jc w:val="center"/>
      </w:pPr>
      <w:r>
        <w:rPr>
          <w:b/>
          <w:bCs/>
          <w:spacing w:val="-3"/>
          <w:u w:val="single"/>
        </w:rPr>
        <w:t>UASG – 590001</w:t>
      </w:r>
    </w:p>
    <w:p w14:paraId="06BBA33E" w14:textId="77777777" w:rsidR="007C1C14" w:rsidRDefault="007C1C14" w:rsidP="000314AA">
      <w:pPr>
        <w:spacing w:line="360" w:lineRule="auto"/>
        <w:jc w:val="center"/>
        <w:rPr>
          <w:b/>
          <w:bCs/>
          <w:spacing w:val="-3"/>
          <w:u w:val="single"/>
        </w:rPr>
      </w:pPr>
    </w:p>
    <w:p w14:paraId="0A2B0C0C" w14:textId="77777777" w:rsidR="007C1C14" w:rsidRDefault="007C1C14" w:rsidP="000314AA">
      <w:pPr>
        <w:autoSpaceDE w:val="0"/>
        <w:spacing w:line="360" w:lineRule="auto"/>
        <w:jc w:val="center"/>
      </w:pPr>
      <w:r>
        <w:rPr>
          <w:rFonts w:eastAsia="Arial" w:cs="Arial"/>
          <w:b/>
          <w:bCs/>
          <w:color w:val="000000"/>
          <w:spacing w:val="-3"/>
          <w:u w:val="single"/>
          <w:lang w:bidi="ar-SA"/>
        </w:rPr>
        <w:t>ANEXO IV</w:t>
      </w:r>
    </w:p>
    <w:p w14:paraId="464FCBC1" w14:textId="77777777" w:rsidR="007C1C14" w:rsidRDefault="007C1C14" w:rsidP="000314AA">
      <w:pPr>
        <w:autoSpaceDE w:val="0"/>
        <w:spacing w:line="360" w:lineRule="auto"/>
        <w:jc w:val="center"/>
        <w:rPr>
          <w:rFonts w:eastAsia="Arial" w:cs="Arial"/>
          <w:b/>
          <w:bCs/>
          <w:color w:val="000000"/>
          <w:spacing w:val="-3"/>
          <w:u w:val="single"/>
          <w:lang w:bidi="ar-SA"/>
        </w:rPr>
      </w:pPr>
    </w:p>
    <w:p w14:paraId="5FC39DB2" w14:textId="77777777" w:rsidR="007C1C14" w:rsidRDefault="007C1C14" w:rsidP="000314AA">
      <w:pPr>
        <w:spacing w:line="360" w:lineRule="auto"/>
        <w:jc w:val="center"/>
      </w:pPr>
      <w:r>
        <w:rPr>
          <w:rFonts w:eastAsia="Times New Roman" w:cs="Trebuchet MS"/>
          <w:b/>
          <w:bCs/>
          <w:u w:val="single"/>
          <w:lang w:bidi="ar-SA"/>
        </w:rPr>
        <w:t>MINUTA DE ATA DE REGISTRO DE PREÇOS</w:t>
      </w:r>
    </w:p>
    <w:p w14:paraId="5C8C6B09" w14:textId="77777777" w:rsidR="007C1C14" w:rsidRDefault="007C1C14" w:rsidP="000314AA">
      <w:pPr>
        <w:autoSpaceDE w:val="0"/>
        <w:spacing w:line="360" w:lineRule="auto"/>
        <w:jc w:val="center"/>
        <w:rPr>
          <w:rFonts w:eastAsia="TimesNewRomanPSMT" w:cs="Trebuchet MS"/>
          <w:b/>
          <w:bCs/>
          <w:color w:val="000000"/>
        </w:rPr>
      </w:pPr>
    </w:p>
    <w:p w14:paraId="660B18D7" w14:textId="77777777" w:rsidR="007C1C14" w:rsidRDefault="007C1C14" w:rsidP="000314AA">
      <w:pPr>
        <w:autoSpaceDE w:val="0"/>
        <w:spacing w:line="360" w:lineRule="auto"/>
        <w:jc w:val="center"/>
      </w:pPr>
      <w:r>
        <w:rPr>
          <w:rFonts w:eastAsia="TimesNewRomanPSMT" w:cs="Trebuchet MS"/>
          <w:b/>
          <w:bCs/>
          <w:color w:val="000000"/>
        </w:rPr>
        <w:t>VALIDADE: 12 (DOZE) MESES</w:t>
      </w:r>
    </w:p>
    <w:p w14:paraId="62CECD57" w14:textId="77777777" w:rsidR="007C1C14" w:rsidRDefault="0098715C" w:rsidP="000314AA">
      <w:pPr>
        <w:autoSpaceDE w:val="0"/>
        <w:spacing w:line="360" w:lineRule="auto"/>
        <w:jc w:val="center"/>
      </w:pPr>
      <w:r>
        <w:rPr>
          <w:rFonts w:eastAsia="TimesNewRomanPSMT" w:cs="Trebuchet MS"/>
          <w:b/>
          <w:bCs/>
          <w:color w:val="000000"/>
        </w:rPr>
        <w:t>ATA Nº__/</w:t>
      </w:r>
      <w:r w:rsidR="00A40979">
        <w:rPr>
          <w:rFonts w:eastAsia="TimesNewRomanPSMT" w:cs="Trebuchet MS"/>
          <w:b/>
          <w:bCs/>
          <w:color w:val="000000"/>
        </w:rPr>
        <w:t>202</w:t>
      </w:r>
      <w:r w:rsidR="00213961">
        <w:rPr>
          <w:rFonts w:eastAsia="TimesNewRomanPSMT" w:cs="Trebuchet MS"/>
          <w:b/>
          <w:bCs/>
          <w:color w:val="000000"/>
        </w:rPr>
        <w:t>2</w:t>
      </w:r>
    </w:p>
    <w:p w14:paraId="3382A365" w14:textId="77777777" w:rsidR="007C1C14" w:rsidRDefault="007C1C14" w:rsidP="000314AA">
      <w:pPr>
        <w:autoSpaceDE w:val="0"/>
        <w:spacing w:line="360" w:lineRule="auto"/>
        <w:jc w:val="center"/>
        <w:rPr>
          <w:rFonts w:eastAsia="TimesNewRomanPSMT" w:cs="TimesNewRomanPSMT"/>
        </w:rPr>
      </w:pPr>
    </w:p>
    <w:p w14:paraId="5C71F136" w14:textId="77777777" w:rsidR="007C1C14" w:rsidRDefault="007C1C14" w:rsidP="000314AA">
      <w:pPr>
        <w:autoSpaceDE w:val="0"/>
        <w:spacing w:line="360" w:lineRule="auto"/>
        <w:jc w:val="center"/>
        <w:rPr>
          <w:rFonts w:eastAsia="TimesNewRomanPSMT" w:cs="TimesNewRomanPSMT"/>
        </w:rPr>
      </w:pPr>
    </w:p>
    <w:p w14:paraId="62199465" w14:textId="77777777" w:rsidR="007C1C14" w:rsidRDefault="007C1C14" w:rsidP="000314AA">
      <w:pPr>
        <w:autoSpaceDE w:val="0"/>
        <w:spacing w:line="360" w:lineRule="auto"/>
        <w:jc w:val="center"/>
        <w:rPr>
          <w:rFonts w:eastAsia="TimesNewRomanPSMT" w:cs="TimesNewRomanPSMT"/>
        </w:rPr>
      </w:pPr>
    </w:p>
    <w:p w14:paraId="789F4434" w14:textId="2A1DFF4C" w:rsidR="007C1C14" w:rsidRDefault="007C1C14" w:rsidP="000314AA">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w:t>
      </w:r>
      <w:r w:rsidR="001526DD">
        <w:rPr>
          <w:rStyle w:val="Fontepargpadro4"/>
          <w:rFonts w:eastAsia="TimesNewRomanPSMT" w:cs="Trebuchet MS"/>
          <w:color w:val="000000"/>
        </w:rPr>
        <w:t xml:space="preserve"> </w:t>
      </w:r>
      <w:r>
        <w:rPr>
          <w:rStyle w:val="Fontepargpadro4"/>
          <w:rFonts w:eastAsia="TimesNewRomanPSMT" w:cs="Trebuchet MS"/>
          <w:color w:val="000000"/>
        </w:rPr>
        <w:t xml:space="preserve">órgão gerenciador do Registro de Preços, nos termos das Leis nº 8.666/93, 10.520/2002 e dos Decretos nºs </w:t>
      </w:r>
      <w:r w:rsidR="0098715C">
        <w:rPr>
          <w:rStyle w:val="Fontepargpadro4"/>
          <w:rFonts w:eastAsia="TimesNewRomanPSMT" w:cs="Trebuchet MS"/>
          <w:color w:val="000000"/>
        </w:rPr>
        <w:t>10.024/19</w:t>
      </w:r>
      <w:r w:rsidR="00933AA1">
        <w:rPr>
          <w:rStyle w:val="Fontepargpadro4"/>
          <w:rFonts w:eastAsia="TimesNewRomanPSMT" w:cs="Trebuchet MS"/>
          <w:color w:val="000000"/>
        </w:rPr>
        <w:t>, 7.892/2013, 8.250/2014</w:t>
      </w:r>
      <w:r w:rsidR="007F1681">
        <w:rPr>
          <w:rStyle w:val="Fontepargpadro4"/>
          <w:rFonts w:eastAsia="TimesNewRomanPSMT" w:cs="Trebuchet MS"/>
          <w:color w:val="000000"/>
        </w:rPr>
        <w:t xml:space="preserve"> e</w:t>
      </w:r>
      <w:r w:rsidR="00933AA1">
        <w:rPr>
          <w:rStyle w:val="Fontepargpadro4"/>
          <w:rFonts w:eastAsia="TimesNewRomanPSMT" w:cs="Trebuchet MS"/>
          <w:color w:val="000000"/>
        </w:rPr>
        <w:t xml:space="preserve"> 9.488/2018 </w:t>
      </w:r>
      <w:r>
        <w:rPr>
          <w:rStyle w:val="Fontepargpadro4"/>
          <w:rFonts w:eastAsia="TimesNewRomanPSMT" w:cs="Trebuchet MS"/>
          <w:color w:val="000000"/>
        </w:rPr>
        <w:t>e das demais normas legais aplicáveis, conforme a classificação das propostas consolidadas na Ata de Julgamento de Preços, publicada no Diário Oficial da União, referentes ao Pregão Eletrônico para Registro de Preços, homologado pelo Sr. Ordenador de Despesas</w:t>
      </w:r>
      <w:r w:rsidR="007F1681">
        <w:rPr>
          <w:rStyle w:val="Fontepargpadro4"/>
          <w:rFonts w:eastAsia="TimesNewRomanPSMT" w:cs="Trebuchet MS"/>
          <w:color w:val="000000"/>
        </w:rPr>
        <w:t xml:space="preserve"> no</w:t>
      </w:r>
      <w:r>
        <w:rPr>
          <w:rStyle w:val="Fontepargpadro4"/>
          <w:rFonts w:eastAsia="TimesNewRomanPSMT" w:cs="Trebuchet MS"/>
          <w:color w:val="000000"/>
        </w:rPr>
        <w:t xml:space="preserve"> processo acima referenciado, RESOLVE registrar os preços para o eventual fornecimento </w:t>
      </w:r>
      <w:r w:rsidR="00000BB9" w:rsidRPr="00000BB9">
        <w:rPr>
          <w:rStyle w:val="Fontepargpadro4"/>
          <w:rFonts w:eastAsia="TimesNewRomanPSMT" w:cs="Trebuchet MS"/>
          <w:color w:val="000000"/>
        </w:rPr>
        <w:t>DE</w:t>
      </w:r>
      <w:r w:rsidR="001526DD">
        <w:rPr>
          <w:rStyle w:val="Fontepargpadro4"/>
          <w:rFonts w:eastAsia="TimesNewRomanPSMT" w:cs="Trebuchet MS"/>
          <w:color w:val="000000"/>
        </w:rPr>
        <w:t xml:space="preserve"> EXTEN</w:t>
      </w:r>
      <w:r w:rsidR="00A42D36">
        <w:rPr>
          <w:rStyle w:val="Fontepargpadro4"/>
          <w:rFonts w:eastAsia="TimesNewRomanPSMT" w:cs="Trebuchet MS"/>
          <w:color w:val="000000"/>
        </w:rPr>
        <w:t>S</w:t>
      </w:r>
      <w:r w:rsidR="001526DD">
        <w:rPr>
          <w:rStyle w:val="Fontepargpadro4"/>
          <w:rFonts w:eastAsia="TimesNewRomanPSMT" w:cs="Trebuchet MS"/>
          <w:color w:val="000000"/>
        </w:rPr>
        <w:t xml:space="preserve">ÃO DO PERÍODO DE </w:t>
      </w:r>
      <w:r w:rsidR="00000BB9" w:rsidRPr="00000BB9">
        <w:rPr>
          <w:color w:val="000000"/>
        </w:rPr>
        <w:t>GARANTIA E ASSI</w:t>
      </w:r>
      <w:r w:rsidR="00000BB9">
        <w:rPr>
          <w:color w:val="000000"/>
        </w:rPr>
        <w:t>S</w:t>
      </w:r>
      <w:r w:rsidR="00000BB9" w:rsidRPr="00000BB9">
        <w:rPr>
          <w:color w:val="000000"/>
        </w:rPr>
        <w:t>TÊNCIA TÉCNICA</w:t>
      </w:r>
      <w:r w:rsidR="001526DD">
        <w:rPr>
          <w:color w:val="000000"/>
        </w:rPr>
        <w:t xml:space="preserve"> DA INFRAESTRUTURA DE SERVIDORES E ARMAZENAMENTO DE DADOS DO CNMP E ESMPU,</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0DA123B1" w14:textId="77777777" w:rsidR="007C1C14" w:rsidRDefault="007C1C14" w:rsidP="000314AA">
      <w:pPr>
        <w:spacing w:line="360" w:lineRule="auto"/>
        <w:jc w:val="both"/>
        <w:rPr>
          <w:rFonts w:eastAsia="TimesNewRomanPSMT" w:cs="Trebuchet MS"/>
          <w:color w:val="000000"/>
        </w:rPr>
      </w:pPr>
    </w:p>
    <w:p w14:paraId="4C4CEA3D" w14:textId="77777777" w:rsidR="00660954" w:rsidRDefault="00660954" w:rsidP="000314AA">
      <w:pPr>
        <w:spacing w:line="360" w:lineRule="auto"/>
        <w:jc w:val="both"/>
        <w:rPr>
          <w:rFonts w:eastAsia="TimesNewRomanPSMT" w:cs="Trebuchet MS"/>
          <w:color w:val="000000"/>
        </w:rPr>
      </w:pPr>
    </w:p>
    <w:p w14:paraId="50895670" w14:textId="77777777" w:rsidR="00660954" w:rsidRDefault="00660954" w:rsidP="000314AA">
      <w:pPr>
        <w:spacing w:line="360" w:lineRule="auto"/>
        <w:jc w:val="both"/>
        <w:rPr>
          <w:rFonts w:eastAsia="TimesNewRomanPSMT" w:cs="Trebuchet MS"/>
          <w:color w:val="000000"/>
        </w:rPr>
      </w:pPr>
    </w:p>
    <w:p w14:paraId="42FC3035" w14:textId="77777777" w:rsidR="007C1C14" w:rsidRDefault="00E611F1" w:rsidP="000314AA">
      <w:pPr>
        <w:spacing w:line="360" w:lineRule="auto"/>
        <w:jc w:val="both"/>
      </w:pPr>
      <w:r>
        <w:rPr>
          <w:rFonts w:eastAsia="TimesNewRomanPSMT" w:cs="Trebuchet MS"/>
          <w:color w:val="000000"/>
        </w:rPr>
        <w:t>Lote/</w:t>
      </w:r>
      <w:r w:rsidR="00B654F3">
        <w:rPr>
          <w:rFonts w:eastAsia="TimesNewRomanPSMT" w:cs="Trebuchet MS"/>
          <w:color w:val="000000"/>
        </w:rPr>
        <w:t>Item</w:t>
      </w:r>
      <w:r w:rsidR="007C1C14">
        <w:rPr>
          <w:rFonts w:eastAsia="TimesNewRomanPSMT" w:cs="Trebuchet MS"/>
          <w:color w:val="000000"/>
        </w:rPr>
        <w:t xml:space="preserve"> nº</w:t>
      </w:r>
      <w:proofErr w:type="gramStart"/>
      <w:r w:rsidR="007C1C14">
        <w:rPr>
          <w:rFonts w:eastAsia="TimesNewRomanPSMT" w:cs="Trebuchet MS"/>
          <w:color w:val="000000"/>
        </w:rPr>
        <w:t xml:space="preserve"> ..</w:t>
      </w:r>
      <w:proofErr w:type="gramEnd"/>
    </w:p>
    <w:p w14:paraId="5EC04E9D" w14:textId="77777777" w:rsidR="007C1C14" w:rsidRDefault="007C1C14" w:rsidP="000314AA">
      <w:pPr>
        <w:spacing w:line="360" w:lineRule="auto"/>
        <w:jc w:val="both"/>
      </w:pPr>
      <w:r>
        <w:rPr>
          <w:rStyle w:val="Fontepargpadro4"/>
          <w:rFonts w:eastAsia="TimesNewRomanPSMT" w:cs="Trebuchet MS"/>
          <w:b/>
          <w:bCs/>
          <w:color w:val="000000"/>
        </w:rPr>
        <w:t>Fornecedor Registrado:</w:t>
      </w:r>
    </w:p>
    <w:p w14:paraId="6D6A34E5" w14:textId="77777777" w:rsidR="007C1C14" w:rsidRDefault="007C1C14" w:rsidP="000314AA">
      <w:pPr>
        <w:spacing w:line="360" w:lineRule="auto"/>
        <w:jc w:val="both"/>
      </w:pPr>
      <w:r>
        <w:rPr>
          <w:rStyle w:val="Fontepargpadro4"/>
          <w:rFonts w:eastAsia="TimesNewRomanPSMT" w:cs="Trebuchet MS"/>
          <w:b/>
          <w:bCs/>
          <w:color w:val="000000"/>
        </w:rPr>
        <w:t>CNPJ:</w:t>
      </w:r>
    </w:p>
    <w:p w14:paraId="2AB71EE7" w14:textId="77777777" w:rsidR="007C1C14" w:rsidRDefault="007C1C14" w:rsidP="000314AA">
      <w:pPr>
        <w:spacing w:line="360" w:lineRule="auto"/>
        <w:jc w:val="both"/>
      </w:pPr>
      <w:r>
        <w:rPr>
          <w:rStyle w:val="Fontepargpadro4"/>
          <w:rFonts w:eastAsia="TimesNewRomanPSMT" w:cs="Trebuchet MS"/>
          <w:b/>
          <w:bCs/>
          <w:color w:val="000000"/>
        </w:rPr>
        <w:t>Endereço:</w:t>
      </w:r>
    </w:p>
    <w:p w14:paraId="0801B008" w14:textId="77777777" w:rsidR="007C1C14" w:rsidRDefault="007C1C14" w:rsidP="000314AA">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4ED34C8C" w14:textId="77777777" w:rsidR="007C1C14" w:rsidRDefault="007C1C14" w:rsidP="000314AA">
      <w:pPr>
        <w:spacing w:line="360" w:lineRule="auto"/>
        <w:jc w:val="both"/>
      </w:pPr>
      <w:r>
        <w:rPr>
          <w:rStyle w:val="Fontepargpadro4"/>
          <w:rFonts w:eastAsia="TimesNewRomanPSMT" w:cs="Trebuchet MS"/>
          <w:b/>
          <w:bCs/>
          <w:color w:val="000000"/>
        </w:rPr>
        <w:t>E-mail:</w:t>
      </w:r>
    </w:p>
    <w:p w14:paraId="5D17C258" w14:textId="77777777" w:rsidR="007C1C14" w:rsidRDefault="007C1C14" w:rsidP="000314AA">
      <w:pPr>
        <w:spacing w:line="360" w:lineRule="auto"/>
        <w:jc w:val="both"/>
      </w:pPr>
      <w:r>
        <w:rPr>
          <w:rFonts w:eastAsia="TimesNewRomanPSMT" w:cs="Trebuchet MS"/>
          <w:b/>
          <w:color w:val="000000"/>
        </w:rPr>
        <w:t>Prazo de entrega:</w:t>
      </w:r>
    </w:p>
    <w:p w14:paraId="38C1F859" w14:textId="77777777" w:rsidR="007C1C14" w:rsidRDefault="007C1C14" w:rsidP="000314AA">
      <w:pPr>
        <w:autoSpaceDE w:val="0"/>
        <w:spacing w:line="360" w:lineRule="auto"/>
        <w:jc w:val="both"/>
        <w:rPr>
          <w:rFonts w:eastAsia="TimesNewRomanPSMT" w:cs="Trebuchet MS"/>
          <w:b/>
          <w:bCs/>
        </w:rPr>
      </w:pPr>
    </w:p>
    <w:p w14:paraId="0C59A81F" w14:textId="77777777" w:rsidR="00DB3DA7" w:rsidRDefault="007C1C14" w:rsidP="00DB3DA7">
      <w:pPr>
        <w:autoSpaceDE w:val="0"/>
        <w:spacing w:line="360" w:lineRule="auto"/>
        <w:jc w:val="both"/>
        <w:rPr>
          <w:rFonts w:eastAsia="TimesNewRomanPSMT" w:cs="Trebuchet MS"/>
          <w:b/>
          <w:bCs/>
        </w:rPr>
      </w:pPr>
      <w:r>
        <w:rPr>
          <w:rFonts w:eastAsia="TimesNewRomanPSMT" w:cs="Trebuchet MS"/>
          <w:b/>
          <w:bCs/>
        </w:rPr>
        <w:t>CLÁUSULA I – DO OBJETO</w:t>
      </w:r>
    </w:p>
    <w:p w14:paraId="6CE99C4C" w14:textId="7E0EF95E" w:rsidR="007C1C14" w:rsidRPr="00C16A87" w:rsidRDefault="007C1C14">
      <w:pPr>
        <w:pStyle w:val="PargrafodaLista"/>
        <w:numPr>
          <w:ilvl w:val="1"/>
          <w:numId w:val="10"/>
        </w:numPr>
        <w:autoSpaceDE w:val="0"/>
        <w:spacing w:line="360" w:lineRule="auto"/>
        <w:jc w:val="both"/>
        <w:rPr>
          <w:rStyle w:val="Fontepargpadro4"/>
          <w:rFonts w:eastAsia="TimesNewRomanPSMT" w:cs="Trebuchet MS"/>
        </w:rPr>
      </w:pPr>
      <w:r w:rsidRPr="00C16A87">
        <w:rPr>
          <w:rStyle w:val="Fontepargpadro4"/>
          <w:rFonts w:cs="Trebuchet MS"/>
        </w:rPr>
        <w:t>A</w:t>
      </w:r>
      <w:r w:rsidRPr="00C16A87">
        <w:rPr>
          <w:rStyle w:val="Fontepargpadro4"/>
          <w:rFonts w:eastAsia="Arial" w:cs="Trebuchet MS"/>
        </w:rPr>
        <w:t xml:space="preserve">quisição </w:t>
      </w:r>
      <w:r w:rsidR="001526DD">
        <w:rPr>
          <w:rStyle w:val="Fontepargpadro4"/>
          <w:rFonts w:eastAsia="Arial" w:cs="Trebuchet MS"/>
        </w:rPr>
        <w:t>de extensão do período de garantia e assistência técnica da infraestrutura de servidores e armazenamento de dados do CNMP e ESMPU</w:t>
      </w:r>
      <w:r w:rsidR="002B2CD1">
        <w:rPr>
          <w:color w:val="000000"/>
        </w:rPr>
        <w:t xml:space="preserve">, </w:t>
      </w:r>
      <w:r w:rsidRPr="00C16A87">
        <w:rPr>
          <w:rStyle w:val="Fontepargpadro4"/>
          <w:rFonts w:eastAsia="CourierNewPSMT" w:cs="CourierNewPSMT"/>
        </w:rPr>
        <w:t xml:space="preserve">conforme tabela abaixo e especificações constantes do Termo de Referência (Anexo I) e das </w:t>
      </w:r>
      <w:r w:rsidRPr="00C16A87">
        <w:rPr>
          <w:rStyle w:val="Fontepargpadro4"/>
          <w:rFonts w:eastAsia="TimesNewRomanPSMT" w:cs="Trebuchet MS"/>
        </w:rPr>
        <w:t xml:space="preserve">cláusulas e condições estabelecidas do Edital do Pregão nº </w:t>
      </w:r>
      <w:r w:rsidR="00000BB9">
        <w:rPr>
          <w:rStyle w:val="Fontepargpadro4"/>
          <w:rFonts w:eastAsia="TimesNewRomanPSMT" w:cs="Trebuchet MS"/>
        </w:rPr>
        <w:t>33</w:t>
      </w:r>
      <w:r w:rsidR="00A40979" w:rsidRPr="00C16A87">
        <w:rPr>
          <w:rStyle w:val="Fontepargpadro4"/>
          <w:rFonts w:eastAsia="TimesNewRomanPSMT" w:cs="Trebuchet MS"/>
        </w:rPr>
        <w:t>/202</w:t>
      </w:r>
      <w:r w:rsidR="00C16BDE" w:rsidRPr="00C16A87">
        <w:rPr>
          <w:rStyle w:val="Fontepargpadro4"/>
          <w:rFonts w:eastAsia="TimesNewRomanPSMT" w:cs="Trebuchet MS"/>
        </w:rPr>
        <w:t>2</w:t>
      </w:r>
      <w:r w:rsidRPr="00C16A87">
        <w:rPr>
          <w:rStyle w:val="Fontepargpadro4"/>
          <w:rFonts w:eastAsia="TimesNewRomanPSMT" w:cs="Trebuchet MS"/>
        </w:rPr>
        <w:t xml:space="preserve"> do CNMP.</w:t>
      </w:r>
    </w:p>
    <w:p w14:paraId="4F8AFE82" w14:textId="77777777" w:rsidR="00A42D36" w:rsidRPr="008153EF" w:rsidRDefault="00A42D36" w:rsidP="00A42D36">
      <w:pPr>
        <w:pStyle w:val="texto"/>
        <w:spacing w:line="100" w:lineRule="atLeast"/>
        <w:ind w:left="360" w:firstLine="0"/>
        <w:rPr>
          <w:rFonts w:ascii="Arial" w:hAnsi="Arial" w:cs="Arial"/>
          <w:b/>
          <w:sz w:val="22"/>
          <w:szCs w:val="22"/>
        </w:rPr>
      </w:pPr>
    </w:p>
    <w:p w14:paraId="2252A45C" w14:textId="77777777" w:rsidR="00A42D36" w:rsidRPr="008153EF" w:rsidRDefault="00A42D36" w:rsidP="00A42D36">
      <w:pPr>
        <w:pStyle w:val="texto"/>
        <w:spacing w:line="100" w:lineRule="atLeast"/>
        <w:ind w:left="360" w:firstLine="0"/>
        <w:rPr>
          <w:rFonts w:ascii="Arial" w:hAnsi="Arial" w:cs="Arial"/>
          <w:b/>
          <w:sz w:val="22"/>
          <w:szCs w:val="22"/>
        </w:rPr>
      </w:pPr>
      <w:r w:rsidRPr="008153EF">
        <w:rPr>
          <w:rFonts w:ascii="Arial" w:hAnsi="Arial" w:cs="Arial"/>
          <w:b/>
          <w:sz w:val="22"/>
          <w:szCs w:val="22"/>
        </w:rPr>
        <w:t xml:space="preserve">   </w:t>
      </w:r>
    </w:p>
    <w:tbl>
      <w:tblPr>
        <w:tblStyle w:val="Tabelacomgrade"/>
        <w:tblW w:w="0" w:type="auto"/>
        <w:tblLayout w:type="fixed"/>
        <w:tblLook w:val="04A0" w:firstRow="1" w:lastRow="0" w:firstColumn="1" w:lastColumn="0" w:noHBand="0" w:noVBand="1"/>
      </w:tblPr>
      <w:tblGrid>
        <w:gridCol w:w="988"/>
        <w:gridCol w:w="2268"/>
        <w:gridCol w:w="2268"/>
        <w:gridCol w:w="708"/>
        <w:gridCol w:w="993"/>
        <w:gridCol w:w="992"/>
        <w:gridCol w:w="709"/>
      </w:tblGrid>
      <w:tr w:rsidR="00A42D36" w:rsidRPr="00405F4C" w14:paraId="35F624AA" w14:textId="77777777" w:rsidTr="002E330B">
        <w:tc>
          <w:tcPr>
            <w:tcW w:w="8926" w:type="dxa"/>
            <w:gridSpan w:val="7"/>
            <w:vAlign w:val="center"/>
          </w:tcPr>
          <w:p w14:paraId="57781CCF" w14:textId="77777777" w:rsidR="00A42D36" w:rsidRPr="00EB37B4" w:rsidRDefault="00A42D36" w:rsidP="002E330B">
            <w:pPr>
              <w:pStyle w:val="Standard"/>
              <w:tabs>
                <w:tab w:val="left" w:pos="-10530"/>
              </w:tabs>
              <w:jc w:val="center"/>
              <w:rPr>
                <w:rFonts w:ascii="Arial" w:hAnsi="Arial" w:cs="Arial"/>
                <w:b/>
                <w:bCs/>
                <w:sz w:val="22"/>
                <w:szCs w:val="22"/>
              </w:rPr>
            </w:pPr>
            <w:r w:rsidRPr="00EB37B4">
              <w:rPr>
                <w:rFonts w:ascii="Arial" w:hAnsi="Arial" w:cs="Arial"/>
                <w:b/>
                <w:bCs/>
                <w:sz w:val="22"/>
                <w:szCs w:val="22"/>
              </w:rPr>
              <w:t>LOTE 1 - CNMP</w:t>
            </w:r>
          </w:p>
        </w:tc>
      </w:tr>
      <w:tr w:rsidR="00A42D36" w:rsidRPr="00405F4C" w14:paraId="0FAD24B9" w14:textId="77777777" w:rsidTr="002E330B">
        <w:tc>
          <w:tcPr>
            <w:tcW w:w="988" w:type="dxa"/>
            <w:vAlign w:val="center"/>
          </w:tcPr>
          <w:p w14:paraId="3EE96413" w14:textId="77777777" w:rsidR="00A42D36" w:rsidRPr="00405F4C" w:rsidRDefault="00A42D36" w:rsidP="002E330B">
            <w:pPr>
              <w:pStyle w:val="Standard"/>
              <w:tabs>
                <w:tab w:val="left" w:pos="-10530"/>
              </w:tabs>
              <w:jc w:val="center"/>
              <w:rPr>
                <w:rFonts w:ascii="Arial" w:hAnsi="Arial" w:cs="Arial"/>
                <w:b/>
                <w:bCs/>
                <w:sz w:val="18"/>
                <w:szCs w:val="18"/>
              </w:rPr>
            </w:pPr>
            <w:r>
              <w:rPr>
                <w:rFonts w:ascii="Arial" w:hAnsi="Arial" w:cs="Arial"/>
                <w:b/>
                <w:bCs/>
                <w:sz w:val="18"/>
                <w:szCs w:val="18"/>
              </w:rPr>
              <w:t>Item</w:t>
            </w:r>
          </w:p>
        </w:tc>
        <w:tc>
          <w:tcPr>
            <w:tcW w:w="2268" w:type="dxa"/>
            <w:vAlign w:val="center"/>
          </w:tcPr>
          <w:p w14:paraId="1AB11056"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 xml:space="preserve">TAG/Serial </w:t>
            </w:r>
            <w:proofErr w:type="spellStart"/>
            <w:r w:rsidRPr="00405F4C">
              <w:rPr>
                <w:rFonts w:ascii="Arial" w:hAnsi="Arial" w:cs="Arial"/>
                <w:b/>
                <w:bCs/>
                <w:sz w:val="18"/>
                <w:szCs w:val="18"/>
              </w:rPr>
              <w:t>Number</w:t>
            </w:r>
            <w:proofErr w:type="spellEnd"/>
          </w:p>
        </w:tc>
        <w:tc>
          <w:tcPr>
            <w:tcW w:w="2268" w:type="dxa"/>
            <w:vAlign w:val="center"/>
          </w:tcPr>
          <w:p w14:paraId="15CC6825"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Modelo/Descrição</w:t>
            </w:r>
          </w:p>
        </w:tc>
        <w:tc>
          <w:tcPr>
            <w:tcW w:w="708" w:type="dxa"/>
            <w:vAlign w:val="center"/>
          </w:tcPr>
          <w:p w14:paraId="5DC4100F" w14:textId="77777777" w:rsidR="00A42D36" w:rsidRPr="00405F4C" w:rsidRDefault="00A42D36" w:rsidP="002E330B">
            <w:pPr>
              <w:pStyle w:val="Standard"/>
              <w:tabs>
                <w:tab w:val="left" w:pos="-10530"/>
              </w:tabs>
              <w:jc w:val="center"/>
              <w:rPr>
                <w:rFonts w:ascii="Arial" w:hAnsi="Arial" w:cs="Arial"/>
                <w:b/>
                <w:sz w:val="18"/>
                <w:szCs w:val="18"/>
              </w:rPr>
            </w:pPr>
            <w:proofErr w:type="spellStart"/>
            <w:r w:rsidRPr="00405F4C">
              <w:rPr>
                <w:rFonts w:ascii="Arial" w:hAnsi="Arial" w:cs="Arial"/>
                <w:b/>
                <w:sz w:val="18"/>
                <w:szCs w:val="18"/>
              </w:rPr>
              <w:t>Qtd</w:t>
            </w:r>
            <w:proofErr w:type="spellEnd"/>
          </w:p>
        </w:tc>
        <w:tc>
          <w:tcPr>
            <w:tcW w:w="993" w:type="dxa"/>
            <w:vAlign w:val="center"/>
          </w:tcPr>
          <w:p w14:paraId="45A8E744" w14:textId="77777777" w:rsidR="00A42D36" w:rsidRPr="00405F4C" w:rsidRDefault="00A42D36" w:rsidP="002E330B">
            <w:pPr>
              <w:pStyle w:val="Standard"/>
              <w:tabs>
                <w:tab w:val="left" w:pos="-10530"/>
              </w:tabs>
              <w:jc w:val="center"/>
              <w:rPr>
                <w:rFonts w:ascii="Arial" w:hAnsi="Arial" w:cs="Arial"/>
                <w:b/>
                <w:sz w:val="18"/>
                <w:szCs w:val="18"/>
              </w:rPr>
            </w:pPr>
            <w:r w:rsidRPr="00405F4C">
              <w:rPr>
                <w:rFonts w:ascii="Arial" w:hAnsi="Arial" w:cs="Arial"/>
                <w:b/>
                <w:sz w:val="18"/>
                <w:szCs w:val="18"/>
              </w:rPr>
              <w:t>Nível de Garantia</w:t>
            </w:r>
          </w:p>
        </w:tc>
        <w:tc>
          <w:tcPr>
            <w:tcW w:w="992" w:type="dxa"/>
            <w:vAlign w:val="center"/>
          </w:tcPr>
          <w:p w14:paraId="7BBCF10B"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Unitário R$</w:t>
            </w:r>
          </w:p>
        </w:tc>
        <w:tc>
          <w:tcPr>
            <w:tcW w:w="709" w:type="dxa"/>
            <w:vAlign w:val="center"/>
          </w:tcPr>
          <w:p w14:paraId="1A782EEE"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total R$</w:t>
            </w:r>
          </w:p>
        </w:tc>
      </w:tr>
      <w:tr w:rsidR="00A42D36" w:rsidRPr="008153EF" w14:paraId="1E5DB821" w14:textId="77777777" w:rsidTr="002E330B">
        <w:tc>
          <w:tcPr>
            <w:tcW w:w="988" w:type="dxa"/>
            <w:vAlign w:val="center"/>
          </w:tcPr>
          <w:p w14:paraId="006692E5"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w:t>
            </w:r>
          </w:p>
        </w:tc>
        <w:tc>
          <w:tcPr>
            <w:tcW w:w="2268" w:type="dxa"/>
            <w:vAlign w:val="center"/>
          </w:tcPr>
          <w:p w14:paraId="7A1E0BD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JJS8XC2 - trocado por 4W4L0Z1</w:t>
            </w:r>
          </w:p>
        </w:tc>
        <w:tc>
          <w:tcPr>
            <w:tcW w:w="2268" w:type="dxa"/>
          </w:tcPr>
          <w:p w14:paraId="6DB84CB5"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DELL NETWORKING N4000</w:t>
            </w:r>
          </w:p>
        </w:tc>
        <w:tc>
          <w:tcPr>
            <w:tcW w:w="708" w:type="dxa"/>
          </w:tcPr>
          <w:p w14:paraId="5263A6A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3FE1C7A"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6976829"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983BFB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9D4E9C8" w14:textId="77777777" w:rsidTr="002E330B">
        <w:tc>
          <w:tcPr>
            <w:tcW w:w="988" w:type="dxa"/>
            <w:vAlign w:val="center"/>
          </w:tcPr>
          <w:p w14:paraId="0C6D80C4"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2</w:t>
            </w:r>
          </w:p>
        </w:tc>
        <w:tc>
          <w:tcPr>
            <w:tcW w:w="2268" w:type="dxa"/>
            <w:vAlign w:val="center"/>
          </w:tcPr>
          <w:p w14:paraId="5FF18A3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FKS8XC2 - trocado por FYDZX42</w:t>
            </w:r>
          </w:p>
        </w:tc>
        <w:tc>
          <w:tcPr>
            <w:tcW w:w="2268" w:type="dxa"/>
          </w:tcPr>
          <w:p w14:paraId="50501D7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DELL NETWORKING N4000</w:t>
            </w:r>
          </w:p>
        </w:tc>
        <w:tc>
          <w:tcPr>
            <w:tcW w:w="708" w:type="dxa"/>
          </w:tcPr>
          <w:p w14:paraId="2C886FD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937A217"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3652000F"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2D8FFAB"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FA0964B" w14:textId="77777777" w:rsidTr="002E330B">
        <w:tc>
          <w:tcPr>
            <w:tcW w:w="988" w:type="dxa"/>
            <w:vAlign w:val="center"/>
          </w:tcPr>
          <w:p w14:paraId="5819935F"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3</w:t>
            </w:r>
          </w:p>
        </w:tc>
        <w:tc>
          <w:tcPr>
            <w:tcW w:w="2268" w:type="dxa"/>
            <w:vAlign w:val="center"/>
          </w:tcPr>
          <w:p w14:paraId="68377BB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CSCH2M2</w:t>
            </w:r>
          </w:p>
        </w:tc>
        <w:tc>
          <w:tcPr>
            <w:tcW w:w="2268" w:type="dxa"/>
          </w:tcPr>
          <w:p w14:paraId="33917A37"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6F0A50F1"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9D019E5"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3F7E5935"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6D31193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699888C" w14:textId="77777777" w:rsidTr="002E330B">
        <w:tc>
          <w:tcPr>
            <w:tcW w:w="988" w:type="dxa"/>
            <w:vAlign w:val="center"/>
          </w:tcPr>
          <w:p w14:paraId="1EB269EE"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4</w:t>
            </w:r>
          </w:p>
        </w:tc>
        <w:tc>
          <w:tcPr>
            <w:tcW w:w="2268" w:type="dxa"/>
            <w:vAlign w:val="center"/>
          </w:tcPr>
          <w:p w14:paraId="3D96892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CS9J2M2</w:t>
            </w:r>
          </w:p>
        </w:tc>
        <w:tc>
          <w:tcPr>
            <w:tcW w:w="2268" w:type="dxa"/>
          </w:tcPr>
          <w:p w14:paraId="5318982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190E03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DF74B1E"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3099856"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225FE4C"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4278200" w14:textId="77777777" w:rsidTr="002E330B">
        <w:tc>
          <w:tcPr>
            <w:tcW w:w="988" w:type="dxa"/>
            <w:vAlign w:val="center"/>
          </w:tcPr>
          <w:p w14:paraId="1B181BA8"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5</w:t>
            </w:r>
          </w:p>
        </w:tc>
        <w:tc>
          <w:tcPr>
            <w:tcW w:w="2268" w:type="dxa"/>
            <w:vAlign w:val="center"/>
          </w:tcPr>
          <w:p w14:paraId="06E9C9BC"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CS8J2M2</w:t>
            </w:r>
          </w:p>
        </w:tc>
        <w:tc>
          <w:tcPr>
            <w:tcW w:w="2268" w:type="dxa"/>
          </w:tcPr>
          <w:p w14:paraId="51ECF2A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0A2519A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C56E01B"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3BE058FB"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8C2619D"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75871B5" w14:textId="77777777" w:rsidTr="002E330B">
        <w:tc>
          <w:tcPr>
            <w:tcW w:w="988" w:type="dxa"/>
            <w:vAlign w:val="center"/>
          </w:tcPr>
          <w:p w14:paraId="3AB31C28"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6</w:t>
            </w:r>
          </w:p>
        </w:tc>
        <w:tc>
          <w:tcPr>
            <w:tcW w:w="2268" w:type="dxa"/>
            <w:vAlign w:val="center"/>
          </w:tcPr>
          <w:p w14:paraId="044C026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CSDB2M2</w:t>
            </w:r>
          </w:p>
        </w:tc>
        <w:tc>
          <w:tcPr>
            <w:tcW w:w="2268" w:type="dxa"/>
          </w:tcPr>
          <w:p w14:paraId="7305C58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F785D4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7A06443"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F331989"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6676347"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40C5202" w14:textId="77777777" w:rsidTr="002E330B">
        <w:tc>
          <w:tcPr>
            <w:tcW w:w="988" w:type="dxa"/>
            <w:vAlign w:val="center"/>
          </w:tcPr>
          <w:p w14:paraId="770F2190"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7</w:t>
            </w:r>
          </w:p>
        </w:tc>
        <w:tc>
          <w:tcPr>
            <w:tcW w:w="2268" w:type="dxa"/>
            <w:vAlign w:val="center"/>
          </w:tcPr>
          <w:p w14:paraId="1A87985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CSC92M2</w:t>
            </w:r>
          </w:p>
        </w:tc>
        <w:tc>
          <w:tcPr>
            <w:tcW w:w="2268" w:type="dxa"/>
          </w:tcPr>
          <w:p w14:paraId="5EEBDB0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193DA54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CFB896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8D36674"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10E136F"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2011921" w14:textId="77777777" w:rsidTr="002E330B">
        <w:tc>
          <w:tcPr>
            <w:tcW w:w="988" w:type="dxa"/>
            <w:vAlign w:val="center"/>
          </w:tcPr>
          <w:p w14:paraId="67B2D18B"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8</w:t>
            </w:r>
          </w:p>
        </w:tc>
        <w:tc>
          <w:tcPr>
            <w:tcW w:w="2268" w:type="dxa"/>
            <w:vAlign w:val="center"/>
          </w:tcPr>
          <w:p w14:paraId="521DB1E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CS8C2M2</w:t>
            </w:r>
          </w:p>
        </w:tc>
        <w:tc>
          <w:tcPr>
            <w:tcW w:w="2268" w:type="dxa"/>
          </w:tcPr>
          <w:p w14:paraId="583E3CFC"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66B6827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2B8C151"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4DCF3FB"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B889677"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21400F0" w14:textId="77777777" w:rsidTr="002E330B">
        <w:tc>
          <w:tcPr>
            <w:tcW w:w="988" w:type="dxa"/>
            <w:vAlign w:val="center"/>
          </w:tcPr>
          <w:p w14:paraId="6F2DE3A2"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9</w:t>
            </w:r>
          </w:p>
        </w:tc>
        <w:tc>
          <w:tcPr>
            <w:tcW w:w="2268" w:type="dxa"/>
            <w:vAlign w:val="center"/>
          </w:tcPr>
          <w:p w14:paraId="4E82C1D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CSBJ2M2</w:t>
            </w:r>
          </w:p>
        </w:tc>
        <w:tc>
          <w:tcPr>
            <w:tcW w:w="2268" w:type="dxa"/>
          </w:tcPr>
          <w:p w14:paraId="09531A45"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54236F47"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E70E90E"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CA9BE5C"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16F8CE6E"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F62D3FE" w14:textId="77777777" w:rsidTr="002E330B">
        <w:tc>
          <w:tcPr>
            <w:tcW w:w="988" w:type="dxa"/>
            <w:vAlign w:val="center"/>
          </w:tcPr>
          <w:p w14:paraId="3474F31F"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10</w:t>
            </w:r>
          </w:p>
        </w:tc>
        <w:tc>
          <w:tcPr>
            <w:tcW w:w="2268" w:type="dxa"/>
            <w:vAlign w:val="center"/>
          </w:tcPr>
          <w:p w14:paraId="059FB06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CSBF2M2</w:t>
            </w:r>
          </w:p>
        </w:tc>
        <w:tc>
          <w:tcPr>
            <w:tcW w:w="2268" w:type="dxa"/>
          </w:tcPr>
          <w:p w14:paraId="5A3E0A9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192A5500"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80B8F4F"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3E8586EB"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395A836"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D008C18" w14:textId="77777777" w:rsidTr="002E330B">
        <w:tc>
          <w:tcPr>
            <w:tcW w:w="988" w:type="dxa"/>
            <w:vAlign w:val="center"/>
          </w:tcPr>
          <w:p w14:paraId="4D6B8FD7"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11</w:t>
            </w:r>
          </w:p>
        </w:tc>
        <w:tc>
          <w:tcPr>
            <w:tcW w:w="2268" w:type="dxa"/>
            <w:vAlign w:val="center"/>
          </w:tcPr>
          <w:p w14:paraId="3279F96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CSBH2M2</w:t>
            </w:r>
          </w:p>
        </w:tc>
        <w:tc>
          <w:tcPr>
            <w:tcW w:w="2268" w:type="dxa"/>
          </w:tcPr>
          <w:p w14:paraId="0C61DD8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17B65B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5FA251B"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386E2772"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74EC017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754318D" w14:textId="77777777" w:rsidTr="002E330B">
        <w:tc>
          <w:tcPr>
            <w:tcW w:w="988" w:type="dxa"/>
            <w:vAlign w:val="center"/>
          </w:tcPr>
          <w:p w14:paraId="390B3D2D"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lastRenderedPageBreak/>
              <w:t>12</w:t>
            </w:r>
          </w:p>
        </w:tc>
        <w:tc>
          <w:tcPr>
            <w:tcW w:w="2268" w:type="dxa"/>
            <w:vAlign w:val="center"/>
          </w:tcPr>
          <w:p w14:paraId="7F36B39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BRCCCD1941N05B</w:t>
            </w:r>
          </w:p>
        </w:tc>
        <w:tc>
          <w:tcPr>
            <w:tcW w:w="2268" w:type="dxa"/>
          </w:tcPr>
          <w:p w14:paraId="7095D784"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3F79CD6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3ECAACC8"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0535ADD"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18D17A7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2945DFC" w14:textId="77777777" w:rsidTr="002E330B">
        <w:tc>
          <w:tcPr>
            <w:tcW w:w="988" w:type="dxa"/>
            <w:vAlign w:val="center"/>
          </w:tcPr>
          <w:p w14:paraId="33FDBBE8"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13</w:t>
            </w:r>
          </w:p>
        </w:tc>
        <w:tc>
          <w:tcPr>
            <w:tcW w:w="2268" w:type="dxa"/>
            <w:vAlign w:val="center"/>
          </w:tcPr>
          <w:p w14:paraId="281E7C7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BRCCCD1941N05F</w:t>
            </w:r>
          </w:p>
        </w:tc>
        <w:tc>
          <w:tcPr>
            <w:tcW w:w="2268" w:type="dxa"/>
          </w:tcPr>
          <w:p w14:paraId="349A8CA5"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2812697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565A831"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7F23A18"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72AB597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7EBB625" w14:textId="77777777" w:rsidTr="002E330B">
        <w:trPr>
          <w:trHeight w:val="379"/>
        </w:trPr>
        <w:tc>
          <w:tcPr>
            <w:tcW w:w="988" w:type="dxa"/>
            <w:tcBorders>
              <w:bottom w:val="single" w:sz="4" w:space="0" w:color="auto"/>
            </w:tcBorders>
            <w:vAlign w:val="center"/>
          </w:tcPr>
          <w:p w14:paraId="00E65D19"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14</w:t>
            </w:r>
          </w:p>
        </w:tc>
        <w:tc>
          <w:tcPr>
            <w:tcW w:w="2268" w:type="dxa"/>
            <w:tcBorders>
              <w:bottom w:val="single" w:sz="4" w:space="0" w:color="auto"/>
            </w:tcBorders>
            <w:vAlign w:val="center"/>
          </w:tcPr>
          <w:p w14:paraId="208E45A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CKM00174600447</w:t>
            </w:r>
          </w:p>
        </w:tc>
        <w:tc>
          <w:tcPr>
            <w:tcW w:w="2268" w:type="dxa"/>
            <w:tcBorders>
              <w:bottom w:val="single" w:sz="4" w:space="0" w:color="auto"/>
            </w:tcBorders>
          </w:tcPr>
          <w:p w14:paraId="0D13BD2B" w14:textId="77777777" w:rsidR="00A42D36" w:rsidRPr="008153EF" w:rsidRDefault="00A42D36" w:rsidP="002E330B">
            <w:pPr>
              <w:pStyle w:val="Standard"/>
              <w:tabs>
                <w:tab w:val="left" w:pos="-10530"/>
              </w:tabs>
              <w:rPr>
                <w:rFonts w:ascii="Arial" w:hAnsi="Arial" w:cs="Arial"/>
                <w:sz w:val="22"/>
                <w:szCs w:val="22"/>
              </w:rPr>
            </w:pPr>
            <w:proofErr w:type="spellStart"/>
            <w:r w:rsidRPr="008153EF">
              <w:rPr>
                <w:rFonts w:ascii="Arial" w:hAnsi="Arial" w:cs="Arial"/>
                <w:sz w:val="22"/>
                <w:szCs w:val="22"/>
              </w:rPr>
              <w:t>Storage</w:t>
            </w:r>
            <w:proofErr w:type="spellEnd"/>
            <w:r w:rsidRPr="008153EF">
              <w:rPr>
                <w:rFonts w:ascii="Arial" w:hAnsi="Arial" w:cs="Arial"/>
                <w:sz w:val="22"/>
                <w:szCs w:val="22"/>
              </w:rPr>
              <w:t xml:space="preserve"> UNITY 300</w:t>
            </w:r>
          </w:p>
        </w:tc>
        <w:tc>
          <w:tcPr>
            <w:tcW w:w="708" w:type="dxa"/>
            <w:tcBorders>
              <w:bottom w:val="single" w:sz="4" w:space="0" w:color="auto"/>
            </w:tcBorders>
          </w:tcPr>
          <w:p w14:paraId="494CC5E4"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Borders>
              <w:bottom w:val="single" w:sz="4" w:space="0" w:color="auto"/>
            </w:tcBorders>
          </w:tcPr>
          <w:p w14:paraId="2150A4EB"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Borders>
              <w:bottom w:val="single" w:sz="4" w:space="0" w:color="auto"/>
            </w:tcBorders>
          </w:tcPr>
          <w:p w14:paraId="2DD38884"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Borders>
              <w:bottom w:val="single" w:sz="4" w:space="0" w:color="auto"/>
            </w:tcBorders>
          </w:tcPr>
          <w:p w14:paraId="2728EBD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75576D4" w14:textId="77777777" w:rsidTr="002E330B">
        <w:trPr>
          <w:trHeight w:val="379"/>
        </w:trPr>
        <w:tc>
          <w:tcPr>
            <w:tcW w:w="7225" w:type="dxa"/>
            <w:gridSpan w:val="5"/>
            <w:tcBorders>
              <w:bottom w:val="single" w:sz="4" w:space="0" w:color="auto"/>
            </w:tcBorders>
            <w:vAlign w:val="center"/>
          </w:tcPr>
          <w:p w14:paraId="58B7A7FE" w14:textId="77777777" w:rsidR="00A42D36" w:rsidRPr="008153EF" w:rsidRDefault="00A42D36" w:rsidP="002E330B">
            <w:pPr>
              <w:pStyle w:val="Standard"/>
              <w:tabs>
                <w:tab w:val="left" w:pos="-10530"/>
              </w:tabs>
              <w:jc w:val="center"/>
              <w:rPr>
                <w:rFonts w:ascii="Arial" w:hAnsi="Arial" w:cs="Arial"/>
                <w:sz w:val="22"/>
                <w:szCs w:val="22"/>
              </w:rPr>
            </w:pPr>
            <w:r w:rsidRPr="000A5387">
              <w:rPr>
                <w:rFonts w:ascii="Arial" w:hAnsi="Arial" w:cs="Arial"/>
                <w:b/>
                <w:bCs/>
                <w:sz w:val="22"/>
                <w:szCs w:val="22"/>
              </w:rPr>
              <w:t xml:space="preserve">Valor Total Lote </w:t>
            </w:r>
            <w:r>
              <w:rPr>
                <w:rFonts w:ascii="Arial" w:hAnsi="Arial" w:cs="Arial"/>
                <w:b/>
                <w:bCs/>
                <w:sz w:val="22"/>
                <w:szCs w:val="22"/>
              </w:rPr>
              <w:t>1</w:t>
            </w:r>
            <w:r w:rsidRPr="000A5387">
              <w:rPr>
                <w:rFonts w:ascii="Arial" w:hAnsi="Arial" w:cs="Arial"/>
                <w:b/>
                <w:bCs/>
                <w:sz w:val="22"/>
                <w:szCs w:val="22"/>
              </w:rPr>
              <w:t xml:space="preserve"> - </w:t>
            </w:r>
            <w:r>
              <w:rPr>
                <w:rFonts w:ascii="Arial" w:hAnsi="Arial" w:cs="Arial"/>
                <w:b/>
                <w:bCs/>
                <w:sz w:val="22"/>
                <w:szCs w:val="22"/>
              </w:rPr>
              <w:t>CNMP</w:t>
            </w:r>
          </w:p>
        </w:tc>
        <w:tc>
          <w:tcPr>
            <w:tcW w:w="1701" w:type="dxa"/>
            <w:gridSpan w:val="2"/>
            <w:tcBorders>
              <w:bottom w:val="single" w:sz="4" w:space="0" w:color="auto"/>
            </w:tcBorders>
          </w:tcPr>
          <w:p w14:paraId="18B4B376"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0D4AF49" w14:textId="77777777" w:rsidTr="002E330B">
        <w:trPr>
          <w:trHeight w:val="379"/>
        </w:trPr>
        <w:tc>
          <w:tcPr>
            <w:tcW w:w="8926" w:type="dxa"/>
            <w:gridSpan w:val="7"/>
            <w:tcBorders>
              <w:top w:val="single" w:sz="4" w:space="0" w:color="auto"/>
              <w:left w:val="nil"/>
              <w:bottom w:val="single" w:sz="4" w:space="0" w:color="auto"/>
              <w:right w:val="nil"/>
            </w:tcBorders>
            <w:vAlign w:val="center"/>
          </w:tcPr>
          <w:p w14:paraId="54BC8F5C"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A8925F7" w14:textId="77777777" w:rsidTr="002E330B">
        <w:trPr>
          <w:trHeight w:val="379"/>
        </w:trPr>
        <w:tc>
          <w:tcPr>
            <w:tcW w:w="8926" w:type="dxa"/>
            <w:gridSpan w:val="7"/>
            <w:tcBorders>
              <w:top w:val="single" w:sz="4" w:space="0" w:color="auto"/>
              <w:left w:val="single" w:sz="4" w:space="0" w:color="auto"/>
              <w:bottom w:val="single" w:sz="4" w:space="0" w:color="auto"/>
              <w:right w:val="single" w:sz="4" w:space="0" w:color="auto"/>
            </w:tcBorders>
            <w:vAlign w:val="center"/>
          </w:tcPr>
          <w:p w14:paraId="5A556ED1" w14:textId="77777777" w:rsidR="00A42D36" w:rsidRPr="00EB37B4" w:rsidRDefault="00A42D36" w:rsidP="002E330B">
            <w:pPr>
              <w:pStyle w:val="Standard"/>
              <w:tabs>
                <w:tab w:val="left" w:pos="-10530"/>
              </w:tabs>
              <w:jc w:val="center"/>
              <w:rPr>
                <w:rFonts w:ascii="Arial" w:hAnsi="Arial" w:cs="Arial"/>
                <w:b/>
                <w:bCs/>
                <w:sz w:val="22"/>
                <w:szCs w:val="22"/>
              </w:rPr>
            </w:pPr>
            <w:r w:rsidRPr="00EB37B4">
              <w:rPr>
                <w:rFonts w:ascii="Arial" w:hAnsi="Arial" w:cs="Arial"/>
                <w:b/>
                <w:bCs/>
                <w:sz w:val="22"/>
                <w:szCs w:val="22"/>
              </w:rPr>
              <w:t>LOTE 2 - ESMPU</w:t>
            </w:r>
          </w:p>
        </w:tc>
      </w:tr>
      <w:tr w:rsidR="00A42D36" w:rsidRPr="00405F4C" w14:paraId="203CA55F" w14:textId="77777777" w:rsidTr="002E330B">
        <w:tc>
          <w:tcPr>
            <w:tcW w:w="988" w:type="dxa"/>
            <w:tcBorders>
              <w:top w:val="single" w:sz="4" w:space="0" w:color="auto"/>
            </w:tcBorders>
            <w:vAlign w:val="center"/>
          </w:tcPr>
          <w:p w14:paraId="1A8226A3" w14:textId="77777777" w:rsidR="00A42D36" w:rsidRPr="00405F4C" w:rsidRDefault="00A42D36" w:rsidP="002E330B">
            <w:pPr>
              <w:pStyle w:val="Standard"/>
              <w:tabs>
                <w:tab w:val="left" w:pos="-10530"/>
              </w:tabs>
              <w:jc w:val="center"/>
              <w:rPr>
                <w:rFonts w:ascii="Arial" w:hAnsi="Arial" w:cs="Arial"/>
                <w:b/>
                <w:bCs/>
                <w:sz w:val="18"/>
                <w:szCs w:val="18"/>
              </w:rPr>
            </w:pPr>
            <w:r>
              <w:rPr>
                <w:rFonts w:ascii="Arial" w:hAnsi="Arial" w:cs="Arial"/>
                <w:b/>
                <w:bCs/>
                <w:sz w:val="18"/>
                <w:szCs w:val="18"/>
              </w:rPr>
              <w:t>Item</w:t>
            </w:r>
          </w:p>
        </w:tc>
        <w:tc>
          <w:tcPr>
            <w:tcW w:w="2268" w:type="dxa"/>
            <w:tcBorders>
              <w:top w:val="single" w:sz="4" w:space="0" w:color="auto"/>
            </w:tcBorders>
            <w:vAlign w:val="center"/>
          </w:tcPr>
          <w:p w14:paraId="0E10EDA5"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 xml:space="preserve">TAG/Serial </w:t>
            </w:r>
            <w:proofErr w:type="spellStart"/>
            <w:r w:rsidRPr="00405F4C">
              <w:rPr>
                <w:rFonts w:ascii="Arial" w:hAnsi="Arial" w:cs="Arial"/>
                <w:b/>
                <w:bCs/>
                <w:sz w:val="18"/>
                <w:szCs w:val="18"/>
              </w:rPr>
              <w:t>Number</w:t>
            </w:r>
            <w:proofErr w:type="spellEnd"/>
          </w:p>
        </w:tc>
        <w:tc>
          <w:tcPr>
            <w:tcW w:w="2268" w:type="dxa"/>
            <w:tcBorders>
              <w:top w:val="single" w:sz="4" w:space="0" w:color="auto"/>
            </w:tcBorders>
            <w:vAlign w:val="center"/>
          </w:tcPr>
          <w:p w14:paraId="3A798FC9"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Modelo/Descrição</w:t>
            </w:r>
          </w:p>
        </w:tc>
        <w:tc>
          <w:tcPr>
            <w:tcW w:w="708" w:type="dxa"/>
            <w:tcBorders>
              <w:top w:val="single" w:sz="4" w:space="0" w:color="auto"/>
            </w:tcBorders>
            <w:vAlign w:val="center"/>
          </w:tcPr>
          <w:p w14:paraId="648DD860" w14:textId="77777777" w:rsidR="00A42D36" w:rsidRPr="00405F4C" w:rsidRDefault="00A42D36" w:rsidP="002E330B">
            <w:pPr>
              <w:pStyle w:val="Standard"/>
              <w:tabs>
                <w:tab w:val="left" w:pos="-10530"/>
              </w:tabs>
              <w:jc w:val="center"/>
              <w:rPr>
                <w:rFonts w:ascii="Arial" w:hAnsi="Arial" w:cs="Arial"/>
                <w:b/>
                <w:sz w:val="18"/>
                <w:szCs w:val="18"/>
              </w:rPr>
            </w:pPr>
            <w:proofErr w:type="spellStart"/>
            <w:r w:rsidRPr="00405F4C">
              <w:rPr>
                <w:rFonts w:ascii="Arial" w:hAnsi="Arial" w:cs="Arial"/>
                <w:b/>
                <w:sz w:val="18"/>
                <w:szCs w:val="18"/>
              </w:rPr>
              <w:t>Qtd</w:t>
            </w:r>
            <w:proofErr w:type="spellEnd"/>
          </w:p>
        </w:tc>
        <w:tc>
          <w:tcPr>
            <w:tcW w:w="993" w:type="dxa"/>
            <w:tcBorders>
              <w:top w:val="single" w:sz="4" w:space="0" w:color="auto"/>
            </w:tcBorders>
            <w:vAlign w:val="center"/>
          </w:tcPr>
          <w:p w14:paraId="30B2CA38" w14:textId="77777777" w:rsidR="00A42D36" w:rsidRPr="00405F4C" w:rsidRDefault="00A42D36" w:rsidP="002E330B">
            <w:pPr>
              <w:pStyle w:val="Standard"/>
              <w:tabs>
                <w:tab w:val="left" w:pos="-10530"/>
              </w:tabs>
              <w:jc w:val="center"/>
              <w:rPr>
                <w:rFonts w:ascii="Arial" w:hAnsi="Arial" w:cs="Arial"/>
                <w:b/>
                <w:sz w:val="18"/>
                <w:szCs w:val="18"/>
              </w:rPr>
            </w:pPr>
            <w:r w:rsidRPr="00405F4C">
              <w:rPr>
                <w:rFonts w:ascii="Arial" w:hAnsi="Arial" w:cs="Arial"/>
                <w:b/>
                <w:sz w:val="18"/>
                <w:szCs w:val="18"/>
              </w:rPr>
              <w:t>Nível de Garantia</w:t>
            </w:r>
          </w:p>
        </w:tc>
        <w:tc>
          <w:tcPr>
            <w:tcW w:w="992" w:type="dxa"/>
            <w:tcBorders>
              <w:top w:val="single" w:sz="4" w:space="0" w:color="auto"/>
            </w:tcBorders>
            <w:vAlign w:val="center"/>
          </w:tcPr>
          <w:p w14:paraId="56049D09"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Unitário R$</w:t>
            </w:r>
          </w:p>
        </w:tc>
        <w:tc>
          <w:tcPr>
            <w:tcW w:w="709" w:type="dxa"/>
            <w:tcBorders>
              <w:top w:val="single" w:sz="4" w:space="0" w:color="auto"/>
            </w:tcBorders>
            <w:vAlign w:val="center"/>
          </w:tcPr>
          <w:p w14:paraId="0A09422E"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total R$</w:t>
            </w:r>
          </w:p>
        </w:tc>
      </w:tr>
      <w:tr w:rsidR="00A42D36" w:rsidRPr="008153EF" w14:paraId="4F1100DB" w14:textId="77777777" w:rsidTr="002E330B">
        <w:tc>
          <w:tcPr>
            <w:tcW w:w="988" w:type="dxa"/>
            <w:vAlign w:val="center"/>
          </w:tcPr>
          <w:p w14:paraId="51A0EC00"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15</w:t>
            </w:r>
          </w:p>
        </w:tc>
        <w:tc>
          <w:tcPr>
            <w:tcW w:w="2268" w:type="dxa"/>
            <w:vAlign w:val="center"/>
          </w:tcPr>
          <w:p w14:paraId="258AA89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38CDQM2</w:t>
            </w:r>
          </w:p>
        </w:tc>
        <w:tc>
          <w:tcPr>
            <w:tcW w:w="2268" w:type="dxa"/>
          </w:tcPr>
          <w:p w14:paraId="5371CA7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4F70565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23AD737E"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0347679"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7B1E7A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BF6DA81" w14:textId="77777777" w:rsidTr="002E330B">
        <w:tc>
          <w:tcPr>
            <w:tcW w:w="988" w:type="dxa"/>
            <w:vAlign w:val="center"/>
          </w:tcPr>
          <w:p w14:paraId="5A5AAFD1"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16</w:t>
            </w:r>
          </w:p>
        </w:tc>
        <w:tc>
          <w:tcPr>
            <w:tcW w:w="2268" w:type="dxa"/>
            <w:vAlign w:val="center"/>
          </w:tcPr>
          <w:p w14:paraId="6417D21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389CQM2</w:t>
            </w:r>
          </w:p>
        </w:tc>
        <w:tc>
          <w:tcPr>
            <w:tcW w:w="2268" w:type="dxa"/>
          </w:tcPr>
          <w:p w14:paraId="00E3D58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F82C08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621E9BF"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E110161"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D6EBA88"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139621A" w14:textId="77777777" w:rsidTr="002E330B">
        <w:tc>
          <w:tcPr>
            <w:tcW w:w="988" w:type="dxa"/>
            <w:vAlign w:val="center"/>
          </w:tcPr>
          <w:p w14:paraId="482984AB"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17</w:t>
            </w:r>
          </w:p>
        </w:tc>
        <w:tc>
          <w:tcPr>
            <w:tcW w:w="2268" w:type="dxa"/>
            <w:vAlign w:val="center"/>
          </w:tcPr>
          <w:p w14:paraId="7BD36D0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38CHQM2</w:t>
            </w:r>
          </w:p>
        </w:tc>
        <w:tc>
          <w:tcPr>
            <w:tcW w:w="2268" w:type="dxa"/>
          </w:tcPr>
          <w:p w14:paraId="790BC99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54418A7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16A8EC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1FF4A9C3"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821515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F87AB0C" w14:textId="77777777" w:rsidTr="002E330B">
        <w:tc>
          <w:tcPr>
            <w:tcW w:w="988" w:type="dxa"/>
            <w:vAlign w:val="center"/>
          </w:tcPr>
          <w:p w14:paraId="1175327A"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18</w:t>
            </w:r>
          </w:p>
        </w:tc>
        <w:tc>
          <w:tcPr>
            <w:tcW w:w="2268" w:type="dxa"/>
            <w:vAlign w:val="center"/>
          </w:tcPr>
          <w:p w14:paraId="581E1A2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38BGQM2</w:t>
            </w:r>
          </w:p>
        </w:tc>
        <w:tc>
          <w:tcPr>
            <w:tcW w:w="2268" w:type="dxa"/>
          </w:tcPr>
          <w:p w14:paraId="15DF5455"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3B2F52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374B74E"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FA9241E"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76DB8B9B"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9A10262" w14:textId="77777777" w:rsidTr="002E330B">
        <w:tc>
          <w:tcPr>
            <w:tcW w:w="988" w:type="dxa"/>
            <w:vAlign w:val="center"/>
          </w:tcPr>
          <w:p w14:paraId="72B9E15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19</w:t>
            </w:r>
          </w:p>
        </w:tc>
        <w:tc>
          <w:tcPr>
            <w:tcW w:w="2268" w:type="dxa"/>
            <w:vAlign w:val="center"/>
          </w:tcPr>
          <w:p w14:paraId="6007D69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388HQM2</w:t>
            </w:r>
          </w:p>
        </w:tc>
        <w:tc>
          <w:tcPr>
            <w:tcW w:w="2268" w:type="dxa"/>
          </w:tcPr>
          <w:p w14:paraId="27BF8FF5"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B027993"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28FEF8D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89DDE85"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B6E82E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7824C25" w14:textId="77777777" w:rsidTr="002E330B">
        <w:tc>
          <w:tcPr>
            <w:tcW w:w="988" w:type="dxa"/>
            <w:vAlign w:val="center"/>
          </w:tcPr>
          <w:p w14:paraId="50E525F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20</w:t>
            </w:r>
          </w:p>
        </w:tc>
        <w:tc>
          <w:tcPr>
            <w:tcW w:w="2268" w:type="dxa"/>
            <w:vAlign w:val="center"/>
          </w:tcPr>
          <w:p w14:paraId="01EF6A8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389HQM2</w:t>
            </w:r>
          </w:p>
        </w:tc>
        <w:tc>
          <w:tcPr>
            <w:tcW w:w="2268" w:type="dxa"/>
          </w:tcPr>
          <w:p w14:paraId="58D75E9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5953B51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B584BF0"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56622B0"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A4D6E0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AD0153D" w14:textId="77777777" w:rsidTr="002E330B">
        <w:tc>
          <w:tcPr>
            <w:tcW w:w="988" w:type="dxa"/>
            <w:vAlign w:val="center"/>
          </w:tcPr>
          <w:p w14:paraId="6CB0063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21</w:t>
            </w:r>
          </w:p>
        </w:tc>
        <w:tc>
          <w:tcPr>
            <w:tcW w:w="2268" w:type="dxa"/>
            <w:vAlign w:val="center"/>
          </w:tcPr>
          <w:p w14:paraId="37EBB04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38BCQM2</w:t>
            </w:r>
          </w:p>
        </w:tc>
        <w:tc>
          <w:tcPr>
            <w:tcW w:w="2268" w:type="dxa"/>
          </w:tcPr>
          <w:p w14:paraId="67D7033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3EA22F64"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F00D8D5"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E8B447D"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FCF327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A904867" w14:textId="77777777" w:rsidTr="002E330B">
        <w:tc>
          <w:tcPr>
            <w:tcW w:w="988" w:type="dxa"/>
            <w:vAlign w:val="center"/>
          </w:tcPr>
          <w:p w14:paraId="3BCB915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22</w:t>
            </w:r>
          </w:p>
        </w:tc>
        <w:tc>
          <w:tcPr>
            <w:tcW w:w="2268" w:type="dxa"/>
            <w:vAlign w:val="center"/>
          </w:tcPr>
          <w:p w14:paraId="0B946C3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38C8QM2</w:t>
            </w:r>
          </w:p>
        </w:tc>
        <w:tc>
          <w:tcPr>
            <w:tcW w:w="2268" w:type="dxa"/>
          </w:tcPr>
          <w:p w14:paraId="58081BC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4A1E51B2"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831008B"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AEE9708"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E24F32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5B34D47" w14:textId="77777777" w:rsidTr="002E330B">
        <w:tc>
          <w:tcPr>
            <w:tcW w:w="988" w:type="dxa"/>
            <w:vAlign w:val="center"/>
          </w:tcPr>
          <w:p w14:paraId="4C366438"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23</w:t>
            </w:r>
          </w:p>
        </w:tc>
        <w:tc>
          <w:tcPr>
            <w:tcW w:w="2268" w:type="dxa"/>
            <w:vAlign w:val="center"/>
          </w:tcPr>
          <w:p w14:paraId="5DAF992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BRCALJ1935M043</w:t>
            </w:r>
          </w:p>
        </w:tc>
        <w:tc>
          <w:tcPr>
            <w:tcW w:w="2268" w:type="dxa"/>
          </w:tcPr>
          <w:p w14:paraId="34933AB8"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0F407E9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3845F160"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6E49CD62"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0591CD1"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23B8AF0" w14:textId="77777777" w:rsidTr="002E330B">
        <w:tc>
          <w:tcPr>
            <w:tcW w:w="988" w:type="dxa"/>
            <w:vAlign w:val="center"/>
          </w:tcPr>
          <w:p w14:paraId="1AA85DF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24</w:t>
            </w:r>
          </w:p>
        </w:tc>
        <w:tc>
          <w:tcPr>
            <w:tcW w:w="2268" w:type="dxa"/>
            <w:vAlign w:val="center"/>
          </w:tcPr>
          <w:p w14:paraId="482A411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BRCALJ1935M045</w:t>
            </w:r>
          </w:p>
        </w:tc>
        <w:tc>
          <w:tcPr>
            <w:tcW w:w="2268" w:type="dxa"/>
          </w:tcPr>
          <w:p w14:paraId="180F360B"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1A990A0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C238E8D"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B20C4C2"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3294B5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CCF92E9" w14:textId="77777777" w:rsidTr="002E330B">
        <w:trPr>
          <w:trHeight w:val="423"/>
        </w:trPr>
        <w:tc>
          <w:tcPr>
            <w:tcW w:w="988" w:type="dxa"/>
            <w:vAlign w:val="center"/>
          </w:tcPr>
          <w:p w14:paraId="514E069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25</w:t>
            </w:r>
          </w:p>
        </w:tc>
        <w:tc>
          <w:tcPr>
            <w:tcW w:w="2268" w:type="dxa"/>
            <w:vAlign w:val="center"/>
          </w:tcPr>
          <w:p w14:paraId="395F637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CKM00164200683</w:t>
            </w:r>
          </w:p>
        </w:tc>
        <w:tc>
          <w:tcPr>
            <w:tcW w:w="2268" w:type="dxa"/>
          </w:tcPr>
          <w:p w14:paraId="1B777DD6" w14:textId="77777777" w:rsidR="00A42D36" w:rsidRPr="008153EF" w:rsidRDefault="00A42D36" w:rsidP="002E330B">
            <w:pPr>
              <w:pStyle w:val="Standard"/>
              <w:tabs>
                <w:tab w:val="left" w:pos="-10530"/>
              </w:tabs>
              <w:rPr>
                <w:rFonts w:ascii="Arial" w:hAnsi="Arial" w:cs="Arial"/>
                <w:sz w:val="22"/>
                <w:szCs w:val="22"/>
              </w:rPr>
            </w:pPr>
            <w:proofErr w:type="spellStart"/>
            <w:r w:rsidRPr="008153EF">
              <w:rPr>
                <w:rFonts w:ascii="Arial" w:hAnsi="Arial" w:cs="Arial"/>
                <w:sz w:val="22"/>
                <w:szCs w:val="22"/>
              </w:rPr>
              <w:t>Storage</w:t>
            </w:r>
            <w:proofErr w:type="spellEnd"/>
            <w:r w:rsidRPr="008153EF">
              <w:rPr>
                <w:rFonts w:ascii="Arial" w:hAnsi="Arial" w:cs="Arial"/>
                <w:sz w:val="22"/>
                <w:szCs w:val="22"/>
              </w:rPr>
              <w:t xml:space="preserve"> UNITY 300</w:t>
            </w:r>
          </w:p>
        </w:tc>
        <w:tc>
          <w:tcPr>
            <w:tcW w:w="708" w:type="dxa"/>
          </w:tcPr>
          <w:p w14:paraId="522337A8"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2C1B1BB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7034D11"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4B05C3E"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7CD5C4F" w14:textId="77777777" w:rsidTr="002E330B">
        <w:trPr>
          <w:trHeight w:val="423"/>
        </w:trPr>
        <w:tc>
          <w:tcPr>
            <w:tcW w:w="7225" w:type="dxa"/>
            <w:gridSpan w:val="5"/>
            <w:vAlign w:val="center"/>
          </w:tcPr>
          <w:p w14:paraId="0243CD10" w14:textId="77777777" w:rsidR="00A42D36" w:rsidRPr="000A5387" w:rsidRDefault="00A42D36" w:rsidP="002E330B">
            <w:pPr>
              <w:pStyle w:val="Standard"/>
              <w:tabs>
                <w:tab w:val="left" w:pos="-10530"/>
              </w:tabs>
              <w:jc w:val="center"/>
              <w:rPr>
                <w:rFonts w:ascii="Arial" w:hAnsi="Arial" w:cs="Arial"/>
                <w:b/>
                <w:bCs/>
                <w:sz w:val="22"/>
                <w:szCs w:val="22"/>
              </w:rPr>
            </w:pPr>
            <w:r w:rsidRPr="000A5387">
              <w:rPr>
                <w:rFonts w:ascii="Arial" w:hAnsi="Arial" w:cs="Arial"/>
                <w:b/>
                <w:bCs/>
                <w:sz w:val="22"/>
                <w:szCs w:val="22"/>
              </w:rPr>
              <w:t>Valor Total Lote 2 - ESMPU</w:t>
            </w:r>
          </w:p>
        </w:tc>
        <w:tc>
          <w:tcPr>
            <w:tcW w:w="1701" w:type="dxa"/>
            <w:gridSpan w:val="2"/>
          </w:tcPr>
          <w:p w14:paraId="7E1E9F2C" w14:textId="77777777" w:rsidR="00A42D36" w:rsidRPr="008153EF" w:rsidRDefault="00A42D36" w:rsidP="002E330B">
            <w:pPr>
              <w:pStyle w:val="Standard"/>
              <w:tabs>
                <w:tab w:val="left" w:pos="-10530"/>
              </w:tabs>
              <w:jc w:val="center"/>
              <w:rPr>
                <w:rFonts w:ascii="Arial" w:hAnsi="Arial" w:cs="Arial"/>
                <w:sz w:val="22"/>
                <w:szCs w:val="22"/>
              </w:rPr>
            </w:pPr>
          </w:p>
        </w:tc>
      </w:tr>
    </w:tbl>
    <w:p w14:paraId="6FFBD3EC" w14:textId="38F1BC4D" w:rsidR="000677A2" w:rsidRDefault="000677A2" w:rsidP="00A42D36">
      <w:pPr>
        <w:pStyle w:val="Standard"/>
        <w:spacing w:line="360" w:lineRule="auto"/>
        <w:ind w:left="360"/>
        <w:jc w:val="both"/>
        <w:rPr>
          <w:rFonts w:cs="Trebuchet MS"/>
          <w:b/>
          <w:bCs/>
        </w:rPr>
      </w:pPr>
    </w:p>
    <w:p w14:paraId="332CD98B" w14:textId="77777777" w:rsidR="007C1C14" w:rsidRDefault="007C1C14" w:rsidP="000314AA">
      <w:pPr>
        <w:autoSpaceDE w:val="0"/>
        <w:spacing w:line="360" w:lineRule="auto"/>
        <w:jc w:val="both"/>
      </w:pPr>
      <w:r>
        <w:rPr>
          <w:rFonts w:eastAsia="TimesNewRomanPSMT" w:cs="Trebuchet MS"/>
          <w:b/>
          <w:bCs/>
        </w:rPr>
        <w:t>CLÁUSULA II – DA VALIDADE E DO REAJUSTAMENTO DOS PREÇOS</w:t>
      </w:r>
    </w:p>
    <w:p w14:paraId="41CDD717" w14:textId="409E5424" w:rsidR="007C1C14" w:rsidRDefault="007C1C14" w:rsidP="000314AA">
      <w:pPr>
        <w:autoSpaceDE w:val="0"/>
        <w:spacing w:line="360" w:lineRule="auto"/>
        <w:jc w:val="both"/>
      </w:pPr>
      <w:r>
        <w:rPr>
          <w:rFonts w:eastAsia="TimesNewRomanPSMT" w:cs="Trebuchet MS"/>
        </w:rPr>
        <w:t>2.1. A presente Ata de Registro de Preços terá a validade de 12 (doze) meses, a partir da sua assinatura.</w:t>
      </w:r>
    </w:p>
    <w:p w14:paraId="4FB735BD" w14:textId="77777777" w:rsidR="007C1C14" w:rsidRDefault="007C1C14" w:rsidP="000314AA">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1E13573A" w14:textId="77777777" w:rsidR="007C1C14" w:rsidRDefault="007C1C14" w:rsidP="000314AA">
      <w:pPr>
        <w:autoSpaceDE w:val="0"/>
        <w:spacing w:line="360" w:lineRule="auto"/>
        <w:jc w:val="both"/>
      </w:pPr>
      <w:r>
        <w:rPr>
          <w:rFonts w:eastAsia="TimesNewRomanPSMT" w:cs="Trebuchet MS"/>
        </w:rPr>
        <w:t xml:space="preserve">2.3. Mesmo comprovada a ocorrência de situação prevista na alínea “d” do inciso II do art. 65 da Lei n.º </w:t>
      </w:r>
      <w:r>
        <w:rPr>
          <w:rFonts w:eastAsia="TimesNewRomanPSMT" w:cs="Trebuchet MS"/>
        </w:rPr>
        <w:lastRenderedPageBreak/>
        <w:t>8.666/93, a Administração, se julgar conveniente, poderá optar por cancelar a Ata e iniciar outro processo licitatório.</w:t>
      </w:r>
    </w:p>
    <w:p w14:paraId="12EF6040" w14:textId="1748F2A7" w:rsidR="007C1C14" w:rsidRDefault="007C1C14" w:rsidP="000314AA">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w:t>
      </w:r>
      <w:r w:rsidR="00B15279">
        <w:rPr>
          <w:rFonts w:eastAsia="TimesNewRomanPSMT" w:cs="Trebuchet MS"/>
        </w:rPr>
        <w:t xml:space="preserve"> </w:t>
      </w:r>
      <w:r>
        <w:rPr>
          <w:rFonts w:eastAsia="TimesNewRomanPSMT" w:cs="Trebuchet MS"/>
        </w:rPr>
        <w:t>para a devida alteração do valor registrado em Ata.</w:t>
      </w:r>
    </w:p>
    <w:p w14:paraId="6014C1B4" w14:textId="411FD0B1" w:rsidR="007C1C14" w:rsidRDefault="007C1C14" w:rsidP="000314AA">
      <w:pPr>
        <w:autoSpaceDE w:val="0"/>
        <w:spacing w:line="360" w:lineRule="auto"/>
        <w:jc w:val="both"/>
      </w:pPr>
      <w:r>
        <w:rPr>
          <w:rStyle w:val="Fontepargpadro4"/>
          <w:rFonts w:eastAsia="TimesNewRomanPSMT" w:cs="Trebuchet MS"/>
        </w:rPr>
        <w:t>2.5. Durante o prazo de validade desta Ata de Registro de Preços, o CNMP</w:t>
      </w:r>
      <w:r w:rsidR="00B15279">
        <w:rPr>
          <w:rStyle w:val="Fontepargpadro4"/>
          <w:rFonts w:eastAsia="TimesNewRomanPSMT" w:cs="Trebuchet MS"/>
        </w:rPr>
        <w:t xml:space="preserve"> ou a ESMPU </w:t>
      </w:r>
      <w:r>
        <w:rPr>
          <w:rStyle w:val="Fontepargpadro4"/>
          <w:rFonts w:eastAsia="TimesNewRomanPSMT" w:cs="Trebuchet MS"/>
        </w:rPr>
        <w:t>não se</w:t>
      </w:r>
      <w:r w:rsidR="00B15279">
        <w:rPr>
          <w:rStyle w:val="Fontepargpadro4"/>
          <w:rFonts w:eastAsia="TimesNewRomanPSMT" w:cs="Trebuchet MS"/>
        </w:rPr>
        <w:t xml:space="preserve">rão </w:t>
      </w:r>
      <w:r>
        <w:rPr>
          <w:rStyle w:val="Fontepargpadro4"/>
          <w:rFonts w:eastAsia="TimesNewRomanPSMT" w:cs="Trebuchet MS"/>
        </w:rPr>
        <w:t>obrigado</w:t>
      </w:r>
      <w:r w:rsidR="00B15279">
        <w:rPr>
          <w:rStyle w:val="Fontepargpadro4"/>
          <w:rFonts w:eastAsia="TimesNewRomanPSMT" w:cs="Trebuchet MS"/>
        </w:rPr>
        <w:t>s</w:t>
      </w:r>
      <w:r>
        <w:rPr>
          <w:rStyle w:val="Fontepargpadro4"/>
          <w:rFonts w:eastAsia="TimesNewRomanPSMT" w:cs="Trebuchet MS"/>
        </w:rPr>
        <w:t xml:space="preserve"> a firmar as contratações que dela poderão advir, facultando-se a realização de licitação específica para a aquisição pretendida, sendo assegurado ao beneficiário do registro preferência de fornecimento em igualdade de condições.</w:t>
      </w:r>
    </w:p>
    <w:p w14:paraId="30DCCCAD" w14:textId="77777777" w:rsidR="007C1C14" w:rsidRDefault="007C1C14" w:rsidP="000314AA">
      <w:pPr>
        <w:autoSpaceDE w:val="0"/>
        <w:spacing w:line="360" w:lineRule="auto"/>
        <w:jc w:val="both"/>
        <w:rPr>
          <w:rFonts w:eastAsia="TimesNewRomanPSMT" w:cs="Trebuchet MS"/>
        </w:rPr>
      </w:pPr>
    </w:p>
    <w:p w14:paraId="073B82AB" w14:textId="77777777" w:rsidR="007C1C14" w:rsidRDefault="007C1C14" w:rsidP="000314AA">
      <w:pPr>
        <w:autoSpaceDE w:val="0"/>
        <w:spacing w:line="360" w:lineRule="auto"/>
        <w:jc w:val="both"/>
      </w:pPr>
      <w:r>
        <w:rPr>
          <w:rFonts w:eastAsia="TimesNewRomanPSMT" w:cs="Trebuchet MS"/>
          <w:b/>
          <w:bCs/>
        </w:rPr>
        <w:t>CLÁUSULA III – DAS PENALIDADES</w:t>
      </w:r>
    </w:p>
    <w:p w14:paraId="18A74524" w14:textId="77777777" w:rsidR="007C1C14" w:rsidRDefault="007C1C14" w:rsidP="000314AA">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413A40E3" w14:textId="77777777" w:rsidR="007C1C14" w:rsidRDefault="007C1C14" w:rsidP="000314AA">
      <w:pPr>
        <w:autoSpaceDE w:val="0"/>
        <w:spacing w:line="360" w:lineRule="auto"/>
        <w:jc w:val="both"/>
      </w:pPr>
      <w:r>
        <w:rPr>
          <w:rFonts w:eastAsia="TimesNewRomanPSMT" w:cs="Trebuchet MS"/>
        </w:rPr>
        <w:t>a) advertência;</w:t>
      </w:r>
    </w:p>
    <w:p w14:paraId="4FE3D4AE" w14:textId="243C509B" w:rsidR="007C1C14" w:rsidRDefault="007C1C14" w:rsidP="000314AA">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1B1B6A">
        <w:rPr>
          <w:rFonts w:ascii="Times New Roman" w:eastAsia="Lucida Sans Unicode" w:hAnsi="Times New Roman" w:cs="Tahoma"/>
        </w:rPr>
        <w:t>s</w:t>
      </w:r>
      <w:r>
        <w:rPr>
          <w:rFonts w:ascii="Times New Roman" w:eastAsia="Lucida Sans Unicode" w:hAnsi="Times New Roman" w:cs="Tahoma"/>
        </w:rPr>
        <w:t xml:space="preserve"> ite</w:t>
      </w:r>
      <w:r w:rsidR="001B1B6A">
        <w:rPr>
          <w:rFonts w:ascii="Times New Roman" w:eastAsia="Lucida Sans Unicode" w:hAnsi="Times New Roman" w:cs="Tahoma"/>
        </w:rPr>
        <w:t>ns</w:t>
      </w:r>
      <w:r>
        <w:rPr>
          <w:rFonts w:ascii="Times New Roman" w:eastAsia="Lucida Sans Unicode" w:hAnsi="Times New Roman" w:cs="Tahoma"/>
        </w:rPr>
        <w:t xml:space="preserve"> </w:t>
      </w:r>
      <w:r w:rsidR="00117BC8">
        <w:rPr>
          <w:rFonts w:ascii="Times New Roman" w:eastAsia="Lucida Sans Unicode" w:hAnsi="Times New Roman" w:cs="Tahoma"/>
        </w:rPr>
        <w:t>1</w:t>
      </w:r>
      <w:r w:rsidR="002B2CD1">
        <w:rPr>
          <w:rFonts w:ascii="Times New Roman" w:eastAsia="Lucida Sans Unicode" w:hAnsi="Times New Roman" w:cs="Tahoma"/>
        </w:rPr>
        <w:t>4</w:t>
      </w:r>
      <w:r>
        <w:rPr>
          <w:rFonts w:ascii="Times New Roman" w:eastAsia="Lucida Sans Unicode" w:hAnsi="Times New Roman" w:cs="Tahoma"/>
        </w:rPr>
        <w:t xml:space="preserve"> - Das Sanções Administrativas e </w:t>
      </w:r>
      <w:r w:rsidR="001B1B6A">
        <w:rPr>
          <w:rFonts w:ascii="Times New Roman" w:eastAsia="Lucida Sans Unicode" w:hAnsi="Times New Roman" w:cs="Tahoma"/>
        </w:rPr>
        <w:t>1</w:t>
      </w:r>
      <w:r w:rsidR="002B2CD1">
        <w:rPr>
          <w:rFonts w:ascii="Times New Roman" w:eastAsia="Lucida Sans Unicode" w:hAnsi="Times New Roman" w:cs="Tahoma"/>
        </w:rPr>
        <w:t>5</w:t>
      </w:r>
      <w:r w:rsidR="001B1B6A">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1B1B6A">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02D8D9D" w14:textId="77777777" w:rsidR="007C1C14" w:rsidRDefault="007C1C14" w:rsidP="000314AA">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67EACB3" w14:textId="77777777" w:rsidR="007C1C14" w:rsidRDefault="007C1C14" w:rsidP="000314AA">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21F1F8A3" w14:textId="77777777" w:rsidR="007C1C14" w:rsidRDefault="007C1C14" w:rsidP="000314AA">
      <w:pPr>
        <w:spacing w:line="360" w:lineRule="auto"/>
        <w:jc w:val="both"/>
      </w:pPr>
      <w:r>
        <w:t xml:space="preserve">3.3 As penalidades previstas neste Termo são independentes entre si, podendo ser aplicadas isoladas ou, cumulativamente, no caso de multa, sem prejuízo de outras medidas cabíveis, garantida prévia defesa (art. </w:t>
      </w:r>
      <w:r>
        <w:lastRenderedPageBreak/>
        <w:t>87, § 2º da Lei nº 8.666/93).</w:t>
      </w:r>
    </w:p>
    <w:p w14:paraId="0F566BB8" w14:textId="34614AF5" w:rsidR="007C1C14" w:rsidRDefault="007C1C14" w:rsidP="000314AA">
      <w:pPr>
        <w:spacing w:line="360" w:lineRule="auto"/>
        <w:jc w:val="both"/>
      </w:pPr>
      <w:r>
        <w:t xml:space="preserve">3.4 No caso de não-recolhimento do valor da multa, dentro de </w:t>
      </w:r>
      <w:r w:rsidR="002B2CD1">
        <w:t>15 (quinze</w:t>
      </w:r>
      <w: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020B0D" w14:textId="77777777" w:rsidR="007C1C14" w:rsidRDefault="007C1C14" w:rsidP="000314AA">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6CCEE4AD" w14:textId="77777777" w:rsidR="007C1C14" w:rsidRDefault="007C1C14" w:rsidP="000314AA">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1DE0E409" w14:textId="77777777" w:rsidR="007C1C14" w:rsidRDefault="007C1C14" w:rsidP="000314AA">
      <w:pPr>
        <w:spacing w:line="360" w:lineRule="auto"/>
        <w:jc w:val="both"/>
      </w:pPr>
      <w:r>
        <w:t>a) tenham sofrido condenação definitiva por praticarem, por meios dolosos, fraudes fiscais no recolhimento de quaisquer tributos;</w:t>
      </w:r>
    </w:p>
    <w:p w14:paraId="6DBF596D" w14:textId="77777777" w:rsidR="007C1C14" w:rsidRDefault="007C1C14" w:rsidP="000314AA">
      <w:pPr>
        <w:spacing w:line="360" w:lineRule="auto"/>
        <w:jc w:val="both"/>
      </w:pPr>
      <w:r>
        <w:t>b) tenham praticado atos ilícitos visando a frustrar os objetivos da licitação;</w:t>
      </w:r>
    </w:p>
    <w:p w14:paraId="7DC2C0F3" w14:textId="77777777" w:rsidR="007C1C14" w:rsidRDefault="007C1C14" w:rsidP="000314AA">
      <w:pPr>
        <w:spacing w:line="360" w:lineRule="auto"/>
        <w:jc w:val="both"/>
      </w:pPr>
      <w:r>
        <w:t>c) demonstrem não possuir idoneidade para contratar com a Administração em virtude de atos ilícitos praticados.</w:t>
      </w:r>
    </w:p>
    <w:p w14:paraId="12921E2D" w14:textId="77777777" w:rsidR="007C1C14" w:rsidRDefault="007C1C14" w:rsidP="000314AA">
      <w:pPr>
        <w:spacing w:line="360" w:lineRule="auto"/>
        <w:jc w:val="both"/>
      </w:pPr>
      <w:r>
        <w:t>3.7 Da aplicação das penas definidas no § 1º e no art. 87, da Lei n.º 8.666/93, exceto para aquela definida no inciso IV, caberá recurso no prazo de 05 (cinco) dias úteis da data de intimação do ato.</w:t>
      </w:r>
    </w:p>
    <w:p w14:paraId="19558B7B" w14:textId="04292977" w:rsidR="007C1C14" w:rsidRDefault="007C1C14" w:rsidP="000314AA">
      <w:pPr>
        <w:spacing w:line="360" w:lineRule="auto"/>
        <w:jc w:val="both"/>
      </w:pPr>
      <w:r>
        <w:t>3.8 No caso de declaração de inidoneidade, prevista no inciso IV, do art. 87, da Lei n.º 8.666/93, caberá pedido de reconsideração ao Exmo. Sr. Presidente do Conselho Nacional do Ministério Público</w:t>
      </w:r>
      <w:r w:rsidR="00B15279">
        <w:t xml:space="preserve"> ou Autoridade Competente da ESMPU</w:t>
      </w:r>
      <w:r>
        <w:t>, no prazo de 5 (cinco) dias úteis a contar da data de intimação do ato, podendo a reabilitação ser requerida após 2 (dois) anos de sua aplicação.</w:t>
      </w:r>
    </w:p>
    <w:p w14:paraId="3E284425" w14:textId="77777777" w:rsidR="007C1C14" w:rsidRDefault="007C1C14" w:rsidP="000314AA">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0C6E0BCE" w14:textId="77777777" w:rsidR="007C1C14" w:rsidRDefault="007C1C14" w:rsidP="000314AA">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6AF6883" w14:textId="77777777" w:rsidR="007C1C14" w:rsidRDefault="007C1C14" w:rsidP="000314AA">
      <w:pPr>
        <w:autoSpaceDE w:val="0"/>
        <w:spacing w:line="360" w:lineRule="auto"/>
        <w:jc w:val="both"/>
        <w:rPr>
          <w:rFonts w:eastAsia="TimesNewRomanPSMT" w:cs="Trebuchet MS"/>
          <w:b/>
          <w:bCs/>
        </w:rPr>
      </w:pPr>
    </w:p>
    <w:p w14:paraId="61B5F92E" w14:textId="77777777" w:rsidR="007C1C14" w:rsidRDefault="007C1C14" w:rsidP="000314AA">
      <w:pPr>
        <w:autoSpaceDE w:val="0"/>
        <w:spacing w:line="360" w:lineRule="auto"/>
        <w:jc w:val="both"/>
      </w:pPr>
      <w:r>
        <w:rPr>
          <w:rFonts w:eastAsia="TimesNewRomanPSMT" w:cs="Trebuchet MS"/>
          <w:b/>
          <w:bCs/>
        </w:rPr>
        <w:t>CLÁUSULA IV – DA UTILIZAÇÃO DA ATA E DOS PREÇOS</w:t>
      </w:r>
    </w:p>
    <w:p w14:paraId="7D0CBFDC" w14:textId="2AC51F76" w:rsidR="007C1C14" w:rsidRDefault="007C1C14" w:rsidP="000314AA">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305B84">
        <w:rPr>
          <w:rStyle w:val="Fontepargpadro4"/>
          <w:rFonts w:eastAsia="TimesNewRomanPSMT" w:cs="Trebuchet MS"/>
        </w:rPr>
        <w:t>33</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w:t>
      </w:r>
    </w:p>
    <w:p w14:paraId="40696E9F" w14:textId="424432C8" w:rsidR="007C1C14" w:rsidRDefault="007C1C14" w:rsidP="000314AA">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305B84">
        <w:rPr>
          <w:rStyle w:val="Fontepargpadro4"/>
          <w:rFonts w:eastAsia="TimesNewRomanPSMT" w:cs="Trebuchet MS"/>
        </w:rPr>
        <w:t>33</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que a precedeu e integra o presente instrumento de compromisso.</w:t>
      </w:r>
    </w:p>
    <w:p w14:paraId="292C1187" w14:textId="394F9D88" w:rsidR="007C1C14" w:rsidRDefault="007C1C14" w:rsidP="000314AA">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305B84">
        <w:rPr>
          <w:rFonts w:eastAsia="TimesNewRomanPSMT" w:cs="Trebuchet MS"/>
        </w:rPr>
        <w:t>33</w:t>
      </w:r>
      <w:r w:rsidR="00A40979">
        <w:rPr>
          <w:rFonts w:eastAsia="TimesNewRomanPSMT" w:cs="Trebuchet MS"/>
        </w:rPr>
        <w:t>/202</w:t>
      </w:r>
      <w:r w:rsidR="00213961">
        <w:rPr>
          <w:rFonts w:eastAsia="TimesNewRomanPSMT" w:cs="Trebuchet MS"/>
        </w:rPr>
        <w:t>2</w:t>
      </w:r>
      <w:r>
        <w:rPr>
          <w:rFonts w:eastAsia="TimesNewRomanPSMT" w:cs="Trebuchet MS"/>
        </w:rPr>
        <w:t>, pela empresa detentora da presente Ata, a qual também a integra.</w:t>
      </w:r>
    </w:p>
    <w:p w14:paraId="54C529ED" w14:textId="77777777" w:rsidR="007C1C14" w:rsidRDefault="007C1C14" w:rsidP="000314AA">
      <w:pPr>
        <w:autoSpaceDE w:val="0"/>
        <w:spacing w:line="360" w:lineRule="auto"/>
        <w:jc w:val="both"/>
        <w:rPr>
          <w:rFonts w:eastAsia="TimesNewRomanPSMT" w:cs="Trebuchet MS"/>
          <w:b/>
          <w:bCs/>
        </w:rPr>
      </w:pPr>
    </w:p>
    <w:p w14:paraId="61F2C061" w14:textId="77777777" w:rsidR="007C1C14" w:rsidRDefault="007C1C14" w:rsidP="000314AA">
      <w:pPr>
        <w:autoSpaceDE w:val="0"/>
        <w:spacing w:line="360" w:lineRule="auto"/>
        <w:jc w:val="both"/>
      </w:pPr>
      <w:r>
        <w:rPr>
          <w:rFonts w:eastAsia="TimesNewRomanPSMT" w:cs="Trebuchet MS"/>
          <w:b/>
          <w:bCs/>
        </w:rPr>
        <w:t>CLÁUSULA V – DO LOCAL E PRAZO DO FORNECIMENTO</w:t>
      </w:r>
    </w:p>
    <w:p w14:paraId="38F4F67A" w14:textId="4C02F154" w:rsidR="007C1C14" w:rsidRDefault="007C1C14" w:rsidP="000314AA">
      <w:pPr>
        <w:autoSpaceDE w:val="0"/>
        <w:spacing w:line="360" w:lineRule="auto"/>
        <w:jc w:val="both"/>
      </w:pPr>
      <w:r>
        <w:rPr>
          <w:rStyle w:val="Fontepargpadro4"/>
          <w:rFonts w:eastAsia="TimesNewRomanPSMT" w:cs="Trebuchet MS"/>
        </w:rPr>
        <w:t xml:space="preserve">5.1. Fornecer o objeto desta licitação nos locais e nos mesmos prazos estipulados no Edital, conforme estabelecido no item </w:t>
      </w:r>
      <w:r w:rsidR="00305B84">
        <w:rPr>
          <w:rStyle w:val="Fontepargpadro4"/>
          <w:rFonts w:eastAsia="TimesNewRomanPSMT" w:cs="Trebuchet MS"/>
        </w:rPr>
        <w:t>7</w:t>
      </w:r>
      <w:r>
        <w:rPr>
          <w:rStyle w:val="Fontepargpadro4"/>
          <w:rFonts w:eastAsia="TimesNewRomanPSMT" w:cs="Trebuchet MS"/>
        </w:rPr>
        <w:t xml:space="preserve"> do Termo de Referência – Anexo I</w:t>
      </w:r>
      <w:r w:rsidR="00C16A87">
        <w:rPr>
          <w:rStyle w:val="Fontepargpadro4"/>
          <w:rFonts w:eastAsia="TimesNewRomanPSMT" w:cs="Trebuchet MS"/>
        </w:rPr>
        <w:t xml:space="preserve"> do Edital</w:t>
      </w:r>
      <w:r>
        <w:rPr>
          <w:rStyle w:val="Fontepargpadro4"/>
          <w:rFonts w:eastAsia="TimesNewRomanPSMT" w:cs="Trebuchet MS"/>
        </w:rPr>
        <w:t>.</w:t>
      </w:r>
    </w:p>
    <w:p w14:paraId="1C0157D6" w14:textId="77777777" w:rsidR="007C1C14" w:rsidRDefault="007C1C14" w:rsidP="000314AA">
      <w:pPr>
        <w:autoSpaceDE w:val="0"/>
        <w:spacing w:line="360" w:lineRule="auto"/>
        <w:jc w:val="both"/>
      </w:pPr>
    </w:p>
    <w:p w14:paraId="73660BFD" w14:textId="77777777" w:rsidR="007C1C14" w:rsidRDefault="007C1C14" w:rsidP="000314AA">
      <w:pPr>
        <w:autoSpaceDE w:val="0"/>
        <w:spacing w:line="360" w:lineRule="auto"/>
        <w:jc w:val="both"/>
      </w:pPr>
      <w:r>
        <w:rPr>
          <w:rFonts w:eastAsia="TimesNewRomanPSMT" w:cs="Trebuchet MS"/>
          <w:b/>
          <w:bCs/>
        </w:rPr>
        <w:t>CLÁUSULA VI – DO PAGAMENTO</w:t>
      </w:r>
    </w:p>
    <w:p w14:paraId="3691E7B2" w14:textId="749E39BF" w:rsidR="007C1C14" w:rsidRDefault="007C1C14" w:rsidP="00C16A87">
      <w:pPr>
        <w:spacing w:line="360" w:lineRule="auto"/>
        <w:jc w:val="both"/>
        <w:rPr>
          <w:rStyle w:val="Fontepargpadro4"/>
          <w:rFonts w:eastAsia="TimesNewRomanPSMT" w:cs="Trebuchet MS"/>
        </w:rPr>
      </w:pPr>
      <w:r>
        <w:rPr>
          <w:rStyle w:val="Fontepargpadro4"/>
          <w:rFonts w:eastAsia="TimesNewRomanPSMT" w:cs="Trebuchet MS"/>
          <w:color w:val="000000"/>
        </w:rPr>
        <w:t xml:space="preserve">6.1 </w:t>
      </w:r>
      <w:r>
        <w:rPr>
          <w:rStyle w:val="Fontepargpadro4"/>
          <w:rFonts w:eastAsia="Arial" w:cs="Trebuchet MS"/>
          <w:color w:val="000000"/>
        </w:rPr>
        <w:t xml:space="preserve">O pagamento será efetuado a favor do licitante vencedor nos termos especificados no </w:t>
      </w:r>
      <w:r w:rsidR="00305B84">
        <w:rPr>
          <w:rStyle w:val="Fontepargpadro4"/>
          <w:rFonts w:eastAsia="Arial" w:cs="Trebuchet MS"/>
          <w:color w:val="000000"/>
        </w:rPr>
        <w:t>item 11</w:t>
      </w:r>
      <w:r w:rsidR="00C16A87">
        <w:rPr>
          <w:rStyle w:val="Fontepargpadro4"/>
          <w:rFonts w:eastAsia="Arial" w:cs="Trebuchet MS"/>
          <w:color w:val="000000"/>
        </w:rPr>
        <w:t xml:space="preserve"> </w:t>
      </w:r>
      <w:r w:rsidR="00C16A87">
        <w:rPr>
          <w:rStyle w:val="Fontepargpadro4"/>
          <w:rFonts w:eastAsia="TimesNewRomanPSMT" w:cs="Trebuchet MS"/>
        </w:rPr>
        <w:t>do Termo de Referência – Anexo I do Edital.</w:t>
      </w:r>
    </w:p>
    <w:p w14:paraId="4FC8E0DD" w14:textId="77777777" w:rsidR="00C16A87" w:rsidRDefault="00C16A87" w:rsidP="00C16A87">
      <w:pPr>
        <w:spacing w:line="360" w:lineRule="auto"/>
        <w:jc w:val="both"/>
        <w:rPr>
          <w:rFonts w:eastAsia="TimesNewRomanPSMT" w:cs="Trebuchet MS"/>
        </w:rPr>
      </w:pPr>
    </w:p>
    <w:p w14:paraId="326E819B" w14:textId="77777777" w:rsidR="007C1C14" w:rsidRDefault="007C1C14" w:rsidP="000314AA">
      <w:pPr>
        <w:autoSpaceDE w:val="0"/>
        <w:spacing w:line="360" w:lineRule="auto"/>
        <w:jc w:val="both"/>
      </w:pPr>
      <w:r>
        <w:rPr>
          <w:rFonts w:eastAsia="TimesNewRomanPSMT" w:cs="Trebuchet MS"/>
          <w:b/>
          <w:bCs/>
        </w:rPr>
        <w:t>CLÁUSULA VII – DA AUTORIZAÇÃO PARA AQUISIÇÃO E EMISSÃO DAS ORDENS DE FORNECIMENTO</w:t>
      </w:r>
    </w:p>
    <w:p w14:paraId="0620F7FC" w14:textId="4C6FAF30" w:rsidR="007C1C14" w:rsidRDefault="007C1C14" w:rsidP="000314AA">
      <w:pPr>
        <w:spacing w:line="360" w:lineRule="auto"/>
        <w:jc w:val="both"/>
      </w:pPr>
      <w:r>
        <w:rPr>
          <w:rFonts w:eastAsia="TimesNewRomanPSMT" w:cs="Trebuchet MS"/>
          <w:color w:val="000000"/>
        </w:rPr>
        <w:t>7.1. As aquisições do objeto da presente Ata de Registro de Preços serão autorizadas, conforme a necessidade, pelo</w:t>
      </w:r>
      <w:r w:rsidR="001526DD">
        <w:rPr>
          <w:rFonts w:eastAsia="TimesNewRomanPSMT" w:cs="Trebuchet MS"/>
          <w:color w:val="000000"/>
        </w:rPr>
        <w:t>s</w:t>
      </w:r>
      <w:r>
        <w:rPr>
          <w:rFonts w:eastAsia="TimesNewRomanPSMT" w:cs="Trebuchet MS"/>
          <w:color w:val="000000"/>
        </w:rPr>
        <w:t xml:space="preserve"> Ordenador</w:t>
      </w:r>
      <w:r w:rsidR="001526DD">
        <w:rPr>
          <w:rFonts w:eastAsia="TimesNewRomanPSMT" w:cs="Trebuchet MS"/>
          <w:color w:val="000000"/>
        </w:rPr>
        <w:t>es</w:t>
      </w:r>
      <w:r>
        <w:rPr>
          <w:rFonts w:eastAsia="TimesNewRomanPSMT" w:cs="Trebuchet MS"/>
          <w:color w:val="000000"/>
        </w:rPr>
        <w:t xml:space="preserve"> de Despesa do CNMP</w:t>
      </w:r>
      <w:r w:rsidR="001526DD">
        <w:rPr>
          <w:rFonts w:eastAsia="TimesNewRomanPSMT" w:cs="Trebuchet MS"/>
          <w:color w:val="000000"/>
        </w:rPr>
        <w:t xml:space="preserve"> e ESMPU</w:t>
      </w:r>
      <w:r>
        <w:rPr>
          <w:rFonts w:eastAsia="TimesNewRomanPSMT" w:cs="Trebuchet MS"/>
          <w:color w:val="000000"/>
        </w:rPr>
        <w:t>.</w:t>
      </w:r>
    </w:p>
    <w:p w14:paraId="44D4FFD8" w14:textId="040D08F3" w:rsidR="007C1C14" w:rsidRDefault="007C1C14" w:rsidP="000314AA">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r w:rsidR="00B15279">
        <w:rPr>
          <w:rFonts w:eastAsia="TimesNewRomanPSMT" w:cs="Trebuchet MS"/>
          <w:color w:val="000000"/>
        </w:rPr>
        <w:t xml:space="preserve"> e Autoridade Competente da ESMPU</w:t>
      </w:r>
      <w:r>
        <w:rPr>
          <w:rFonts w:eastAsia="TimesNewRomanPSMT" w:cs="Trebuchet MS"/>
          <w:color w:val="000000"/>
        </w:rPr>
        <w:t>.</w:t>
      </w:r>
    </w:p>
    <w:p w14:paraId="526770CE" w14:textId="77777777" w:rsidR="007C1C14" w:rsidRDefault="007C1C14" w:rsidP="000314AA">
      <w:pPr>
        <w:autoSpaceDE w:val="0"/>
        <w:spacing w:line="360" w:lineRule="auto"/>
        <w:jc w:val="both"/>
        <w:rPr>
          <w:rFonts w:eastAsia="TimesNewRomanPSMT" w:cs="Trebuchet MS"/>
          <w:b/>
          <w:bCs/>
        </w:rPr>
      </w:pPr>
    </w:p>
    <w:p w14:paraId="5E8EE156" w14:textId="77777777" w:rsidR="007C1C14" w:rsidRDefault="007C1C14" w:rsidP="000314AA">
      <w:pPr>
        <w:autoSpaceDE w:val="0"/>
        <w:spacing w:line="360" w:lineRule="auto"/>
        <w:jc w:val="both"/>
      </w:pPr>
      <w:r>
        <w:rPr>
          <w:rFonts w:eastAsia="TimesNewRomanPSMT" w:cs="Trebuchet MS"/>
          <w:b/>
          <w:bCs/>
        </w:rPr>
        <w:t>CLÁUSULA VIII – DAS OBRIGAÇÕES DA CONTRATADA</w:t>
      </w:r>
    </w:p>
    <w:p w14:paraId="2968024E" w14:textId="2B053E3B" w:rsidR="007C1C14" w:rsidRDefault="007C1C14" w:rsidP="000314AA">
      <w:pPr>
        <w:tabs>
          <w:tab w:val="left" w:pos="720"/>
        </w:tabs>
        <w:spacing w:line="360" w:lineRule="auto"/>
        <w:jc w:val="both"/>
      </w:pPr>
      <w:r>
        <w:t xml:space="preserve">8.1 </w:t>
      </w:r>
      <w:proofErr w:type="spellStart"/>
      <w:r>
        <w:t>Fornecer</w:t>
      </w:r>
      <w:proofErr w:type="spellEnd"/>
      <w:r w:rsidR="00E611F1">
        <w:t xml:space="preserve"> </w:t>
      </w:r>
      <w:r>
        <w:t>os</w:t>
      </w:r>
      <w:r w:rsidR="007B6EED">
        <w:t xml:space="preserve"> </w:t>
      </w:r>
      <w:r w:rsidR="00B15279">
        <w:t>objetos</w:t>
      </w:r>
      <w:r>
        <w:t xml:space="preserve">, em conformidade com as especificações estabelecidas no instrumento </w:t>
      </w:r>
      <w:r>
        <w:lastRenderedPageBreak/>
        <w:t>convocatório, em quantidade e qualidade, nos prazos e forma estabelecidos;</w:t>
      </w:r>
    </w:p>
    <w:p w14:paraId="3302D0C6" w14:textId="726BB09E" w:rsidR="007C1C14" w:rsidRDefault="007C1C14" w:rsidP="000314AA">
      <w:pPr>
        <w:tabs>
          <w:tab w:val="left" w:pos="720"/>
        </w:tabs>
        <w:spacing w:line="360" w:lineRule="auto"/>
        <w:jc w:val="both"/>
      </w:pPr>
      <w:r>
        <w:t xml:space="preserve">8.2 Não transferir a outrem, no todo ou em parte, o fornecimento dos </w:t>
      </w:r>
      <w:r w:rsidR="00B15279">
        <w:t>objetos</w:t>
      </w:r>
      <w:r>
        <w:t>;</w:t>
      </w:r>
    </w:p>
    <w:p w14:paraId="5204BA44" w14:textId="13B2545D" w:rsidR="007C1C14" w:rsidRDefault="007C1C14" w:rsidP="000314AA">
      <w:pPr>
        <w:tabs>
          <w:tab w:val="left" w:pos="720"/>
        </w:tabs>
        <w:spacing w:line="360" w:lineRule="auto"/>
        <w:jc w:val="both"/>
      </w:pPr>
      <w:r>
        <w:t>8.4 Ressarcir os danos causados, direta ou indiretamente, ao CNMP</w:t>
      </w:r>
      <w:r w:rsidR="00B15279">
        <w:t xml:space="preserve"> ou à ESMPU</w:t>
      </w:r>
      <w:r>
        <w:t xml:space="preserve"> ou a terceiros, decorrentes de:</w:t>
      </w:r>
    </w:p>
    <w:p w14:paraId="11582C6A" w14:textId="52159AEC" w:rsidR="007C1C14" w:rsidRDefault="007C1C14" w:rsidP="000314AA">
      <w:pPr>
        <w:tabs>
          <w:tab w:val="left" w:pos="1080"/>
        </w:tabs>
        <w:spacing w:line="360" w:lineRule="auto"/>
        <w:jc w:val="both"/>
      </w:pPr>
      <w:r>
        <w:t>a) culpa ou dolo, durante o fornecimento do</w:t>
      </w:r>
      <w:r w:rsidR="00130C89">
        <w:t xml:space="preserve">s </w:t>
      </w:r>
      <w:r w:rsidR="00B15279">
        <w:t>objetos</w:t>
      </w:r>
      <w:r>
        <w:t>;</w:t>
      </w:r>
    </w:p>
    <w:p w14:paraId="278C8AB3" w14:textId="77777777" w:rsidR="007C1C14" w:rsidRDefault="007C1C14" w:rsidP="000314AA">
      <w:pPr>
        <w:tabs>
          <w:tab w:val="left" w:pos="1080"/>
        </w:tabs>
        <w:spacing w:line="360" w:lineRule="auto"/>
        <w:jc w:val="both"/>
      </w:pPr>
      <w:r>
        <w:t>b) defeito ou má qualidade dos produtos, verificada durante sua utilização;</w:t>
      </w:r>
    </w:p>
    <w:p w14:paraId="7CF11110" w14:textId="77777777" w:rsidR="007C1C14" w:rsidRDefault="007C1C14" w:rsidP="000314AA">
      <w:pPr>
        <w:tabs>
          <w:tab w:val="left" w:pos="720"/>
        </w:tabs>
        <w:spacing w:line="360" w:lineRule="auto"/>
        <w:jc w:val="both"/>
      </w:pPr>
      <w:r>
        <w:t>8.6 Obedecer às normas e recomendações em vigor, editadas pelos órgãos oficiais competentes ou entidades autônomas reconhecidas na sua área de atuação;</w:t>
      </w:r>
    </w:p>
    <w:p w14:paraId="0ADA3B11" w14:textId="77777777" w:rsidR="007C1C14" w:rsidRDefault="007C1C14" w:rsidP="000314AA">
      <w:pPr>
        <w:tabs>
          <w:tab w:val="left" w:pos="720"/>
        </w:tabs>
        <w:spacing w:line="360" w:lineRule="auto"/>
        <w:jc w:val="both"/>
      </w:pPr>
      <w:r>
        <w:t>8.7 Observar as normas de segurança adotadas pela CONTRATANTE em suas dependências;</w:t>
      </w:r>
    </w:p>
    <w:p w14:paraId="7CDABE0F" w14:textId="77777777" w:rsidR="007C1C14" w:rsidRDefault="007C1C14" w:rsidP="000314AA">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7CBEED82" w14:textId="77777777" w:rsidR="007C1C14" w:rsidRDefault="007C1C14" w:rsidP="000314AA">
      <w:pPr>
        <w:autoSpaceDE w:val="0"/>
        <w:spacing w:line="360" w:lineRule="auto"/>
        <w:jc w:val="both"/>
        <w:rPr>
          <w:rFonts w:eastAsia="TimesNewRomanPSMT" w:cs="Trebuchet MS"/>
          <w:highlight w:val="cyan"/>
        </w:rPr>
      </w:pPr>
    </w:p>
    <w:p w14:paraId="781955DA" w14:textId="77777777" w:rsidR="007C1C14" w:rsidRDefault="007C1C14" w:rsidP="000314AA">
      <w:pPr>
        <w:autoSpaceDE w:val="0"/>
        <w:spacing w:line="360" w:lineRule="auto"/>
        <w:ind w:left="-6"/>
        <w:jc w:val="both"/>
      </w:pPr>
      <w:r>
        <w:rPr>
          <w:rFonts w:eastAsia="TimesNewRomanPSMT" w:cs="Trebuchet MS"/>
          <w:b/>
          <w:bCs/>
        </w:rPr>
        <w:t>CLÁUSULA IX – DAS OBRIGAÇÕES DA CONTRATANTE</w:t>
      </w:r>
    </w:p>
    <w:p w14:paraId="5CA46BE0" w14:textId="77777777" w:rsidR="007C1C14" w:rsidRDefault="007C1C14" w:rsidP="000314AA">
      <w:pPr>
        <w:autoSpaceDE w:val="0"/>
        <w:spacing w:line="360" w:lineRule="auto"/>
        <w:ind w:left="-9"/>
        <w:jc w:val="both"/>
      </w:pPr>
      <w:r>
        <w:rPr>
          <w:rFonts w:eastAsia="Arial"/>
        </w:rPr>
        <w:t>9.1 Relacionar-se com a CONTRATADA exclusivamente por meio de pessoa por ela credenciada;</w:t>
      </w:r>
    </w:p>
    <w:p w14:paraId="26FC7C6D" w14:textId="77777777" w:rsidR="007C1C14" w:rsidRDefault="007C1C14" w:rsidP="000314AA">
      <w:pPr>
        <w:autoSpaceDE w:val="0"/>
        <w:spacing w:line="360" w:lineRule="auto"/>
        <w:ind w:left="-9"/>
        <w:jc w:val="both"/>
      </w:pPr>
      <w:r>
        <w:rPr>
          <w:rFonts w:eastAsia="Arial"/>
        </w:rPr>
        <w:t>9.2 Cumprir e fazer cumprir o disposto neste termo e no Edital de licitação;</w:t>
      </w:r>
    </w:p>
    <w:p w14:paraId="47407CDF" w14:textId="0EE83A3D" w:rsidR="007C1C14" w:rsidRDefault="007C1C14" w:rsidP="000314AA">
      <w:pPr>
        <w:autoSpaceDE w:val="0"/>
        <w:spacing w:line="360" w:lineRule="auto"/>
        <w:ind w:left="-9"/>
        <w:jc w:val="both"/>
      </w:pPr>
      <w:r>
        <w:rPr>
          <w:rFonts w:eastAsia="Arial"/>
        </w:rPr>
        <w:t xml:space="preserve">9.3 Assegurar o livre acesso dos empregados da CONTRATADA, quando devidamente identificados e uniformizados, aos locais </w:t>
      </w:r>
      <w:r w:rsidR="00130C89">
        <w:rPr>
          <w:rFonts w:eastAsia="Arial"/>
        </w:rPr>
        <w:t xml:space="preserve">de entrega dos </w:t>
      </w:r>
      <w:r w:rsidR="00B15279">
        <w:rPr>
          <w:rFonts w:eastAsia="Arial"/>
        </w:rPr>
        <w:t>objetos</w:t>
      </w:r>
      <w:r>
        <w:rPr>
          <w:rFonts w:eastAsia="Arial"/>
        </w:rPr>
        <w:t>;</w:t>
      </w:r>
    </w:p>
    <w:p w14:paraId="244D319B" w14:textId="6C027A3C" w:rsidR="007C1C14" w:rsidRDefault="007C1C14" w:rsidP="000314AA">
      <w:pPr>
        <w:autoSpaceDE w:val="0"/>
        <w:spacing w:line="360" w:lineRule="auto"/>
        <w:ind w:left="-9"/>
        <w:jc w:val="both"/>
      </w:pPr>
      <w:r>
        <w:rPr>
          <w:rFonts w:eastAsia="Arial"/>
        </w:rPr>
        <w:t xml:space="preserve">9.4 Fornecer à CONTRATADA todos os esclarecimentos necessários ao fornecimento dos </w:t>
      </w:r>
      <w:r w:rsidR="00130C89">
        <w:rPr>
          <w:rFonts w:eastAsia="Arial"/>
        </w:rPr>
        <w:t>equipamentos</w:t>
      </w:r>
      <w:r>
        <w:rPr>
          <w:rFonts w:eastAsia="Arial"/>
        </w:rPr>
        <w:t xml:space="preserve"> ora contratados;</w:t>
      </w:r>
    </w:p>
    <w:p w14:paraId="112D128C" w14:textId="77777777" w:rsidR="007C1C14" w:rsidRDefault="007C1C14" w:rsidP="000314AA">
      <w:pPr>
        <w:autoSpaceDE w:val="0"/>
        <w:spacing w:line="360" w:lineRule="auto"/>
        <w:ind w:left="-9"/>
        <w:jc w:val="both"/>
      </w:pPr>
      <w:r>
        <w:rPr>
          <w:rFonts w:eastAsia="Arial"/>
        </w:rPr>
        <w:t>9.5 Efetuar, com pontualidade, os pagamentos à CONTRATADA, após o cumprimento das formalidades legais;</w:t>
      </w:r>
    </w:p>
    <w:p w14:paraId="56958978" w14:textId="3EDBA4A2" w:rsidR="007C1C14" w:rsidRDefault="007C1C14" w:rsidP="000314AA">
      <w:pPr>
        <w:autoSpaceDE w:val="0"/>
        <w:spacing w:line="360" w:lineRule="auto"/>
        <w:ind w:left="-9"/>
        <w:jc w:val="both"/>
      </w:pPr>
      <w:r>
        <w:rPr>
          <w:rFonts w:eastAsia="Arial"/>
        </w:rPr>
        <w:t xml:space="preserve">9.6 Devolver à empresa o </w:t>
      </w:r>
      <w:r w:rsidR="00B15279">
        <w:rPr>
          <w:rFonts w:eastAsia="Arial"/>
        </w:rPr>
        <w:t>objeto</w:t>
      </w:r>
      <w:r>
        <w:rPr>
          <w:rFonts w:eastAsia="Arial"/>
        </w:rPr>
        <w:t xml:space="preserve"> que não possa ser corrigido, após sua substituição por outro novo;</w:t>
      </w:r>
    </w:p>
    <w:p w14:paraId="0532CC9D" w14:textId="77777777" w:rsidR="007C1C14" w:rsidRDefault="007C1C14" w:rsidP="000314AA">
      <w:pPr>
        <w:autoSpaceDE w:val="0"/>
        <w:spacing w:line="360" w:lineRule="auto"/>
        <w:ind w:left="-9"/>
        <w:jc w:val="both"/>
      </w:pPr>
      <w:r>
        <w:rPr>
          <w:rFonts w:eastAsia="Arial"/>
        </w:rPr>
        <w:t>9.7 Emitir o aceite do objeto contratado após verificação das especificações, rejeitando o que não estiver de acordo por meio de notificação à CONTRATADA;</w:t>
      </w:r>
    </w:p>
    <w:p w14:paraId="171C201F" w14:textId="5A9F85AA" w:rsidR="007C1C14" w:rsidRDefault="007C1C14" w:rsidP="000314AA">
      <w:pPr>
        <w:autoSpaceDE w:val="0"/>
        <w:spacing w:line="360" w:lineRule="auto"/>
        <w:ind w:left="28" w:hanging="28"/>
        <w:jc w:val="both"/>
      </w:pPr>
      <w:r>
        <w:rPr>
          <w:rFonts w:eastAsia="Arial"/>
        </w:rPr>
        <w:t xml:space="preserve">9.8 Receber os </w:t>
      </w:r>
      <w:r w:rsidR="00B15279">
        <w:rPr>
          <w:rFonts w:eastAsia="Arial"/>
        </w:rPr>
        <w:t>objetos</w:t>
      </w:r>
      <w:r>
        <w:rPr>
          <w:rFonts w:eastAsia="Arial"/>
        </w:rPr>
        <w:t xml:space="preserve"> na forma e prazos estabelecidos neste termo e no Edital de licitação.</w:t>
      </w:r>
    </w:p>
    <w:p w14:paraId="6E36661F" w14:textId="77777777" w:rsidR="007C1C14" w:rsidRDefault="007C1C14" w:rsidP="000314AA">
      <w:pPr>
        <w:tabs>
          <w:tab w:val="left" w:pos="720"/>
        </w:tabs>
        <w:spacing w:line="360" w:lineRule="auto"/>
        <w:jc w:val="both"/>
        <w:rPr>
          <w:rFonts w:eastAsia="TimesNewRomanPSMT" w:cs="Trebuchet MS"/>
          <w:spacing w:val="6"/>
          <w:lang w:eastAsia="pt-BR" w:bidi="pt-BR"/>
        </w:rPr>
      </w:pPr>
    </w:p>
    <w:p w14:paraId="26D368AD" w14:textId="77777777" w:rsidR="007C1C14" w:rsidRDefault="007C1C14" w:rsidP="000314AA">
      <w:pPr>
        <w:autoSpaceDE w:val="0"/>
        <w:spacing w:line="360" w:lineRule="auto"/>
        <w:ind w:left="-6"/>
        <w:jc w:val="both"/>
      </w:pPr>
      <w:r>
        <w:rPr>
          <w:rFonts w:eastAsia="TimesNewRomanPSMT" w:cs="Trebuchet MS"/>
          <w:b/>
          <w:bCs/>
        </w:rPr>
        <w:t>CLÁUSULA X – DAS DISPOSIÇÕES FINAIS</w:t>
      </w:r>
    </w:p>
    <w:p w14:paraId="1CB6FD1A" w14:textId="26524470" w:rsidR="007C1C14" w:rsidRDefault="007C1C14" w:rsidP="000314AA">
      <w:pPr>
        <w:autoSpaceDE w:val="0"/>
        <w:spacing w:line="360" w:lineRule="auto"/>
        <w:jc w:val="both"/>
      </w:pPr>
      <w:r>
        <w:rPr>
          <w:rStyle w:val="Fontepargpadro4"/>
          <w:rFonts w:eastAsia="TimesNewRomanPSMT" w:cs="Trebuchet MS"/>
        </w:rPr>
        <w:lastRenderedPageBreak/>
        <w:t xml:space="preserve">10.1. Integram esta Ata o edital do Pregão nº </w:t>
      </w:r>
      <w:r w:rsidR="00305B84">
        <w:rPr>
          <w:rStyle w:val="Fontepargpadro4"/>
          <w:rFonts w:eastAsia="TimesNewRomanPSMT" w:cs="Trebuchet MS"/>
        </w:rPr>
        <w:t>33</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xml:space="preserve"> e seus anexos e a proposta da empresa:............................., classificada no certame supranumerado.</w:t>
      </w:r>
    </w:p>
    <w:p w14:paraId="76688D97" w14:textId="77777777" w:rsidR="007C1C14" w:rsidRDefault="007C1C14" w:rsidP="000314AA">
      <w:pPr>
        <w:autoSpaceDE w:val="0"/>
        <w:spacing w:line="360" w:lineRule="auto"/>
        <w:jc w:val="both"/>
      </w:pPr>
      <w:r>
        <w:rPr>
          <w:rFonts w:eastAsia="TimesNewRomanPSMT" w:cs="Trebuchet MS"/>
        </w:rPr>
        <w:t>10.2. Fica eleito o foro de Brasília – DF para dirimir quaisquer questões decorrentes da utilização da presente ata.</w:t>
      </w:r>
    </w:p>
    <w:p w14:paraId="0E623834" w14:textId="77777777" w:rsidR="007C1C14" w:rsidRDefault="007C1C14" w:rsidP="000314AA">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38645DC7" w14:textId="77777777" w:rsidR="007C1C14" w:rsidRDefault="007C1C14" w:rsidP="000314AA">
      <w:pPr>
        <w:autoSpaceDE w:val="0"/>
        <w:spacing w:line="360" w:lineRule="auto"/>
        <w:jc w:val="center"/>
        <w:rPr>
          <w:rFonts w:eastAsia="TimesNewRomanPSMT" w:cs="Trebuchet MS"/>
        </w:rPr>
      </w:pPr>
    </w:p>
    <w:p w14:paraId="135E58C4" w14:textId="77777777" w:rsidR="007C1C14" w:rsidRDefault="007C1C14" w:rsidP="000314AA">
      <w:pPr>
        <w:autoSpaceDE w:val="0"/>
        <w:spacing w:line="360" w:lineRule="auto"/>
        <w:jc w:val="center"/>
        <w:rPr>
          <w:rFonts w:eastAsia="TimesNewRomanPSMT" w:cs="Trebuchet MS"/>
        </w:rPr>
      </w:pPr>
    </w:p>
    <w:p w14:paraId="62EBF9A1" w14:textId="77777777" w:rsidR="007C1C14" w:rsidRDefault="007C1C14" w:rsidP="000314AA">
      <w:pPr>
        <w:autoSpaceDE w:val="0"/>
        <w:spacing w:line="360" w:lineRule="auto"/>
        <w:jc w:val="center"/>
        <w:rPr>
          <w:rFonts w:eastAsia="TimesNewRomanPSMT" w:cs="Trebuchet MS"/>
        </w:rPr>
      </w:pPr>
    </w:p>
    <w:p w14:paraId="3D326111" w14:textId="77777777" w:rsidR="007C1C14" w:rsidRDefault="0098715C" w:rsidP="000314AA">
      <w:pPr>
        <w:autoSpaceDE w:val="0"/>
        <w:spacing w:line="360" w:lineRule="auto"/>
        <w:jc w:val="center"/>
      </w:pPr>
      <w:r>
        <w:rPr>
          <w:rFonts w:eastAsia="TimesNewRomanPSMT" w:cs="Trebuchet MS"/>
        </w:rPr>
        <w:t xml:space="preserve">Brasília, __ de____________ </w:t>
      </w:r>
      <w:r w:rsidR="00A40979">
        <w:rPr>
          <w:rFonts w:eastAsia="TimesNewRomanPSMT" w:cs="Trebuchet MS"/>
        </w:rPr>
        <w:t>202</w:t>
      </w:r>
      <w:r w:rsidR="00213961">
        <w:rPr>
          <w:rFonts w:eastAsia="TimesNewRomanPSMT" w:cs="Trebuchet MS"/>
        </w:rPr>
        <w:t>2</w:t>
      </w:r>
      <w:r w:rsidR="007C1C14">
        <w:rPr>
          <w:rFonts w:eastAsia="TimesNewRomanPSMT" w:cs="Trebuchet MS"/>
        </w:rPr>
        <w:t>.</w:t>
      </w:r>
    </w:p>
    <w:p w14:paraId="0C6C2CD5" w14:textId="77777777" w:rsidR="007C1C14" w:rsidRDefault="007C1C14" w:rsidP="000314AA">
      <w:pPr>
        <w:autoSpaceDE w:val="0"/>
        <w:spacing w:line="360" w:lineRule="auto"/>
        <w:jc w:val="center"/>
        <w:rPr>
          <w:rFonts w:eastAsia="TimesNewRomanPSMT" w:cs="Trebuchet MS"/>
        </w:rPr>
      </w:pPr>
    </w:p>
    <w:p w14:paraId="709E88E4" w14:textId="77777777" w:rsidR="007C1C14" w:rsidRDefault="007C1C14" w:rsidP="000314AA">
      <w:pPr>
        <w:autoSpaceDE w:val="0"/>
        <w:spacing w:line="360" w:lineRule="auto"/>
        <w:jc w:val="center"/>
        <w:rPr>
          <w:rFonts w:eastAsia="TimesNewRomanPSMT" w:cs="Trebuchet MS"/>
        </w:rPr>
      </w:pPr>
    </w:p>
    <w:p w14:paraId="44C67960" w14:textId="77777777" w:rsidR="007C1C14" w:rsidRDefault="007C1C14" w:rsidP="000314AA">
      <w:pPr>
        <w:autoSpaceDE w:val="0"/>
        <w:spacing w:line="360" w:lineRule="auto"/>
        <w:jc w:val="center"/>
      </w:pPr>
      <w:r>
        <w:rPr>
          <w:rFonts w:eastAsia="TimesNewRomanPSMT" w:cs="Trebuchet MS"/>
        </w:rPr>
        <w:t>______________________</w:t>
      </w:r>
    </w:p>
    <w:p w14:paraId="48EC2ACB" w14:textId="77777777" w:rsidR="007C1C14" w:rsidRDefault="007C1C14" w:rsidP="000314AA">
      <w:pPr>
        <w:autoSpaceDE w:val="0"/>
        <w:spacing w:line="360" w:lineRule="auto"/>
        <w:jc w:val="center"/>
      </w:pPr>
      <w:r>
        <w:rPr>
          <w:rFonts w:eastAsia="TimesNewRomanPSMT" w:cs="Trebuchet MS"/>
        </w:rPr>
        <w:t>CPL</w:t>
      </w:r>
    </w:p>
    <w:p w14:paraId="508C98E9" w14:textId="77777777" w:rsidR="007C1C14" w:rsidRDefault="007C1C14" w:rsidP="000314AA">
      <w:pPr>
        <w:autoSpaceDE w:val="0"/>
        <w:spacing w:line="360" w:lineRule="auto"/>
        <w:jc w:val="center"/>
        <w:rPr>
          <w:rFonts w:eastAsia="TimesNewRomanPSMT" w:cs="Trebuchet MS"/>
        </w:rPr>
      </w:pPr>
    </w:p>
    <w:p w14:paraId="779F8E76" w14:textId="77777777" w:rsidR="007C1C14" w:rsidRDefault="007C1C14" w:rsidP="000314AA">
      <w:pPr>
        <w:autoSpaceDE w:val="0"/>
        <w:spacing w:line="360" w:lineRule="auto"/>
        <w:jc w:val="center"/>
        <w:rPr>
          <w:rFonts w:eastAsia="TimesNewRomanPSMT" w:cs="Trebuchet MS"/>
        </w:rPr>
      </w:pPr>
    </w:p>
    <w:p w14:paraId="17166466" w14:textId="77777777" w:rsidR="007C1C14" w:rsidRDefault="007C1C14" w:rsidP="000314AA">
      <w:pPr>
        <w:autoSpaceDE w:val="0"/>
        <w:spacing w:line="360" w:lineRule="auto"/>
        <w:jc w:val="center"/>
      </w:pPr>
      <w:r>
        <w:rPr>
          <w:rFonts w:eastAsia="TimesNewRomanPSMT" w:cs="Trebuchet MS"/>
        </w:rPr>
        <w:t xml:space="preserve"> REPRESENTANTE LEGAL</w:t>
      </w:r>
    </w:p>
    <w:p w14:paraId="56BED31D" w14:textId="77777777" w:rsidR="004938C0" w:rsidRDefault="007C1C14" w:rsidP="00684DA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684DAE">
        <w:rPr>
          <w:rFonts w:eastAsia="TimesNewRomanPSMT" w:cs="Trebuchet MS"/>
          <w:spacing w:val="-3"/>
        </w:rPr>
        <w:t>F</w:t>
      </w:r>
    </w:p>
    <w:p w14:paraId="01673F0A" w14:textId="6040FA05" w:rsidR="006F3D6F" w:rsidRDefault="006F3D6F" w:rsidP="00684DAE">
      <w:pPr>
        <w:tabs>
          <w:tab w:val="left" w:pos="5769"/>
        </w:tabs>
        <w:autoSpaceDE w:val="0"/>
        <w:spacing w:line="360" w:lineRule="auto"/>
        <w:ind w:left="723" w:hanging="360"/>
        <w:jc w:val="center"/>
        <w:rPr>
          <w:rFonts w:eastAsia="TimesNewRomanPSMT" w:cs="Trebuchet MS"/>
          <w:spacing w:val="-3"/>
        </w:rPr>
      </w:pPr>
    </w:p>
    <w:p w14:paraId="37C47C37" w14:textId="63B77A32"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10D7BB64" w14:textId="3F3C9C08"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133ABB4C" w14:textId="4F3004A9"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002FAE20" w14:textId="4037B63A"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3456962E" w14:textId="78CC3308"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4CCEAF52" w14:textId="3028A88B"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22D6A87A" w14:textId="200A0AD7"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3C4EAEA0" w14:textId="3F477B7A"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3458CE2A" w14:textId="4DE9E8BD" w:rsidR="00A42D36" w:rsidRDefault="00A42D36" w:rsidP="00684DAE">
      <w:pPr>
        <w:tabs>
          <w:tab w:val="left" w:pos="5769"/>
        </w:tabs>
        <w:autoSpaceDE w:val="0"/>
        <w:spacing w:line="360" w:lineRule="auto"/>
        <w:ind w:left="723" w:hanging="360"/>
        <w:jc w:val="center"/>
        <w:rPr>
          <w:rFonts w:eastAsia="TimesNewRomanPSMT" w:cs="Trebuchet MS"/>
          <w:spacing w:val="-3"/>
        </w:rPr>
      </w:pPr>
    </w:p>
    <w:p w14:paraId="21927F71" w14:textId="0C2FD14B" w:rsidR="00A42D36" w:rsidRDefault="00A42D36" w:rsidP="00684DAE">
      <w:pPr>
        <w:tabs>
          <w:tab w:val="left" w:pos="5769"/>
        </w:tabs>
        <w:autoSpaceDE w:val="0"/>
        <w:spacing w:line="360" w:lineRule="auto"/>
        <w:ind w:left="723" w:hanging="360"/>
        <w:jc w:val="center"/>
        <w:rPr>
          <w:rFonts w:eastAsia="TimesNewRomanPSMT" w:cs="Trebuchet MS"/>
          <w:spacing w:val="-3"/>
        </w:rPr>
      </w:pPr>
    </w:p>
    <w:p w14:paraId="217CE96A" w14:textId="77777777" w:rsidR="00A42D36" w:rsidRDefault="00A42D36" w:rsidP="00684DAE">
      <w:pPr>
        <w:tabs>
          <w:tab w:val="left" w:pos="5769"/>
        </w:tabs>
        <w:autoSpaceDE w:val="0"/>
        <w:spacing w:line="360" w:lineRule="auto"/>
        <w:ind w:left="723" w:hanging="360"/>
        <w:jc w:val="center"/>
        <w:rPr>
          <w:rFonts w:eastAsia="TimesNewRomanPSMT" w:cs="Trebuchet MS"/>
          <w:spacing w:val="-3"/>
        </w:rPr>
      </w:pPr>
    </w:p>
    <w:p w14:paraId="308021A5" w14:textId="77777777"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6FA9859D" w14:textId="5577D2B1"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7511E100" w14:textId="5A0970C6" w:rsidR="006F3D6F" w:rsidRPr="00041761" w:rsidRDefault="006F3D6F" w:rsidP="006F3D6F">
      <w:pPr>
        <w:pStyle w:val="Standard"/>
        <w:spacing w:line="360" w:lineRule="auto"/>
        <w:jc w:val="center"/>
        <w:rPr>
          <w:rFonts w:cs="Times New Roman"/>
        </w:rPr>
      </w:pPr>
      <w:r w:rsidRPr="00041761">
        <w:rPr>
          <w:rFonts w:cs="Times New Roman"/>
          <w:b/>
          <w:u w:val="single"/>
        </w:rPr>
        <w:t xml:space="preserve">EDITAL DE LICITAÇÃO Nº </w:t>
      </w:r>
      <w:r w:rsidR="00305B84">
        <w:rPr>
          <w:rFonts w:cs="Times New Roman"/>
          <w:b/>
          <w:u w:val="single"/>
        </w:rPr>
        <w:t>33</w:t>
      </w:r>
      <w:r>
        <w:rPr>
          <w:rFonts w:cs="Times New Roman"/>
          <w:b/>
          <w:u w:val="single"/>
        </w:rPr>
        <w:t>/2022</w:t>
      </w:r>
    </w:p>
    <w:p w14:paraId="49F1A407" w14:textId="77777777" w:rsidR="006F3D6F" w:rsidRPr="00041761" w:rsidRDefault="006F3D6F" w:rsidP="006F3D6F">
      <w:pPr>
        <w:pStyle w:val="Standard"/>
        <w:spacing w:line="360" w:lineRule="auto"/>
        <w:jc w:val="center"/>
        <w:rPr>
          <w:rFonts w:cs="Times New Roman"/>
        </w:rPr>
      </w:pPr>
      <w:r w:rsidRPr="00041761">
        <w:rPr>
          <w:rFonts w:cs="Times New Roman"/>
          <w:b/>
          <w:u w:val="single"/>
        </w:rPr>
        <w:t>MODALIDADE – PREGÃO ELETRÔNICO</w:t>
      </w:r>
    </w:p>
    <w:p w14:paraId="562E7117" w14:textId="1C396387" w:rsidR="006F3D6F" w:rsidRPr="00041761" w:rsidRDefault="006F3D6F" w:rsidP="006F3D6F">
      <w:pPr>
        <w:pStyle w:val="Standard"/>
        <w:spacing w:line="360" w:lineRule="auto"/>
        <w:jc w:val="center"/>
        <w:rPr>
          <w:rFonts w:cs="Times New Roman"/>
          <w:b/>
          <w:u w:val="single"/>
        </w:rPr>
      </w:pPr>
      <w:r w:rsidRPr="00F02E5E">
        <w:rPr>
          <w:rFonts w:cs="Times New Roman"/>
          <w:b/>
          <w:u w:val="single"/>
        </w:rPr>
        <w:t xml:space="preserve">SEI </w:t>
      </w:r>
      <w:r w:rsidR="00305B84" w:rsidRPr="00305B84">
        <w:rPr>
          <w:rFonts w:cs="Times New Roman"/>
          <w:b/>
          <w:u w:val="single"/>
        </w:rPr>
        <w:t>19.00.6300.0003758/2022-85</w:t>
      </w:r>
    </w:p>
    <w:p w14:paraId="4EB5634F" w14:textId="77777777" w:rsidR="006F3D6F" w:rsidRPr="00041761" w:rsidRDefault="006F3D6F" w:rsidP="006F3D6F">
      <w:pPr>
        <w:pStyle w:val="Standard"/>
        <w:autoSpaceDE w:val="0"/>
        <w:spacing w:line="100" w:lineRule="atLeast"/>
        <w:jc w:val="center"/>
        <w:rPr>
          <w:rFonts w:cs="Times New Roman"/>
        </w:rPr>
      </w:pPr>
      <w:r w:rsidRPr="00041761">
        <w:rPr>
          <w:rFonts w:cs="Times New Roman"/>
          <w:b/>
          <w:u w:val="single"/>
        </w:rPr>
        <w:t>UASG – 590001</w:t>
      </w:r>
    </w:p>
    <w:p w14:paraId="1FAFB361" w14:textId="77777777" w:rsidR="006F3D6F" w:rsidRPr="00041761" w:rsidRDefault="006F3D6F" w:rsidP="006F3D6F">
      <w:pPr>
        <w:pStyle w:val="Standard"/>
        <w:autoSpaceDE w:val="0"/>
        <w:spacing w:line="100" w:lineRule="atLeast"/>
        <w:jc w:val="center"/>
        <w:rPr>
          <w:rFonts w:cs="Times New Roman"/>
          <w:b/>
          <w:bCs/>
          <w:u w:val="single"/>
        </w:rPr>
      </w:pPr>
    </w:p>
    <w:p w14:paraId="3281565F" w14:textId="77777777" w:rsidR="006F3D6F" w:rsidRPr="00041761" w:rsidRDefault="006F3D6F" w:rsidP="006F3D6F">
      <w:pPr>
        <w:pStyle w:val="Standard"/>
        <w:tabs>
          <w:tab w:val="left" w:pos="0"/>
        </w:tabs>
        <w:spacing w:line="360" w:lineRule="auto"/>
        <w:jc w:val="center"/>
        <w:rPr>
          <w:rFonts w:cs="Times New Roman"/>
          <w:b/>
          <w:bCs/>
          <w:spacing w:val="-3"/>
          <w:u w:val="single"/>
        </w:rPr>
      </w:pPr>
    </w:p>
    <w:p w14:paraId="26DB54F4" w14:textId="0CF97D33" w:rsidR="006F3D6F" w:rsidRPr="00041761" w:rsidRDefault="006F3D6F" w:rsidP="006F3D6F">
      <w:pPr>
        <w:pStyle w:val="Standard"/>
        <w:spacing w:line="360" w:lineRule="auto"/>
        <w:jc w:val="center"/>
        <w:rPr>
          <w:rFonts w:cs="Times New Roman"/>
        </w:rPr>
      </w:pPr>
      <w:r w:rsidRPr="00041761">
        <w:rPr>
          <w:rFonts w:eastAsia="Arial" w:cs="Times New Roman"/>
          <w:b/>
          <w:bCs/>
          <w:color w:val="000000"/>
          <w:spacing w:val="-3"/>
          <w:u w:val="single"/>
        </w:rPr>
        <w:t>ANEXO V</w:t>
      </w:r>
    </w:p>
    <w:p w14:paraId="4756D155" w14:textId="77777777" w:rsidR="006F3D6F" w:rsidRPr="00041761" w:rsidRDefault="006F3D6F" w:rsidP="006F3D6F">
      <w:pPr>
        <w:pStyle w:val="Standard"/>
        <w:spacing w:line="360" w:lineRule="auto"/>
        <w:jc w:val="center"/>
        <w:rPr>
          <w:rFonts w:eastAsia="Arial" w:cs="Times New Roman"/>
          <w:b/>
          <w:bCs/>
          <w:color w:val="000000"/>
          <w:spacing w:val="-3"/>
          <w:u w:val="single"/>
        </w:rPr>
      </w:pPr>
    </w:p>
    <w:p w14:paraId="68A988A9" w14:textId="77777777" w:rsidR="006F3D6F" w:rsidRPr="00041761" w:rsidRDefault="006F3D6F" w:rsidP="006F3D6F">
      <w:pPr>
        <w:pStyle w:val="Standard"/>
        <w:spacing w:line="360" w:lineRule="auto"/>
        <w:jc w:val="center"/>
        <w:rPr>
          <w:rFonts w:cs="Times New Roman"/>
        </w:rPr>
      </w:pPr>
      <w:r w:rsidRPr="00041761">
        <w:rPr>
          <w:rFonts w:eastAsia="Arial-BoldMT" w:cs="Times New Roman"/>
          <w:b/>
          <w:bCs/>
          <w:u w:val="single"/>
        </w:rPr>
        <w:t>MINUTA DE CONTRATO CNMP Nº [XX]/[ANO]</w:t>
      </w:r>
    </w:p>
    <w:p w14:paraId="4AECB2FB" w14:textId="77777777" w:rsidR="006F3D6F" w:rsidRPr="00041761" w:rsidRDefault="006F3D6F" w:rsidP="006F3D6F">
      <w:pPr>
        <w:pStyle w:val="Standard"/>
        <w:autoSpaceDE w:val="0"/>
        <w:spacing w:line="360" w:lineRule="auto"/>
        <w:jc w:val="center"/>
        <w:rPr>
          <w:rFonts w:cs="Times New Roman"/>
          <w:b/>
        </w:rPr>
      </w:pPr>
    </w:p>
    <w:p w14:paraId="759B1D20" w14:textId="77777777" w:rsidR="006F3D6F" w:rsidRPr="00041761" w:rsidRDefault="006F3D6F" w:rsidP="006F3D6F">
      <w:pPr>
        <w:pStyle w:val="Standard"/>
        <w:spacing w:line="360" w:lineRule="auto"/>
        <w:jc w:val="both"/>
        <w:rPr>
          <w:rFonts w:cs="Times New Roman"/>
        </w:rPr>
      </w:pPr>
    </w:p>
    <w:p w14:paraId="5AB93B93" w14:textId="77777777" w:rsidR="006F3D6F" w:rsidRPr="00041761" w:rsidRDefault="006F3D6F" w:rsidP="006F3D6F">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ELETRÔNICO Nº [XX]/[ANO])</w:t>
      </w:r>
    </w:p>
    <w:p w14:paraId="0F2F666C" w14:textId="77777777" w:rsidR="006F3D6F" w:rsidRPr="00041761" w:rsidRDefault="006F3D6F" w:rsidP="006F3D6F">
      <w:pPr>
        <w:pStyle w:val="Standard"/>
        <w:spacing w:line="360" w:lineRule="auto"/>
        <w:jc w:val="both"/>
        <w:rPr>
          <w:rFonts w:cs="Times New Roman"/>
        </w:rPr>
      </w:pPr>
    </w:p>
    <w:p w14:paraId="287905EB" w14:textId="5A39ED14" w:rsidR="006F3D6F" w:rsidRPr="00041761" w:rsidRDefault="0050048C" w:rsidP="006F3D6F">
      <w:pPr>
        <w:pStyle w:val="Standard"/>
        <w:autoSpaceDE w:val="0"/>
        <w:spacing w:line="360" w:lineRule="auto"/>
        <w:ind w:firstLine="1418"/>
        <w:jc w:val="both"/>
        <w:rPr>
          <w:rFonts w:cs="Times New Roman"/>
        </w:rPr>
      </w:pPr>
      <w:r>
        <w:rPr>
          <w:rFonts w:eastAsia="Times New Roman" w:cs="Times New Roman"/>
          <w:color w:val="000000" w:themeColor="text1"/>
        </w:rPr>
        <w:t>A</w:t>
      </w:r>
      <w:r w:rsidR="006F3D6F" w:rsidRPr="00041761">
        <w:rPr>
          <w:rFonts w:eastAsia="Times New Roman" w:cs="Times New Roman"/>
          <w:color w:val="000000" w:themeColor="text1"/>
        </w:rPr>
        <w:t xml:space="preserve"> </w:t>
      </w:r>
      <w:r w:rsidR="006F3D6F" w:rsidRPr="00041761">
        <w:rPr>
          <w:rFonts w:eastAsia="Times New Roman" w:cs="Times New Roman"/>
          <w:b/>
          <w:color w:val="000000" w:themeColor="text1"/>
        </w:rPr>
        <w:t>UNIÃO</w:t>
      </w:r>
      <w:r w:rsidR="006F3D6F" w:rsidRPr="00041761">
        <w:rPr>
          <w:rFonts w:eastAsia="Times New Roman" w:cs="Times New Roman"/>
          <w:color w:val="000000" w:themeColor="text1"/>
        </w:rPr>
        <w:t xml:space="preserve">, por intermédio do </w:t>
      </w:r>
      <w:r w:rsidR="006F3D6F" w:rsidRPr="00041761">
        <w:rPr>
          <w:rFonts w:eastAsia="Times New Roman" w:cs="Times New Roman"/>
          <w:b/>
          <w:color w:val="000000" w:themeColor="text1"/>
        </w:rPr>
        <w:t>CONSELHO NACIONAL DO MINISTÉRIO PÚBLICO</w:t>
      </w:r>
      <w:r w:rsidR="006F3D6F" w:rsidRPr="00041761">
        <w:rPr>
          <w:rFonts w:eastAsia="Times New Roman" w:cs="Times New Roman"/>
          <w:color w:val="000000" w:themeColor="text1"/>
        </w:rPr>
        <w:t xml:space="preserve">, CNPJ nº 11.439.520/0001-11, situado no Setor de Administração Federal Sul – SAFS, quadra 2, lote 3, Edifício Adail Belmonte, Brasília/DF, representado neste ato por sua Ordenador de Despesas, </w:t>
      </w:r>
      <w:r w:rsidR="006F3D6F" w:rsidRPr="00041761">
        <w:rPr>
          <w:rFonts w:eastAsia="Times New Roman" w:cs="Times New Roman"/>
          <w:b/>
          <w:color w:val="000000" w:themeColor="text1"/>
        </w:rPr>
        <w:t>[NOME]</w:t>
      </w:r>
      <w:r w:rsidR="006F3D6F" w:rsidRPr="00041761">
        <w:rPr>
          <w:rFonts w:eastAsia="Times New Roman" w:cs="Times New Roman"/>
          <w:color w:val="000000" w:themeColor="text1"/>
        </w:rPr>
        <w:t xml:space="preserve">, brasileiro, servidor público, RG [XX] – [ÓRGÃO]/[UF], CPF: [XX], no uso da competência que lhe foi atribuída pela Portaria CNMP nº [XX], de [dia] de [mês] de [ano], ou, nas ausências e </w:t>
      </w:r>
      <w:r w:rsidR="006F3D6F" w:rsidRPr="00041761">
        <w:rPr>
          <w:rFonts w:eastAsia="Times New Roman" w:cs="Times New Roman"/>
          <w:color w:val="000000" w:themeColor="text1"/>
        </w:rPr>
        <w:lastRenderedPageBreak/>
        <w:t>impedimentos desta, pelo seu substituto,</w:t>
      </w:r>
      <w:r w:rsidR="006F3D6F" w:rsidRPr="00041761">
        <w:rPr>
          <w:rFonts w:eastAsia="Times New Roman" w:cs="Times New Roman"/>
          <w:b/>
          <w:color w:val="000000" w:themeColor="text1"/>
        </w:rPr>
        <w:t xml:space="preserve"> [NOME]</w:t>
      </w:r>
      <w:r w:rsidR="006F3D6F" w:rsidRPr="00041761">
        <w:rPr>
          <w:rFonts w:eastAsia="Times New Roman" w:cs="Times New Roman"/>
          <w:color w:val="000000" w:themeColor="text1"/>
        </w:rPr>
        <w:t xml:space="preserve">, brasileiro, servidor público, RG: [XX] – [ÓRGÃO/UF], CPF: [XX], conforme Portaria CNMP-PRESI nº [XX], [dia] de [mês] de [ano], ambos residentes e domiciliados nesta Capital, doravante denominado simplesmente </w:t>
      </w:r>
      <w:r w:rsidR="006F3D6F" w:rsidRPr="00041761">
        <w:rPr>
          <w:rFonts w:eastAsia="Times New Roman" w:cs="Times New Roman"/>
          <w:b/>
          <w:color w:val="000000" w:themeColor="text1"/>
        </w:rPr>
        <w:t>CONTRATANTE</w:t>
      </w:r>
      <w:r w:rsidR="006F3D6F" w:rsidRPr="00041761">
        <w:rPr>
          <w:rFonts w:eastAsia="Times New Roman" w:cs="Times New Roman"/>
          <w:color w:val="000000" w:themeColor="text1"/>
        </w:rPr>
        <w:t xml:space="preserve">, e a pessoa jurídica </w:t>
      </w:r>
      <w:r w:rsidR="006F3D6F" w:rsidRPr="00041761">
        <w:rPr>
          <w:rFonts w:eastAsia="Times New Roman" w:cs="Times New Roman"/>
          <w:b/>
          <w:color w:val="000000" w:themeColor="text1"/>
        </w:rPr>
        <w:t>[NOME DA CONTRATADA]</w:t>
      </w:r>
      <w:r w:rsidR="006F3D6F" w:rsidRPr="00041761">
        <w:rPr>
          <w:rFonts w:eastAsia="Times New Roman" w:cs="Times New Roman"/>
          <w:color w:val="000000" w:themeColor="text1"/>
        </w:rPr>
        <w:t xml:space="preserve">, CNPJ nº [XX], estabelecida na [endereço], neste ato representada por [NOME], inscrita no RG sob o nº [XX] – [ÓRGÃO]/[UF], e no CPF sob o nº [XX], residente e domiciliado em [Cidade/UF], e daqui por diante designada simplesmente </w:t>
      </w:r>
      <w:r w:rsidR="006F3D6F" w:rsidRPr="00041761">
        <w:rPr>
          <w:rFonts w:eastAsia="Times New Roman" w:cs="Times New Roman"/>
          <w:b/>
          <w:color w:val="000000" w:themeColor="text1"/>
        </w:rPr>
        <w:t>CONTRATADA</w:t>
      </w:r>
      <w:r w:rsidR="006F3D6F" w:rsidRPr="00041761">
        <w:rPr>
          <w:rFonts w:eastAsia="Times New Roman" w:cs="Times New Roman"/>
          <w:color w:val="000000" w:themeColor="text1"/>
        </w:rPr>
        <w:t xml:space="preserve">, tendo em vista o contido no Processo CNMP nº </w:t>
      </w:r>
      <w:r w:rsidR="006F3D6F" w:rsidRPr="00041761">
        <w:rPr>
          <w:rFonts w:eastAsia="Times New Roman" w:cs="Times New Roman"/>
        </w:rPr>
        <w:t>[XX]</w:t>
      </w:r>
      <w:r w:rsidR="006F3D6F" w:rsidRPr="00041761">
        <w:rPr>
          <w:rFonts w:eastAsia="Times New Roman" w:cs="Times New Roman"/>
          <w:color w:val="000000" w:themeColor="text1"/>
        </w:rPr>
        <w:t xml:space="preserve">, referente ao Pregão Eletrônico CNMP nº [XX], considerando as disposições estabelecidas na </w:t>
      </w:r>
      <w:r w:rsidR="006F3D6F" w:rsidRPr="00041761">
        <w:rPr>
          <w:rFonts w:eastAsia="Arial" w:cs="Times New Roman"/>
        </w:rPr>
        <w:t xml:space="preserve">Lei nº 8.666/1993, Lei </w:t>
      </w:r>
      <w:r w:rsidR="006F3D6F" w:rsidRPr="00041761">
        <w:rPr>
          <w:rFonts w:cs="Times New Roman"/>
        </w:rPr>
        <w:t>nº 10.520</w:t>
      </w:r>
      <w:r w:rsidR="006F3D6F" w:rsidRPr="00041761">
        <w:rPr>
          <w:rFonts w:eastAsia="Arial" w:cs="Times New Roman"/>
        </w:rPr>
        <w:t>/2002 e, ainda,</w:t>
      </w:r>
      <w:r w:rsidR="006F3D6F" w:rsidRPr="00041761">
        <w:rPr>
          <w:rFonts w:cs="Times New Roman"/>
        </w:rPr>
        <w:t xml:space="preserve"> pelo Decreto nº 3.555/2000, </w:t>
      </w:r>
      <w:r w:rsidR="006F3D6F" w:rsidRPr="00041761">
        <w:rPr>
          <w:rFonts w:eastAsia="CourierNewPSMT" w:cs="Times New Roman"/>
        </w:rPr>
        <w:t xml:space="preserve">Decreto nº 10.024/2019, pela </w:t>
      </w:r>
      <w:r w:rsidR="006F3D6F" w:rsidRPr="00041761">
        <w:rPr>
          <w:rFonts w:cs="Times New Roman"/>
        </w:rPr>
        <w:t>Lei Complementar nº 123/2006 e demais normas pertinentes</w:t>
      </w:r>
      <w:r w:rsidR="006F3D6F" w:rsidRPr="00041761">
        <w:rPr>
          <w:rFonts w:eastAsia="Times New Roman" w:cs="Times New Roman"/>
          <w:color w:val="000000" w:themeColor="text1"/>
        </w:rPr>
        <w:t xml:space="preserve">, têm entre si, justo e avençado, e celebram o presente </w:t>
      </w:r>
      <w:r w:rsidR="006F3D6F" w:rsidRPr="00041761">
        <w:rPr>
          <w:rFonts w:eastAsia="Times New Roman" w:cs="Times New Roman"/>
          <w:b/>
          <w:color w:val="000000" w:themeColor="text1"/>
        </w:rPr>
        <w:t>CONTRATO</w:t>
      </w:r>
      <w:r w:rsidR="006F3D6F" w:rsidRPr="00041761">
        <w:rPr>
          <w:rFonts w:eastAsia="Times New Roman" w:cs="Times New Roman"/>
          <w:color w:val="000000" w:themeColor="text1"/>
        </w:rPr>
        <w:t>, mediante as seguintes cláusulas e condições:</w:t>
      </w:r>
    </w:p>
    <w:p w14:paraId="45E4C331" w14:textId="77777777" w:rsidR="006F3D6F" w:rsidRPr="00041761" w:rsidRDefault="006F3D6F" w:rsidP="006F3D6F">
      <w:pPr>
        <w:pStyle w:val="Standard"/>
        <w:autoSpaceDE w:val="0"/>
        <w:spacing w:line="360" w:lineRule="auto"/>
        <w:jc w:val="both"/>
        <w:rPr>
          <w:rFonts w:eastAsia="Arial" w:cs="Times New Roman"/>
          <w:b/>
        </w:rPr>
      </w:pPr>
      <w:r w:rsidRPr="00041761">
        <w:rPr>
          <w:rFonts w:eastAsia="Arial" w:cs="Times New Roman"/>
          <w:b/>
        </w:rPr>
        <w:tab/>
      </w:r>
      <w:r w:rsidRPr="00041761">
        <w:rPr>
          <w:rFonts w:eastAsia="Arial" w:cs="Times New Roman"/>
          <w:b/>
        </w:rPr>
        <w:tab/>
      </w:r>
    </w:p>
    <w:p w14:paraId="7420F8D4" w14:textId="77777777" w:rsidR="006F3D6F" w:rsidRPr="00041761" w:rsidRDefault="006F3D6F" w:rsidP="006F3D6F">
      <w:pPr>
        <w:pStyle w:val="Standard"/>
        <w:autoSpaceDE w:val="0"/>
        <w:spacing w:line="360" w:lineRule="auto"/>
        <w:jc w:val="both"/>
        <w:rPr>
          <w:rFonts w:cs="Times New Roman"/>
        </w:rPr>
      </w:pPr>
      <w:r w:rsidRPr="00041761">
        <w:rPr>
          <w:rFonts w:eastAsia="Arial" w:cs="Times New Roman"/>
          <w:b/>
        </w:rPr>
        <w:t>CLÁUSULA PRIMEIRA – DO OBJETO</w:t>
      </w:r>
    </w:p>
    <w:p w14:paraId="2FF6C88A" w14:textId="77777777" w:rsidR="006F3D6F" w:rsidRPr="00041761" w:rsidRDefault="006F3D6F" w:rsidP="006F3D6F">
      <w:pPr>
        <w:pStyle w:val="Standard"/>
        <w:autoSpaceDE w:val="0"/>
        <w:spacing w:line="360" w:lineRule="auto"/>
        <w:jc w:val="both"/>
        <w:rPr>
          <w:rFonts w:eastAsia="Arial" w:cs="Times New Roman"/>
          <w:b/>
          <w:u w:val="single"/>
        </w:rPr>
      </w:pPr>
    </w:p>
    <w:p w14:paraId="297822C9" w14:textId="11DB2EBC" w:rsidR="006F3D6F"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 xml:space="preserve">O presente Contrato tem por objeto </w:t>
      </w:r>
      <w:r>
        <w:rPr>
          <w:rFonts w:cs="Times New Roman"/>
        </w:rPr>
        <w:t>[XXX]</w:t>
      </w:r>
      <w:r w:rsidRPr="00587570">
        <w:rPr>
          <w:rFonts w:cs="Times New Roman"/>
        </w:rPr>
        <w:t>, </w:t>
      </w:r>
      <w:r w:rsidRPr="00587570">
        <w:t xml:space="preserve"> </w:t>
      </w:r>
    </w:p>
    <w:p w14:paraId="00DB4BE5"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77FB3F9E"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7CC48FC6" w14:textId="19071859"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E</w:t>
      </w:r>
      <w:r w:rsidR="00305B84">
        <w:rPr>
          <w:rFonts w:cs="Times New Roman"/>
        </w:rPr>
        <w:t>dital de Pregão CNMP nº 33</w:t>
      </w:r>
      <w:r>
        <w:rPr>
          <w:rFonts w:cs="Times New Roman"/>
        </w:rPr>
        <w:t>/2022</w:t>
      </w:r>
      <w:r w:rsidRPr="00041761">
        <w:rPr>
          <w:rFonts w:cs="Times New Roman"/>
        </w:rPr>
        <w:t>, Termo de Referência e demais anexos;</w:t>
      </w:r>
    </w:p>
    <w:p w14:paraId="1BCCA295"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b) Ata da Sessão do Pregão, iniciada em [DIA/MÊS/ANO] e encerrada em [DIA/MÊS/ANO];</w:t>
      </w:r>
    </w:p>
    <w:p w14:paraId="1485E727"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c) Proposta final firmada pela CONTRATADA em [DIA/MÊS/ANO], contendo o valor global e unitário dos serviços a serem executados.</w:t>
      </w:r>
    </w:p>
    <w:p w14:paraId="70017F68" w14:textId="77777777" w:rsidR="006F3D6F" w:rsidRPr="00041761" w:rsidRDefault="006F3D6F" w:rsidP="006F3D6F">
      <w:pPr>
        <w:pStyle w:val="Standard"/>
        <w:tabs>
          <w:tab w:val="left" w:pos="2118"/>
        </w:tabs>
        <w:autoSpaceDE w:val="0"/>
        <w:spacing w:line="360" w:lineRule="auto"/>
        <w:jc w:val="both"/>
        <w:rPr>
          <w:rFonts w:eastAsia="Arial" w:cs="Times New Roman"/>
          <w:b/>
          <w:u w:val="single"/>
        </w:rPr>
      </w:pPr>
    </w:p>
    <w:p w14:paraId="0481BA7C" w14:textId="77777777" w:rsidR="006F3D6F" w:rsidRPr="00041761" w:rsidRDefault="006F3D6F" w:rsidP="006F3D6F">
      <w:pPr>
        <w:pStyle w:val="Standard"/>
        <w:tabs>
          <w:tab w:val="left" w:pos="2118"/>
        </w:tabs>
        <w:autoSpaceDE w:val="0"/>
        <w:spacing w:line="360" w:lineRule="auto"/>
        <w:jc w:val="both"/>
        <w:rPr>
          <w:rFonts w:eastAsia="Arial" w:cs="Times New Roman"/>
          <w:b/>
        </w:rPr>
      </w:pPr>
      <w:r w:rsidRPr="00041761">
        <w:rPr>
          <w:rFonts w:eastAsia="Arial" w:cs="Times New Roman"/>
          <w:b/>
        </w:rPr>
        <w:t>CLÁUSULA SEGUNDA – DO REGIME DE EXECUÇÃO</w:t>
      </w:r>
    </w:p>
    <w:p w14:paraId="7FDBEAB4" w14:textId="77777777" w:rsidR="006F3D6F" w:rsidRPr="00041761" w:rsidRDefault="006F3D6F" w:rsidP="006F3D6F">
      <w:pPr>
        <w:pStyle w:val="Standard"/>
        <w:tabs>
          <w:tab w:val="left" w:pos="2118"/>
        </w:tabs>
        <w:autoSpaceDE w:val="0"/>
        <w:spacing w:line="360" w:lineRule="auto"/>
        <w:ind w:firstLine="1417"/>
        <w:jc w:val="both"/>
        <w:rPr>
          <w:rFonts w:eastAsia="Arial" w:cs="Times New Roman"/>
          <w:b/>
          <w:u w:val="single"/>
        </w:rPr>
      </w:pPr>
    </w:p>
    <w:p w14:paraId="32C7FC6B" w14:textId="37C6FB84"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forma de execução do presente Contrato será indireta, sob o regime de empreitada por</w:t>
      </w:r>
      <w:r>
        <w:rPr>
          <w:rFonts w:cs="Times New Roman"/>
        </w:rPr>
        <w:t xml:space="preserve"> </w:t>
      </w:r>
      <w:r w:rsidRPr="00041761">
        <w:rPr>
          <w:rFonts w:cs="Times New Roman"/>
        </w:rPr>
        <w:t xml:space="preserve">preço </w:t>
      </w:r>
      <w:r w:rsidR="00305B84">
        <w:rPr>
          <w:rFonts w:cs="Times New Roman"/>
        </w:rPr>
        <w:t>global</w:t>
      </w:r>
      <w:r w:rsidRPr="00041761">
        <w:rPr>
          <w:rFonts w:cs="Times New Roman"/>
        </w:rPr>
        <w:t>, conforme disposto na Lei nº 8.666/1993.</w:t>
      </w:r>
    </w:p>
    <w:p w14:paraId="3D2B669E"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450C9BC2" w14:textId="77777777" w:rsidR="006F3D6F" w:rsidRPr="00041761" w:rsidRDefault="006F3D6F" w:rsidP="006F3D6F">
      <w:pPr>
        <w:pStyle w:val="courier"/>
        <w:tabs>
          <w:tab w:val="left" w:pos="993"/>
        </w:tabs>
        <w:spacing w:line="360" w:lineRule="auto"/>
        <w:rPr>
          <w:rFonts w:cs="Times New Roman"/>
          <w:b/>
        </w:rPr>
      </w:pPr>
      <w:r w:rsidRPr="00041761">
        <w:rPr>
          <w:rFonts w:cs="Times New Roman"/>
          <w:b/>
        </w:rPr>
        <w:t>CLÁUSULA TERCEIRA – DAS OBRIGAÇÕES DO CONTRATANTE</w:t>
      </w:r>
    </w:p>
    <w:p w14:paraId="0FC02B95" w14:textId="77777777" w:rsidR="006F3D6F" w:rsidRPr="00041761" w:rsidRDefault="006F3D6F" w:rsidP="006F3D6F">
      <w:pPr>
        <w:pStyle w:val="courier"/>
        <w:tabs>
          <w:tab w:val="left" w:pos="993"/>
        </w:tabs>
        <w:spacing w:line="360" w:lineRule="auto"/>
        <w:ind w:firstLine="1417"/>
        <w:rPr>
          <w:rFonts w:cs="Times New Roman"/>
        </w:rPr>
      </w:pPr>
    </w:p>
    <w:p w14:paraId="5A54BF41" w14:textId="77777777" w:rsidR="006F3D6F" w:rsidRPr="00041761" w:rsidRDefault="006F3D6F" w:rsidP="006F3D6F">
      <w:pPr>
        <w:pStyle w:val="Standard"/>
        <w:spacing w:line="360" w:lineRule="auto"/>
        <w:ind w:firstLine="1418"/>
        <w:jc w:val="both"/>
        <w:rPr>
          <w:rFonts w:cs="Times New Roman"/>
          <w:color w:val="000000"/>
        </w:rPr>
      </w:pPr>
      <w:r w:rsidRPr="00041761">
        <w:rPr>
          <w:rFonts w:cs="Times New Roman"/>
          <w:color w:val="000000"/>
        </w:rPr>
        <w:t>Constituem obrigações do CONTRATANTE, sem prejuízo das disposições específicas estabelecidas do Edital e ou do Termo de Referência:</w:t>
      </w:r>
    </w:p>
    <w:p w14:paraId="003A0F70"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1) Cumprir e fazer cumprir o disposto neste Contrato;</w:t>
      </w:r>
    </w:p>
    <w:p w14:paraId="4E6EE19A"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2) Relacionar-se com a CONTRATADA exclusivamente por meio de pessoa por ela indicada;</w:t>
      </w:r>
    </w:p>
    <w:p w14:paraId="0ED1A758"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3</w:t>
      </w:r>
      <w:r w:rsidRPr="00041761">
        <w:rPr>
          <w:rFonts w:eastAsia="Times New Roman" w:cs="Times New Roman"/>
        </w:rPr>
        <w:t>) Efetuar, com pontualidade, os pagamentos à CONTRATADA, após o cumprimento das formalidades legais;</w:t>
      </w:r>
    </w:p>
    <w:p w14:paraId="1C0D8707" w14:textId="77777777" w:rsidR="006F3D6F" w:rsidRPr="00041761" w:rsidRDefault="006F3D6F" w:rsidP="006F3D6F">
      <w:pPr>
        <w:pStyle w:val="Standard"/>
        <w:tabs>
          <w:tab w:val="left" w:pos="284"/>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4</w:t>
      </w:r>
      <w:r w:rsidRPr="00041761">
        <w:rPr>
          <w:rFonts w:eastAsia="Times New Roman" w:cs="Times New Roman"/>
        </w:rPr>
        <w:t>) Fornecer à CONTRATADA, todos os esclarecimentos necessários para execução dos serviços e demais informações que estes venham a solicitar para o desempenho dos serviços ora contratados.</w:t>
      </w:r>
    </w:p>
    <w:p w14:paraId="4E01E9E3" w14:textId="77777777" w:rsidR="006F3D6F" w:rsidRPr="00041761" w:rsidRDefault="006F3D6F" w:rsidP="006F3D6F">
      <w:pPr>
        <w:pStyle w:val="Standard"/>
        <w:tabs>
          <w:tab w:val="left" w:pos="284"/>
        </w:tabs>
        <w:autoSpaceDN w:val="0"/>
        <w:spacing w:line="360" w:lineRule="auto"/>
        <w:ind w:left="360"/>
        <w:jc w:val="both"/>
        <w:rPr>
          <w:rFonts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5</w:t>
      </w:r>
      <w:r w:rsidRPr="00041761">
        <w:rPr>
          <w:rFonts w:eastAsia="Times New Roman" w:cs="Times New Roman"/>
        </w:rPr>
        <w:t>) Impedir que terceiros estranhos ao contrato forneçam o objeto licitado, executem a obra ou prestem os serviço</w:t>
      </w:r>
      <w:r w:rsidRPr="00041761">
        <w:rPr>
          <w:rFonts w:cs="Times New Roman"/>
        </w:rPr>
        <w:t>s, ressalvados os casos de subcontratação admitidos no termo de referência e no contrato.</w:t>
      </w:r>
    </w:p>
    <w:p w14:paraId="3A769B35" w14:textId="77777777" w:rsidR="006F3D6F" w:rsidRPr="00041761" w:rsidRDefault="006F3D6F" w:rsidP="006F3D6F">
      <w:pPr>
        <w:pStyle w:val="Standard"/>
        <w:spacing w:line="360" w:lineRule="auto"/>
        <w:ind w:firstLine="1418"/>
        <w:jc w:val="both"/>
        <w:rPr>
          <w:rFonts w:cs="Times New Roman"/>
        </w:rPr>
      </w:pPr>
    </w:p>
    <w:p w14:paraId="732D0FC0"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Parágrafo primeiro. O CONTRATANTE reserva para si o direito de aplicar sanções ou rescindir o contrato, no caso de inobservância pela CONTRATADA de quaisquer das cláusulas e condições estabelecidas neste Contrato.</w:t>
      </w:r>
    </w:p>
    <w:p w14:paraId="22C22E3D" w14:textId="77777777" w:rsidR="006F3D6F" w:rsidRPr="00041761" w:rsidRDefault="006F3D6F" w:rsidP="006F3D6F">
      <w:pPr>
        <w:pStyle w:val="Standard"/>
        <w:spacing w:line="360" w:lineRule="auto"/>
        <w:ind w:firstLine="1418"/>
        <w:jc w:val="both"/>
        <w:rPr>
          <w:rFonts w:cs="Times New Roman"/>
        </w:rPr>
      </w:pPr>
    </w:p>
    <w:p w14:paraId="0E74ACCF" w14:textId="77777777" w:rsidR="006F3D6F" w:rsidRPr="00041761" w:rsidRDefault="006F3D6F" w:rsidP="006F3D6F">
      <w:pPr>
        <w:pStyle w:val="Standard"/>
        <w:tabs>
          <w:tab w:val="left" w:pos="993"/>
        </w:tabs>
        <w:spacing w:line="360" w:lineRule="auto"/>
        <w:ind w:firstLine="1418"/>
        <w:jc w:val="both"/>
        <w:rPr>
          <w:rFonts w:cs="Times New Roman"/>
        </w:rPr>
      </w:pPr>
      <w:r w:rsidRPr="00041761">
        <w:rPr>
          <w:rFonts w:cs="Times New Roman"/>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2D164217" w14:textId="77777777" w:rsidR="006F3D6F" w:rsidRPr="00041761" w:rsidRDefault="006F3D6F" w:rsidP="006F3D6F">
      <w:pPr>
        <w:pStyle w:val="Standard"/>
        <w:tabs>
          <w:tab w:val="left" w:pos="993"/>
        </w:tabs>
        <w:spacing w:line="360" w:lineRule="auto"/>
        <w:ind w:firstLine="1418"/>
        <w:jc w:val="both"/>
        <w:rPr>
          <w:rFonts w:cs="Times New Roman"/>
        </w:rPr>
      </w:pPr>
    </w:p>
    <w:p w14:paraId="49F22B5F" w14:textId="77777777" w:rsidR="006F3D6F" w:rsidRPr="00041761" w:rsidRDefault="006F3D6F" w:rsidP="006F3D6F">
      <w:pPr>
        <w:pStyle w:val="Standard"/>
        <w:tabs>
          <w:tab w:val="left" w:pos="993"/>
        </w:tabs>
        <w:spacing w:line="360" w:lineRule="auto"/>
        <w:jc w:val="both"/>
        <w:rPr>
          <w:rFonts w:cs="Times New Roman"/>
          <w:b/>
        </w:rPr>
      </w:pPr>
      <w:r w:rsidRPr="00041761">
        <w:rPr>
          <w:rFonts w:cs="Times New Roman"/>
          <w:b/>
        </w:rPr>
        <w:t>CLÁUSULA QUARTA – DAS OBRIGAÇÕES DA CONTRATADA</w:t>
      </w:r>
    </w:p>
    <w:p w14:paraId="6A76AC22" w14:textId="77777777" w:rsidR="006F3D6F" w:rsidRPr="00041761" w:rsidRDefault="006F3D6F" w:rsidP="006F3D6F">
      <w:pPr>
        <w:pStyle w:val="Standard"/>
        <w:tabs>
          <w:tab w:val="left" w:pos="993"/>
        </w:tabs>
        <w:spacing w:line="360" w:lineRule="auto"/>
        <w:ind w:firstLine="1418"/>
        <w:jc w:val="both"/>
        <w:rPr>
          <w:rFonts w:cs="Times New Roman"/>
        </w:rPr>
      </w:pPr>
    </w:p>
    <w:p w14:paraId="65B67F46"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 xml:space="preserve">A CONTRATADA se obriga a cumprir fielmente o estipulado no presente instrumento, bem como </w:t>
      </w:r>
      <w:r w:rsidRPr="00041761">
        <w:rPr>
          <w:rFonts w:cs="Times New Roman"/>
          <w:color w:val="000000"/>
        </w:rPr>
        <w:t>as obrigações específicas estabelecidas do Edital e ou do Termo de Referência</w:t>
      </w:r>
      <w:r w:rsidRPr="00041761">
        <w:rPr>
          <w:rFonts w:cs="Times New Roman"/>
        </w:rPr>
        <w:t xml:space="preserve"> e, ainda, em especial:</w:t>
      </w:r>
    </w:p>
    <w:p w14:paraId="253D81FD" w14:textId="765D5EB8"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 E</w:t>
      </w:r>
      <w:r>
        <w:rPr>
          <w:rFonts w:eastAsia="Times New Roman" w:cs="Times New Roman"/>
        </w:rPr>
        <w:t>ntregar</w:t>
      </w:r>
      <w:r w:rsidRPr="00041761">
        <w:rPr>
          <w:rFonts w:eastAsia="Times New Roman" w:cs="Times New Roman"/>
        </w:rPr>
        <w:t xml:space="preserve"> os </w:t>
      </w:r>
      <w:r w:rsidR="00233F76">
        <w:rPr>
          <w:rFonts w:eastAsia="Times New Roman" w:cs="Times New Roman"/>
        </w:rPr>
        <w:t>equipamentos</w:t>
      </w:r>
      <w:r w:rsidRPr="00041761">
        <w:rPr>
          <w:rFonts w:eastAsia="Times New Roman" w:cs="Times New Roman"/>
        </w:rPr>
        <w:t xml:space="preserve"> contratados em conformidade com o Termo de Referência – Anexo I do Edital, o qual fornece todas as orientações do CONTRATANTE;</w:t>
      </w:r>
    </w:p>
    <w:p w14:paraId="43B08D6B"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2) Prestar todos os esclarecimentos que lhe forem solicitados pelo CONTRATANTE, atendendo prontamente a todas as reclamações;</w:t>
      </w:r>
    </w:p>
    <w:p w14:paraId="672E18C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3) Relacionar-se com o CONTRATANTE, exclusivamente, por meio do Gestor/Fiscal do Contrato;</w:t>
      </w:r>
    </w:p>
    <w:p w14:paraId="6E79CBD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4) Indicar, formalmente, preposto devidamente credenciado, visando a estabelecer contatos com o representante do CONTRATANTE durante a vigência do Contrato;</w:t>
      </w:r>
    </w:p>
    <w:p w14:paraId="518D8B0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5) Cumprir todas as orientações do CONTRATANTE para o fiel desempenho das atividades especificadas e sujeitar-se à mais ampla e irrestrita fiscalização, prestando todos os esclarecimentos que lhe forem solicitados e atendendo às reclamações formuladas;</w:t>
      </w:r>
    </w:p>
    <w:p w14:paraId="3E1BBE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6</w:t>
      </w:r>
      <w:r w:rsidRPr="00041761">
        <w:rPr>
          <w:rFonts w:eastAsia="Times New Roman" w:cs="Times New Roman"/>
        </w:rPr>
        <w:t>) O atraso na apresentação, por parte da empresa, da fatura ou dos documentos exigidos como condição para pagamento importará em prorrogação automática do prazo em igual número de dias de vencimento da obrigação do CONTRATANTE;</w:t>
      </w:r>
    </w:p>
    <w:p w14:paraId="496418A2" w14:textId="77777777" w:rsidR="006F3D6F" w:rsidRPr="00041761" w:rsidRDefault="006F3D6F" w:rsidP="006F3D6F">
      <w:pPr>
        <w:pStyle w:val="Standard"/>
        <w:spacing w:line="360" w:lineRule="auto"/>
        <w:ind w:firstLine="1418"/>
        <w:jc w:val="both"/>
        <w:rPr>
          <w:rFonts w:eastAsia="Times New Roman" w:cs="Times New Roman"/>
          <w:b/>
          <w:bCs/>
        </w:rPr>
      </w:pPr>
      <w:r>
        <w:rPr>
          <w:rFonts w:eastAsia="Times New Roman" w:cs="Times New Roman"/>
        </w:rPr>
        <w:t>7</w:t>
      </w:r>
      <w:r w:rsidRPr="00041761">
        <w:rPr>
          <w:rFonts w:eastAsia="Times New Roman" w:cs="Times New Roman"/>
        </w:rPr>
        <w:t xml:space="preserve">) Não transferir a outrem, no todo ou em parte, o objeto do Contrato, </w:t>
      </w:r>
      <w:r w:rsidRPr="00041761">
        <w:rPr>
          <w:rFonts w:eastAsia="Times New Roman" w:cs="Times New Roman"/>
          <w:b/>
          <w:bCs/>
        </w:rPr>
        <w:t>sem prévia e expressa anuência do CONTRATANTE;</w:t>
      </w:r>
    </w:p>
    <w:p w14:paraId="2011E6EE"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8</w:t>
      </w:r>
      <w:r w:rsidRPr="00041761">
        <w:rPr>
          <w:rFonts w:eastAsia="Times New Roman" w:cs="Times New Roman"/>
        </w:rPr>
        <w:t>) Não caucionar ou utilizar o Contrato para qualquer operação financeira, sob pena de rescisão contratual;</w:t>
      </w:r>
    </w:p>
    <w:p w14:paraId="69D4F7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9</w:t>
      </w:r>
      <w:r w:rsidRPr="00041761">
        <w:rPr>
          <w:rFonts w:eastAsia="Times New Roman" w:cs="Times New Roman"/>
        </w:rPr>
        <w:t>) Manter durante a vigência do Contrato todas as condições de habilitação e qualificação exigidas na licitação;</w:t>
      </w:r>
    </w:p>
    <w:p w14:paraId="2A23F413"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0</w:t>
      </w:r>
      <w:r w:rsidRPr="00041761">
        <w:rPr>
          <w:rFonts w:eastAsia="Times New Roman" w:cs="Times New Roman"/>
        </w:rPr>
        <w:t xml:space="preserve">) Disponibilizar uma conta </w:t>
      </w:r>
      <w:r w:rsidRPr="00041761">
        <w:rPr>
          <w:rFonts w:eastAsia="Times New Roman" w:cs="Times New Roman"/>
          <w:i/>
          <w:iCs/>
        </w:rPr>
        <w:t>e-mail</w:t>
      </w:r>
      <w:r w:rsidRPr="00041761">
        <w:rPr>
          <w:rFonts w:eastAsia="Times New Roman" w:cs="Times New Roman"/>
        </w:rPr>
        <w:t xml:space="preserve"> para fins de comunicação entre as partes, e manter atualizados o endereço comercial e os números de telefone e de fax;</w:t>
      </w:r>
    </w:p>
    <w:p w14:paraId="4057459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lastRenderedPageBreak/>
        <w:t>1</w:t>
      </w:r>
      <w:r>
        <w:rPr>
          <w:rFonts w:eastAsia="Times New Roman" w:cs="Times New Roman"/>
        </w:rPr>
        <w:t>1</w:t>
      </w:r>
      <w:r w:rsidRPr="00041761">
        <w:rPr>
          <w:rFonts w:eastAsia="Times New Roman" w:cs="Times New Roman"/>
        </w:rPr>
        <w:t>) Comunicar, por escrito, eventual atraso ou paralisação dos serviços, apresentando razões justificadoras a serem apreciadas pelo CONTRATANTE;</w:t>
      </w:r>
    </w:p>
    <w:p w14:paraId="6F15464F"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2</w:t>
      </w:r>
      <w:r w:rsidRPr="00041761">
        <w:rPr>
          <w:rFonts w:eastAsia="Times New Roman" w:cs="Times New Roman"/>
        </w:rPr>
        <w:t>) Manter sigilo, sob pena de responsabilidade, sobre todo e qualquer assunto de interesse do CONTRATANTE ou de terceiros de que tomar conhecimento em razão da execução dos serviços, devendo orientar seus empregados nesse sentido;</w:t>
      </w:r>
    </w:p>
    <w:p w14:paraId="1E373518" w14:textId="77777777" w:rsidR="006F3D6F"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3</w:t>
      </w:r>
      <w:r w:rsidRPr="00041761">
        <w:rPr>
          <w:rFonts w:eastAsia="Times New Roman" w:cs="Times New Roman"/>
        </w:rPr>
        <w:t>) Não reproduzir, divulgar ou utilizar em benefício próprio, ou de terceiros, quaisquer informações de que tenha tomado ciência em razão da execução dos serviços discriminados, sem o consentimento, prévio e por escrito, do CONTRATANTE;</w:t>
      </w:r>
    </w:p>
    <w:p w14:paraId="46FC9EE1"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 xml:space="preserve">14) </w:t>
      </w:r>
      <w:r w:rsidRPr="00041761">
        <w:rPr>
          <w:rFonts w:eastAsia="Times New Roman" w:cs="Times New Roman"/>
        </w:rPr>
        <w:t xml:space="preserve"> Não utilizar o nome do CONTRATANTE, ou sua qualidade de CONTRATADA, em quaisquer atividades de divulgação empresarial, como, por exemplo, em cartões de visita, anúncios e impressos, sob pena de rescisão do presente Contrato;</w:t>
      </w:r>
    </w:p>
    <w:p w14:paraId="6467EA50"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5</w:t>
      </w:r>
      <w:r w:rsidRPr="00041761">
        <w:rPr>
          <w:rFonts w:eastAsia="Times New Roman" w:cs="Times New Roman"/>
        </w:rPr>
        <w:t>) Apresentar os documentos fiscais de cobrança em conformidade com o estabelecido neste Contrato.</w:t>
      </w:r>
    </w:p>
    <w:p w14:paraId="0194F15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6</w:t>
      </w:r>
      <w:r w:rsidRPr="00041761">
        <w:rPr>
          <w:rFonts w:eastAsia="Times New Roman" w:cs="Times New Roman"/>
        </w:rPr>
        <w:t xml:space="preserve">) Independente de declaração expressa, cientificar-se e submeter-se, no que couber, ao disposto no CÓDIGO DE ÉTICA DO CNMP, estabelecido pela Portaria CNMP-PRESI Nº 44, de 9 de abril de 2018. </w:t>
      </w:r>
    </w:p>
    <w:p w14:paraId="49FAFD6E" w14:textId="77777777" w:rsidR="006F3D6F" w:rsidRPr="00041761" w:rsidRDefault="006F3D6F" w:rsidP="006F3D6F">
      <w:pPr>
        <w:pStyle w:val="Standard"/>
        <w:tabs>
          <w:tab w:val="left" w:pos="284"/>
        </w:tabs>
        <w:suppressAutoHyphens w:val="0"/>
        <w:spacing w:line="360" w:lineRule="auto"/>
        <w:ind w:firstLine="1417"/>
        <w:jc w:val="both"/>
        <w:rPr>
          <w:rFonts w:cs="Times New Roman"/>
        </w:rPr>
      </w:pPr>
      <w:r w:rsidRPr="00041761">
        <w:rPr>
          <w:rFonts w:cs="Times New Roman"/>
        </w:rPr>
        <w:tab/>
      </w:r>
      <w:r w:rsidRPr="00041761">
        <w:rPr>
          <w:rFonts w:cs="Times New Roman"/>
        </w:rPr>
        <w:tab/>
      </w:r>
      <w:r w:rsidRPr="00041761">
        <w:rPr>
          <w:rFonts w:cs="Times New Roman"/>
        </w:rPr>
        <w:tab/>
      </w:r>
    </w:p>
    <w:p w14:paraId="3CD93D9A" w14:textId="77777777" w:rsidR="006F3D6F" w:rsidRPr="00041761" w:rsidRDefault="006F3D6F" w:rsidP="006F3D6F">
      <w:pPr>
        <w:pStyle w:val="Standard"/>
        <w:tabs>
          <w:tab w:val="left" w:pos="284"/>
        </w:tabs>
        <w:suppressAutoHyphens w:val="0"/>
        <w:spacing w:line="360" w:lineRule="auto"/>
        <w:jc w:val="both"/>
        <w:rPr>
          <w:rFonts w:cs="Times New Roman"/>
          <w:b/>
        </w:rPr>
      </w:pPr>
      <w:r w:rsidRPr="00041761">
        <w:rPr>
          <w:rFonts w:cs="Times New Roman"/>
          <w:b/>
        </w:rPr>
        <w:t>CLÁUSULA QUINTA – DO PRAZO DE VIGÊNCIA</w:t>
      </w:r>
    </w:p>
    <w:p w14:paraId="751D1DAD" w14:textId="77777777" w:rsidR="006F3D6F" w:rsidRPr="00041761" w:rsidRDefault="006F3D6F" w:rsidP="006F3D6F">
      <w:pPr>
        <w:pStyle w:val="Standard"/>
        <w:tabs>
          <w:tab w:val="left" w:pos="284"/>
        </w:tabs>
        <w:suppressAutoHyphens w:val="0"/>
        <w:spacing w:line="360" w:lineRule="auto"/>
        <w:jc w:val="both"/>
        <w:rPr>
          <w:rFonts w:cs="Times New Roman"/>
          <w:b/>
        </w:rPr>
      </w:pPr>
    </w:p>
    <w:p w14:paraId="790862CA" w14:textId="1378CE02" w:rsidR="006F3D6F" w:rsidRPr="005C3F05" w:rsidRDefault="006F3D6F" w:rsidP="006F3D6F">
      <w:pPr>
        <w:pStyle w:val="Standard"/>
        <w:spacing w:line="360" w:lineRule="auto"/>
        <w:jc w:val="both"/>
        <w:rPr>
          <w:rFonts w:cs="Times New Roman"/>
        </w:rPr>
      </w:pPr>
      <w:r w:rsidRPr="00041761">
        <w:rPr>
          <w:rFonts w:cs="Times New Roman"/>
          <w:b/>
        </w:rPr>
        <w:tab/>
      </w:r>
      <w:r w:rsidRPr="00041761">
        <w:rPr>
          <w:rFonts w:cs="Times New Roman"/>
          <w:b/>
        </w:rPr>
        <w:tab/>
      </w:r>
      <w:r w:rsidR="00E678CF" w:rsidRPr="007A1DCE">
        <w:rPr>
          <w:rFonts w:cs="Trebuchet MS"/>
        </w:rPr>
        <w:t>O contrato terá vigência de 12 (doze) meses, contados a partir da data de sua assinatura, podendo ser prorrogado ser por iguais e sucessivos períodos até o limite de 60 (sessenta) meses, nos termos do artigo 57, II da Lei nº 8.666/93.</w:t>
      </w:r>
    </w:p>
    <w:p w14:paraId="51C2E3C8" w14:textId="77777777" w:rsidR="006F3D6F" w:rsidRPr="00041761" w:rsidRDefault="006F3D6F" w:rsidP="006F3D6F">
      <w:pPr>
        <w:pStyle w:val="Standard"/>
        <w:tabs>
          <w:tab w:val="left" w:pos="284"/>
        </w:tabs>
        <w:suppressAutoHyphens w:val="0"/>
        <w:spacing w:line="360" w:lineRule="auto"/>
        <w:jc w:val="both"/>
        <w:rPr>
          <w:rFonts w:cs="Times New Roman"/>
        </w:rPr>
      </w:pPr>
    </w:p>
    <w:p w14:paraId="3CA947FF" w14:textId="77777777" w:rsidR="006F3D6F" w:rsidRDefault="006F3D6F" w:rsidP="006F3D6F">
      <w:pPr>
        <w:pStyle w:val="Standard"/>
        <w:autoSpaceDE w:val="0"/>
        <w:spacing w:line="360" w:lineRule="auto"/>
        <w:jc w:val="both"/>
        <w:rPr>
          <w:rFonts w:cs="Times New Roman"/>
          <w:b/>
        </w:rPr>
      </w:pPr>
      <w:r w:rsidRPr="00041761">
        <w:rPr>
          <w:rFonts w:cs="Times New Roman"/>
          <w:b/>
        </w:rPr>
        <w:t>CLÁUSULA SEXTA – DO VALOR</w:t>
      </w:r>
    </w:p>
    <w:p w14:paraId="453BE165" w14:textId="77777777" w:rsidR="006F3D6F" w:rsidRDefault="006F3D6F" w:rsidP="006F3D6F">
      <w:pPr>
        <w:pStyle w:val="Standard"/>
        <w:autoSpaceDE w:val="0"/>
        <w:spacing w:line="360" w:lineRule="auto"/>
        <w:jc w:val="both"/>
        <w:rPr>
          <w:rFonts w:cs="Times New Roman"/>
          <w:b/>
        </w:rPr>
      </w:pPr>
    </w:p>
    <w:p w14:paraId="2542BEC7" w14:textId="6CC46772" w:rsidR="006F3D6F" w:rsidRDefault="006F3D6F" w:rsidP="006F3D6F">
      <w:pPr>
        <w:pStyle w:val="Standard"/>
        <w:autoSpaceDE w:val="0"/>
        <w:spacing w:line="360" w:lineRule="auto"/>
        <w:ind w:firstLine="1417"/>
        <w:jc w:val="both"/>
        <w:rPr>
          <w:rFonts w:eastAsia="Times New Roman" w:cs="Times New Roman"/>
        </w:rPr>
      </w:pPr>
      <w:r w:rsidRPr="00587570">
        <w:rPr>
          <w:rFonts w:eastAsia="Times New Roman" w:cs="Times New Roman"/>
        </w:rPr>
        <w:t xml:space="preserve">O valor global </w:t>
      </w:r>
      <w:r>
        <w:rPr>
          <w:rFonts w:eastAsia="Times New Roman" w:cs="Times New Roman"/>
        </w:rPr>
        <w:t>do contrato é de</w:t>
      </w:r>
      <w:r w:rsidRPr="00587570">
        <w:rPr>
          <w:rFonts w:eastAsia="Times New Roman" w:cs="Times New Roman"/>
        </w:rPr>
        <w:t xml:space="preserve"> </w:t>
      </w:r>
      <w:r w:rsidRPr="005F0E3C">
        <w:rPr>
          <w:rStyle w:val="Forte"/>
          <w:color w:val="000000"/>
        </w:rPr>
        <w:t xml:space="preserve">R$ </w:t>
      </w:r>
      <w:r>
        <w:rPr>
          <w:rStyle w:val="Forte"/>
          <w:color w:val="000000"/>
        </w:rPr>
        <w:t xml:space="preserve">            </w:t>
      </w:r>
      <w:proofErr w:type="gramStart"/>
      <w:r>
        <w:rPr>
          <w:rStyle w:val="Forte"/>
          <w:color w:val="000000"/>
        </w:rPr>
        <w:t xml:space="preserve">  ,</w:t>
      </w:r>
      <w:proofErr w:type="gramEnd"/>
      <w:r w:rsidRPr="005F0E3C">
        <w:rPr>
          <w:rFonts w:eastAsia="Times New Roman" w:cs="Times New Roman"/>
        </w:rPr>
        <w:t xml:space="preserve"> </w:t>
      </w:r>
      <w:r w:rsidRPr="00587570">
        <w:rPr>
          <w:rFonts w:eastAsia="Times New Roman" w:cs="Times New Roman"/>
        </w:rPr>
        <w:t xml:space="preserve">conforme tabela abaixo: </w:t>
      </w:r>
    </w:p>
    <w:p w14:paraId="282E64A7" w14:textId="77777777" w:rsidR="00A42D36" w:rsidRPr="008153EF" w:rsidRDefault="00A42D36" w:rsidP="00A42D36">
      <w:pPr>
        <w:pStyle w:val="texto"/>
        <w:spacing w:line="100" w:lineRule="atLeast"/>
        <w:ind w:left="0" w:firstLine="0"/>
        <w:rPr>
          <w:rFonts w:ascii="Arial" w:hAnsi="Arial" w:cs="Arial"/>
          <w:b/>
          <w:sz w:val="22"/>
          <w:szCs w:val="22"/>
        </w:rPr>
      </w:pPr>
    </w:p>
    <w:p w14:paraId="16D81A82" w14:textId="77777777" w:rsidR="00A42D36" w:rsidRPr="008153EF" w:rsidRDefault="00A42D36" w:rsidP="00A42D36">
      <w:pPr>
        <w:pStyle w:val="texto"/>
        <w:spacing w:line="100" w:lineRule="atLeast"/>
        <w:ind w:left="0" w:firstLine="0"/>
        <w:rPr>
          <w:rFonts w:ascii="Arial" w:hAnsi="Arial" w:cs="Arial"/>
          <w:b/>
          <w:sz w:val="22"/>
          <w:szCs w:val="22"/>
        </w:rPr>
      </w:pPr>
      <w:r w:rsidRPr="008153EF">
        <w:rPr>
          <w:rFonts w:ascii="Arial" w:hAnsi="Arial" w:cs="Arial"/>
          <w:b/>
          <w:sz w:val="22"/>
          <w:szCs w:val="22"/>
        </w:rPr>
        <w:t xml:space="preserve">   </w:t>
      </w:r>
    </w:p>
    <w:tbl>
      <w:tblPr>
        <w:tblStyle w:val="Tabelacomgrade"/>
        <w:tblW w:w="0" w:type="auto"/>
        <w:tblLayout w:type="fixed"/>
        <w:tblLook w:val="04A0" w:firstRow="1" w:lastRow="0" w:firstColumn="1" w:lastColumn="0" w:noHBand="0" w:noVBand="1"/>
      </w:tblPr>
      <w:tblGrid>
        <w:gridCol w:w="988"/>
        <w:gridCol w:w="2268"/>
        <w:gridCol w:w="2268"/>
        <w:gridCol w:w="708"/>
        <w:gridCol w:w="993"/>
        <w:gridCol w:w="992"/>
        <w:gridCol w:w="709"/>
      </w:tblGrid>
      <w:tr w:rsidR="00A42D36" w:rsidRPr="00405F4C" w14:paraId="21E638E3" w14:textId="77777777" w:rsidTr="002E330B">
        <w:tc>
          <w:tcPr>
            <w:tcW w:w="8926" w:type="dxa"/>
            <w:gridSpan w:val="7"/>
            <w:vAlign w:val="center"/>
          </w:tcPr>
          <w:p w14:paraId="7B7DBDC5" w14:textId="77777777" w:rsidR="00A42D36" w:rsidRPr="00EB37B4" w:rsidRDefault="00A42D36" w:rsidP="002E330B">
            <w:pPr>
              <w:pStyle w:val="Standard"/>
              <w:tabs>
                <w:tab w:val="left" w:pos="-10530"/>
              </w:tabs>
              <w:jc w:val="center"/>
              <w:rPr>
                <w:rFonts w:ascii="Arial" w:hAnsi="Arial" w:cs="Arial"/>
                <w:b/>
                <w:bCs/>
                <w:sz w:val="22"/>
                <w:szCs w:val="22"/>
              </w:rPr>
            </w:pPr>
            <w:r w:rsidRPr="00EB37B4">
              <w:rPr>
                <w:rFonts w:ascii="Arial" w:hAnsi="Arial" w:cs="Arial"/>
                <w:b/>
                <w:bCs/>
                <w:sz w:val="22"/>
                <w:szCs w:val="22"/>
              </w:rPr>
              <w:lastRenderedPageBreak/>
              <w:t>LOTE 1 - CNMP</w:t>
            </w:r>
          </w:p>
        </w:tc>
      </w:tr>
      <w:tr w:rsidR="00A42D36" w:rsidRPr="00405F4C" w14:paraId="03DDEEE0" w14:textId="77777777" w:rsidTr="002E330B">
        <w:tc>
          <w:tcPr>
            <w:tcW w:w="988" w:type="dxa"/>
            <w:vAlign w:val="center"/>
          </w:tcPr>
          <w:p w14:paraId="18211BEF" w14:textId="77777777" w:rsidR="00A42D36" w:rsidRPr="00405F4C" w:rsidRDefault="00A42D36" w:rsidP="002E330B">
            <w:pPr>
              <w:pStyle w:val="Standard"/>
              <w:tabs>
                <w:tab w:val="left" w:pos="-10530"/>
              </w:tabs>
              <w:jc w:val="center"/>
              <w:rPr>
                <w:rFonts w:ascii="Arial" w:hAnsi="Arial" w:cs="Arial"/>
                <w:b/>
                <w:bCs/>
                <w:sz w:val="18"/>
                <w:szCs w:val="18"/>
              </w:rPr>
            </w:pPr>
            <w:r>
              <w:rPr>
                <w:rFonts w:ascii="Arial" w:hAnsi="Arial" w:cs="Arial"/>
                <w:b/>
                <w:bCs/>
                <w:sz w:val="18"/>
                <w:szCs w:val="18"/>
              </w:rPr>
              <w:t>Item</w:t>
            </w:r>
          </w:p>
        </w:tc>
        <w:tc>
          <w:tcPr>
            <w:tcW w:w="2268" w:type="dxa"/>
            <w:vAlign w:val="center"/>
          </w:tcPr>
          <w:p w14:paraId="49394D88"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 xml:space="preserve">TAG/Serial </w:t>
            </w:r>
            <w:proofErr w:type="spellStart"/>
            <w:r w:rsidRPr="00405F4C">
              <w:rPr>
                <w:rFonts w:ascii="Arial" w:hAnsi="Arial" w:cs="Arial"/>
                <w:b/>
                <w:bCs/>
                <w:sz w:val="18"/>
                <w:szCs w:val="18"/>
              </w:rPr>
              <w:t>Number</w:t>
            </w:r>
            <w:proofErr w:type="spellEnd"/>
          </w:p>
        </w:tc>
        <w:tc>
          <w:tcPr>
            <w:tcW w:w="2268" w:type="dxa"/>
            <w:vAlign w:val="center"/>
          </w:tcPr>
          <w:p w14:paraId="36602C9A"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Modelo/Descrição</w:t>
            </w:r>
          </w:p>
        </w:tc>
        <w:tc>
          <w:tcPr>
            <w:tcW w:w="708" w:type="dxa"/>
            <w:vAlign w:val="center"/>
          </w:tcPr>
          <w:p w14:paraId="229BF3C0" w14:textId="77777777" w:rsidR="00A42D36" w:rsidRPr="00405F4C" w:rsidRDefault="00A42D36" w:rsidP="002E330B">
            <w:pPr>
              <w:pStyle w:val="Standard"/>
              <w:tabs>
                <w:tab w:val="left" w:pos="-10530"/>
              </w:tabs>
              <w:jc w:val="center"/>
              <w:rPr>
                <w:rFonts w:ascii="Arial" w:hAnsi="Arial" w:cs="Arial"/>
                <w:b/>
                <w:sz w:val="18"/>
                <w:szCs w:val="18"/>
              </w:rPr>
            </w:pPr>
            <w:proofErr w:type="spellStart"/>
            <w:r w:rsidRPr="00405F4C">
              <w:rPr>
                <w:rFonts w:ascii="Arial" w:hAnsi="Arial" w:cs="Arial"/>
                <w:b/>
                <w:sz w:val="18"/>
                <w:szCs w:val="18"/>
              </w:rPr>
              <w:t>Qtd</w:t>
            </w:r>
            <w:proofErr w:type="spellEnd"/>
          </w:p>
        </w:tc>
        <w:tc>
          <w:tcPr>
            <w:tcW w:w="993" w:type="dxa"/>
            <w:vAlign w:val="center"/>
          </w:tcPr>
          <w:p w14:paraId="53E2E47D" w14:textId="77777777" w:rsidR="00A42D36" w:rsidRPr="00405F4C" w:rsidRDefault="00A42D36" w:rsidP="002E330B">
            <w:pPr>
              <w:pStyle w:val="Standard"/>
              <w:tabs>
                <w:tab w:val="left" w:pos="-10530"/>
              </w:tabs>
              <w:jc w:val="center"/>
              <w:rPr>
                <w:rFonts w:ascii="Arial" w:hAnsi="Arial" w:cs="Arial"/>
                <w:b/>
                <w:sz w:val="18"/>
                <w:szCs w:val="18"/>
              </w:rPr>
            </w:pPr>
            <w:r w:rsidRPr="00405F4C">
              <w:rPr>
                <w:rFonts w:ascii="Arial" w:hAnsi="Arial" w:cs="Arial"/>
                <w:b/>
                <w:sz w:val="18"/>
                <w:szCs w:val="18"/>
              </w:rPr>
              <w:t>Nível de Garantia</w:t>
            </w:r>
          </w:p>
        </w:tc>
        <w:tc>
          <w:tcPr>
            <w:tcW w:w="992" w:type="dxa"/>
            <w:vAlign w:val="center"/>
          </w:tcPr>
          <w:p w14:paraId="42648426"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Unitário R$</w:t>
            </w:r>
          </w:p>
        </w:tc>
        <w:tc>
          <w:tcPr>
            <w:tcW w:w="709" w:type="dxa"/>
            <w:vAlign w:val="center"/>
          </w:tcPr>
          <w:p w14:paraId="252E7F7F"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total R$</w:t>
            </w:r>
          </w:p>
        </w:tc>
      </w:tr>
      <w:tr w:rsidR="00A42D36" w:rsidRPr="008153EF" w14:paraId="2F888D2E" w14:textId="77777777" w:rsidTr="002E330B">
        <w:tc>
          <w:tcPr>
            <w:tcW w:w="988" w:type="dxa"/>
            <w:vAlign w:val="center"/>
          </w:tcPr>
          <w:p w14:paraId="7421C2A4"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w:t>
            </w:r>
          </w:p>
        </w:tc>
        <w:tc>
          <w:tcPr>
            <w:tcW w:w="2268" w:type="dxa"/>
            <w:vAlign w:val="center"/>
          </w:tcPr>
          <w:p w14:paraId="4E35016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JJS8XC2 - trocado por 4W4L0Z1</w:t>
            </w:r>
          </w:p>
        </w:tc>
        <w:tc>
          <w:tcPr>
            <w:tcW w:w="2268" w:type="dxa"/>
          </w:tcPr>
          <w:p w14:paraId="628438D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DELL NETWORKING N4000</w:t>
            </w:r>
          </w:p>
        </w:tc>
        <w:tc>
          <w:tcPr>
            <w:tcW w:w="708" w:type="dxa"/>
          </w:tcPr>
          <w:p w14:paraId="058486B1"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82FE2D5"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01DD77F"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3E12656"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94FB0F0" w14:textId="77777777" w:rsidTr="002E330B">
        <w:tc>
          <w:tcPr>
            <w:tcW w:w="988" w:type="dxa"/>
            <w:vAlign w:val="center"/>
          </w:tcPr>
          <w:p w14:paraId="249CF2AE"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2</w:t>
            </w:r>
          </w:p>
        </w:tc>
        <w:tc>
          <w:tcPr>
            <w:tcW w:w="2268" w:type="dxa"/>
            <w:vAlign w:val="center"/>
          </w:tcPr>
          <w:p w14:paraId="3416D64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FKS8XC2 - trocado por FYDZX42</w:t>
            </w:r>
          </w:p>
        </w:tc>
        <w:tc>
          <w:tcPr>
            <w:tcW w:w="2268" w:type="dxa"/>
          </w:tcPr>
          <w:p w14:paraId="6B2820A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DELL NETWORKING N4000</w:t>
            </w:r>
          </w:p>
        </w:tc>
        <w:tc>
          <w:tcPr>
            <w:tcW w:w="708" w:type="dxa"/>
          </w:tcPr>
          <w:p w14:paraId="7D7ADC2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D5D74E6"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355A9191"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6E8F44CF"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ED09AEF" w14:textId="77777777" w:rsidTr="002E330B">
        <w:tc>
          <w:tcPr>
            <w:tcW w:w="988" w:type="dxa"/>
            <w:vAlign w:val="center"/>
          </w:tcPr>
          <w:p w14:paraId="5143A4DA"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3</w:t>
            </w:r>
          </w:p>
        </w:tc>
        <w:tc>
          <w:tcPr>
            <w:tcW w:w="2268" w:type="dxa"/>
            <w:vAlign w:val="center"/>
          </w:tcPr>
          <w:p w14:paraId="2B182BD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CSCH2M2</w:t>
            </w:r>
          </w:p>
        </w:tc>
        <w:tc>
          <w:tcPr>
            <w:tcW w:w="2268" w:type="dxa"/>
          </w:tcPr>
          <w:p w14:paraId="5956BF7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6FFCAC7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B7263A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E6687BC"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E7237B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BA49F33" w14:textId="77777777" w:rsidTr="002E330B">
        <w:tc>
          <w:tcPr>
            <w:tcW w:w="988" w:type="dxa"/>
            <w:vAlign w:val="center"/>
          </w:tcPr>
          <w:p w14:paraId="63D49DC9"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4</w:t>
            </w:r>
          </w:p>
        </w:tc>
        <w:tc>
          <w:tcPr>
            <w:tcW w:w="2268" w:type="dxa"/>
            <w:vAlign w:val="center"/>
          </w:tcPr>
          <w:p w14:paraId="6EB6157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CS9J2M2</w:t>
            </w:r>
          </w:p>
        </w:tc>
        <w:tc>
          <w:tcPr>
            <w:tcW w:w="2268" w:type="dxa"/>
          </w:tcPr>
          <w:p w14:paraId="5A6344B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D4FCDF7"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99D3A05"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FC7C1FC"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D69B72A"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64B16DA" w14:textId="77777777" w:rsidTr="002E330B">
        <w:tc>
          <w:tcPr>
            <w:tcW w:w="988" w:type="dxa"/>
            <w:vAlign w:val="center"/>
          </w:tcPr>
          <w:p w14:paraId="157C324F"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5</w:t>
            </w:r>
          </w:p>
        </w:tc>
        <w:tc>
          <w:tcPr>
            <w:tcW w:w="2268" w:type="dxa"/>
            <w:vAlign w:val="center"/>
          </w:tcPr>
          <w:p w14:paraId="58A2BED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CS8J2M2</w:t>
            </w:r>
          </w:p>
        </w:tc>
        <w:tc>
          <w:tcPr>
            <w:tcW w:w="2268" w:type="dxa"/>
          </w:tcPr>
          <w:p w14:paraId="767F21A7"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063AF9AF"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F89655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501D8B4"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62E35545"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3F80624" w14:textId="77777777" w:rsidTr="002E330B">
        <w:tc>
          <w:tcPr>
            <w:tcW w:w="988" w:type="dxa"/>
            <w:vAlign w:val="center"/>
          </w:tcPr>
          <w:p w14:paraId="49B87A6B"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6</w:t>
            </w:r>
          </w:p>
        </w:tc>
        <w:tc>
          <w:tcPr>
            <w:tcW w:w="2268" w:type="dxa"/>
            <w:vAlign w:val="center"/>
          </w:tcPr>
          <w:p w14:paraId="453D30D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CSDB2M2</w:t>
            </w:r>
          </w:p>
        </w:tc>
        <w:tc>
          <w:tcPr>
            <w:tcW w:w="2268" w:type="dxa"/>
          </w:tcPr>
          <w:p w14:paraId="5786828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5E49CB7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00F289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095D218"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EA9D25D"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EEC8870" w14:textId="77777777" w:rsidTr="002E330B">
        <w:tc>
          <w:tcPr>
            <w:tcW w:w="988" w:type="dxa"/>
            <w:vAlign w:val="center"/>
          </w:tcPr>
          <w:p w14:paraId="2D104A14"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7</w:t>
            </w:r>
          </w:p>
        </w:tc>
        <w:tc>
          <w:tcPr>
            <w:tcW w:w="2268" w:type="dxa"/>
            <w:vAlign w:val="center"/>
          </w:tcPr>
          <w:p w14:paraId="64F6A12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CSC92M2</w:t>
            </w:r>
          </w:p>
        </w:tc>
        <w:tc>
          <w:tcPr>
            <w:tcW w:w="2268" w:type="dxa"/>
          </w:tcPr>
          <w:p w14:paraId="6492393A"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58AA45E7"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74894F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687D711"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4529360"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3A88641B" w14:textId="77777777" w:rsidTr="002E330B">
        <w:tc>
          <w:tcPr>
            <w:tcW w:w="988" w:type="dxa"/>
            <w:vAlign w:val="center"/>
          </w:tcPr>
          <w:p w14:paraId="333B243A"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8</w:t>
            </w:r>
          </w:p>
        </w:tc>
        <w:tc>
          <w:tcPr>
            <w:tcW w:w="2268" w:type="dxa"/>
            <w:vAlign w:val="center"/>
          </w:tcPr>
          <w:p w14:paraId="7EE9A25A"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CS8C2M2</w:t>
            </w:r>
          </w:p>
        </w:tc>
        <w:tc>
          <w:tcPr>
            <w:tcW w:w="2268" w:type="dxa"/>
          </w:tcPr>
          <w:p w14:paraId="64065C5E"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63125DC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2A4C77A"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16857CE6"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1A15346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771FEF2" w14:textId="77777777" w:rsidTr="002E330B">
        <w:tc>
          <w:tcPr>
            <w:tcW w:w="988" w:type="dxa"/>
            <w:vAlign w:val="center"/>
          </w:tcPr>
          <w:p w14:paraId="1D752FFC"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9</w:t>
            </w:r>
          </w:p>
        </w:tc>
        <w:tc>
          <w:tcPr>
            <w:tcW w:w="2268" w:type="dxa"/>
            <w:vAlign w:val="center"/>
          </w:tcPr>
          <w:p w14:paraId="33BE97A9"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CSBJ2M2</w:t>
            </w:r>
          </w:p>
        </w:tc>
        <w:tc>
          <w:tcPr>
            <w:tcW w:w="2268" w:type="dxa"/>
          </w:tcPr>
          <w:p w14:paraId="31CD025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0DEA1B0"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7EDA2A0"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128484C2"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0E5B58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AAB39ED" w14:textId="77777777" w:rsidTr="002E330B">
        <w:tc>
          <w:tcPr>
            <w:tcW w:w="988" w:type="dxa"/>
            <w:vAlign w:val="center"/>
          </w:tcPr>
          <w:p w14:paraId="3B4E49E8"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10</w:t>
            </w:r>
          </w:p>
        </w:tc>
        <w:tc>
          <w:tcPr>
            <w:tcW w:w="2268" w:type="dxa"/>
            <w:vAlign w:val="center"/>
          </w:tcPr>
          <w:p w14:paraId="45760CE7"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CSBF2M2</w:t>
            </w:r>
          </w:p>
        </w:tc>
        <w:tc>
          <w:tcPr>
            <w:tcW w:w="2268" w:type="dxa"/>
          </w:tcPr>
          <w:p w14:paraId="5CD9E45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E18CE92"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8B9740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DA52B33"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4772AA1"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2BA7EAA4" w14:textId="77777777" w:rsidTr="002E330B">
        <w:tc>
          <w:tcPr>
            <w:tcW w:w="988" w:type="dxa"/>
            <w:vAlign w:val="center"/>
          </w:tcPr>
          <w:p w14:paraId="15DA3854"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11</w:t>
            </w:r>
          </w:p>
        </w:tc>
        <w:tc>
          <w:tcPr>
            <w:tcW w:w="2268" w:type="dxa"/>
            <w:vAlign w:val="center"/>
          </w:tcPr>
          <w:p w14:paraId="6FAFB279"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CSBH2M2</w:t>
            </w:r>
          </w:p>
        </w:tc>
        <w:tc>
          <w:tcPr>
            <w:tcW w:w="2268" w:type="dxa"/>
          </w:tcPr>
          <w:p w14:paraId="425EC27E"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48584366"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D1E81E8"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166AAA07"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1509950E"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401A9DF" w14:textId="77777777" w:rsidTr="002E330B">
        <w:tc>
          <w:tcPr>
            <w:tcW w:w="988" w:type="dxa"/>
            <w:vAlign w:val="center"/>
          </w:tcPr>
          <w:p w14:paraId="63E16407"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12</w:t>
            </w:r>
          </w:p>
        </w:tc>
        <w:tc>
          <w:tcPr>
            <w:tcW w:w="2268" w:type="dxa"/>
            <w:vAlign w:val="center"/>
          </w:tcPr>
          <w:p w14:paraId="58C7413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BRCCCD1941N05B</w:t>
            </w:r>
          </w:p>
        </w:tc>
        <w:tc>
          <w:tcPr>
            <w:tcW w:w="2268" w:type="dxa"/>
          </w:tcPr>
          <w:p w14:paraId="6F1D2781"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4C8161D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A9471F8"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BE4F549"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9A2C238"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28ECE99" w14:textId="77777777" w:rsidTr="002E330B">
        <w:tc>
          <w:tcPr>
            <w:tcW w:w="988" w:type="dxa"/>
            <w:vAlign w:val="center"/>
          </w:tcPr>
          <w:p w14:paraId="2EDEAD73"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13</w:t>
            </w:r>
          </w:p>
        </w:tc>
        <w:tc>
          <w:tcPr>
            <w:tcW w:w="2268" w:type="dxa"/>
            <w:vAlign w:val="center"/>
          </w:tcPr>
          <w:p w14:paraId="2FB0DBA9"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BRCCCD1941N05F</w:t>
            </w:r>
          </w:p>
        </w:tc>
        <w:tc>
          <w:tcPr>
            <w:tcW w:w="2268" w:type="dxa"/>
          </w:tcPr>
          <w:p w14:paraId="2EE7B5CB"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0A35E698"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50DC1163"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593D756"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3B8C5F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F8C03E1" w14:textId="77777777" w:rsidTr="002E330B">
        <w:trPr>
          <w:trHeight w:val="379"/>
        </w:trPr>
        <w:tc>
          <w:tcPr>
            <w:tcW w:w="988" w:type="dxa"/>
            <w:tcBorders>
              <w:bottom w:val="single" w:sz="4" w:space="0" w:color="auto"/>
            </w:tcBorders>
            <w:vAlign w:val="center"/>
          </w:tcPr>
          <w:p w14:paraId="4B989CD2" w14:textId="77777777" w:rsidR="00A42D36" w:rsidRPr="008153EF" w:rsidRDefault="00A42D36" w:rsidP="002E330B">
            <w:pPr>
              <w:pStyle w:val="Standard"/>
              <w:tabs>
                <w:tab w:val="left" w:pos="-10530"/>
              </w:tabs>
              <w:jc w:val="center"/>
              <w:rPr>
                <w:rFonts w:ascii="Arial" w:hAnsi="Arial" w:cs="Arial"/>
                <w:sz w:val="22"/>
                <w:szCs w:val="22"/>
              </w:rPr>
            </w:pPr>
            <w:r w:rsidRPr="008153EF">
              <w:rPr>
                <w:rFonts w:ascii="Arial" w:hAnsi="Arial" w:cs="Arial"/>
                <w:sz w:val="22"/>
                <w:szCs w:val="22"/>
              </w:rPr>
              <w:t>14</w:t>
            </w:r>
          </w:p>
        </w:tc>
        <w:tc>
          <w:tcPr>
            <w:tcW w:w="2268" w:type="dxa"/>
            <w:tcBorders>
              <w:bottom w:val="single" w:sz="4" w:space="0" w:color="auto"/>
            </w:tcBorders>
            <w:vAlign w:val="center"/>
          </w:tcPr>
          <w:p w14:paraId="38C50AF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CKM00174600447</w:t>
            </w:r>
          </w:p>
        </w:tc>
        <w:tc>
          <w:tcPr>
            <w:tcW w:w="2268" w:type="dxa"/>
            <w:tcBorders>
              <w:bottom w:val="single" w:sz="4" w:space="0" w:color="auto"/>
            </w:tcBorders>
          </w:tcPr>
          <w:p w14:paraId="7A41938B" w14:textId="77777777" w:rsidR="00A42D36" w:rsidRPr="008153EF" w:rsidRDefault="00A42D36" w:rsidP="002E330B">
            <w:pPr>
              <w:pStyle w:val="Standard"/>
              <w:tabs>
                <w:tab w:val="left" w:pos="-10530"/>
              </w:tabs>
              <w:rPr>
                <w:rFonts w:ascii="Arial" w:hAnsi="Arial" w:cs="Arial"/>
                <w:sz w:val="22"/>
                <w:szCs w:val="22"/>
              </w:rPr>
            </w:pPr>
            <w:proofErr w:type="spellStart"/>
            <w:r w:rsidRPr="008153EF">
              <w:rPr>
                <w:rFonts w:ascii="Arial" w:hAnsi="Arial" w:cs="Arial"/>
                <w:sz w:val="22"/>
                <w:szCs w:val="22"/>
              </w:rPr>
              <w:t>Storage</w:t>
            </w:r>
            <w:proofErr w:type="spellEnd"/>
            <w:r w:rsidRPr="008153EF">
              <w:rPr>
                <w:rFonts w:ascii="Arial" w:hAnsi="Arial" w:cs="Arial"/>
                <w:sz w:val="22"/>
                <w:szCs w:val="22"/>
              </w:rPr>
              <w:t xml:space="preserve"> UNITY 300</w:t>
            </w:r>
          </w:p>
        </w:tc>
        <w:tc>
          <w:tcPr>
            <w:tcW w:w="708" w:type="dxa"/>
            <w:tcBorders>
              <w:bottom w:val="single" w:sz="4" w:space="0" w:color="auto"/>
            </w:tcBorders>
          </w:tcPr>
          <w:p w14:paraId="40C62D16"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Borders>
              <w:bottom w:val="single" w:sz="4" w:space="0" w:color="auto"/>
            </w:tcBorders>
          </w:tcPr>
          <w:p w14:paraId="0DBC8CE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Borders>
              <w:bottom w:val="single" w:sz="4" w:space="0" w:color="auto"/>
            </w:tcBorders>
          </w:tcPr>
          <w:p w14:paraId="1576EABE"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Borders>
              <w:bottom w:val="single" w:sz="4" w:space="0" w:color="auto"/>
            </w:tcBorders>
          </w:tcPr>
          <w:p w14:paraId="0E18268F"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2E2E9816" w14:textId="77777777" w:rsidTr="002E330B">
        <w:trPr>
          <w:trHeight w:val="379"/>
        </w:trPr>
        <w:tc>
          <w:tcPr>
            <w:tcW w:w="7225" w:type="dxa"/>
            <w:gridSpan w:val="5"/>
            <w:tcBorders>
              <w:bottom w:val="single" w:sz="4" w:space="0" w:color="auto"/>
            </w:tcBorders>
            <w:vAlign w:val="center"/>
          </w:tcPr>
          <w:p w14:paraId="497DB6F7" w14:textId="77777777" w:rsidR="00A42D36" w:rsidRPr="008153EF" w:rsidRDefault="00A42D36" w:rsidP="002E330B">
            <w:pPr>
              <w:pStyle w:val="Standard"/>
              <w:tabs>
                <w:tab w:val="left" w:pos="-10530"/>
              </w:tabs>
              <w:jc w:val="center"/>
              <w:rPr>
                <w:rFonts w:ascii="Arial" w:hAnsi="Arial" w:cs="Arial"/>
                <w:sz w:val="22"/>
                <w:szCs w:val="22"/>
              </w:rPr>
            </w:pPr>
            <w:r w:rsidRPr="000A5387">
              <w:rPr>
                <w:rFonts w:ascii="Arial" w:hAnsi="Arial" w:cs="Arial"/>
                <w:b/>
                <w:bCs/>
                <w:sz w:val="22"/>
                <w:szCs w:val="22"/>
              </w:rPr>
              <w:t xml:space="preserve">Valor Total Lote </w:t>
            </w:r>
            <w:r>
              <w:rPr>
                <w:rFonts w:ascii="Arial" w:hAnsi="Arial" w:cs="Arial"/>
                <w:b/>
                <w:bCs/>
                <w:sz w:val="22"/>
                <w:szCs w:val="22"/>
              </w:rPr>
              <w:t>1</w:t>
            </w:r>
            <w:r w:rsidRPr="000A5387">
              <w:rPr>
                <w:rFonts w:ascii="Arial" w:hAnsi="Arial" w:cs="Arial"/>
                <w:b/>
                <w:bCs/>
                <w:sz w:val="22"/>
                <w:szCs w:val="22"/>
              </w:rPr>
              <w:t xml:space="preserve"> - </w:t>
            </w:r>
            <w:r>
              <w:rPr>
                <w:rFonts w:ascii="Arial" w:hAnsi="Arial" w:cs="Arial"/>
                <w:b/>
                <w:bCs/>
                <w:sz w:val="22"/>
                <w:szCs w:val="22"/>
              </w:rPr>
              <w:t>CNMP</w:t>
            </w:r>
          </w:p>
        </w:tc>
        <w:tc>
          <w:tcPr>
            <w:tcW w:w="1701" w:type="dxa"/>
            <w:gridSpan w:val="2"/>
            <w:tcBorders>
              <w:bottom w:val="single" w:sz="4" w:space="0" w:color="auto"/>
            </w:tcBorders>
          </w:tcPr>
          <w:p w14:paraId="76E0EE9B"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63E2E23E" w14:textId="77777777" w:rsidTr="002E330B">
        <w:trPr>
          <w:trHeight w:val="379"/>
        </w:trPr>
        <w:tc>
          <w:tcPr>
            <w:tcW w:w="8926" w:type="dxa"/>
            <w:gridSpan w:val="7"/>
            <w:tcBorders>
              <w:top w:val="single" w:sz="4" w:space="0" w:color="auto"/>
              <w:left w:val="nil"/>
              <w:bottom w:val="single" w:sz="4" w:space="0" w:color="auto"/>
              <w:right w:val="nil"/>
            </w:tcBorders>
            <w:vAlign w:val="center"/>
          </w:tcPr>
          <w:p w14:paraId="4C8D4D7F"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9D12C8F" w14:textId="77777777" w:rsidTr="002E330B">
        <w:trPr>
          <w:trHeight w:val="379"/>
        </w:trPr>
        <w:tc>
          <w:tcPr>
            <w:tcW w:w="8926" w:type="dxa"/>
            <w:gridSpan w:val="7"/>
            <w:tcBorders>
              <w:top w:val="single" w:sz="4" w:space="0" w:color="auto"/>
              <w:left w:val="single" w:sz="4" w:space="0" w:color="auto"/>
              <w:bottom w:val="single" w:sz="4" w:space="0" w:color="auto"/>
              <w:right w:val="single" w:sz="4" w:space="0" w:color="auto"/>
            </w:tcBorders>
            <w:vAlign w:val="center"/>
          </w:tcPr>
          <w:p w14:paraId="120E4DF3" w14:textId="77777777" w:rsidR="00A42D36" w:rsidRPr="00EB37B4" w:rsidRDefault="00A42D36" w:rsidP="002E330B">
            <w:pPr>
              <w:pStyle w:val="Standard"/>
              <w:tabs>
                <w:tab w:val="left" w:pos="-10530"/>
              </w:tabs>
              <w:jc w:val="center"/>
              <w:rPr>
                <w:rFonts w:ascii="Arial" w:hAnsi="Arial" w:cs="Arial"/>
                <w:b/>
                <w:bCs/>
                <w:sz w:val="22"/>
                <w:szCs w:val="22"/>
              </w:rPr>
            </w:pPr>
            <w:r w:rsidRPr="00EB37B4">
              <w:rPr>
                <w:rFonts w:ascii="Arial" w:hAnsi="Arial" w:cs="Arial"/>
                <w:b/>
                <w:bCs/>
                <w:sz w:val="22"/>
                <w:szCs w:val="22"/>
              </w:rPr>
              <w:t>LOTE 2 - ESMPU</w:t>
            </w:r>
          </w:p>
        </w:tc>
      </w:tr>
      <w:tr w:rsidR="00A42D36" w:rsidRPr="00405F4C" w14:paraId="3F6F22F9" w14:textId="77777777" w:rsidTr="002E330B">
        <w:tc>
          <w:tcPr>
            <w:tcW w:w="988" w:type="dxa"/>
            <w:tcBorders>
              <w:top w:val="single" w:sz="4" w:space="0" w:color="auto"/>
            </w:tcBorders>
            <w:vAlign w:val="center"/>
          </w:tcPr>
          <w:p w14:paraId="78A73626" w14:textId="77777777" w:rsidR="00A42D36" w:rsidRPr="00405F4C" w:rsidRDefault="00A42D36" w:rsidP="002E330B">
            <w:pPr>
              <w:pStyle w:val="Standard"/>
              <w:tabs>
                <w:tab w:val="left" w:pos="-10530"/>
              </w:tabs>
              <w:jc w:val="center"/>
              <w:rPr>
                <w:rFonts w:ascii="Arial" w:hAnsi="Arial" w:cs="Arial"/>
                <w:b/>
                <w:bCs/>
                <w:sz w:val="18"/>
                <w:szCs w:val="18"/>
              </w:rPr>
            </w:pPr>
            <w:r>
              <w:rPr>
                <w:rFonts w:ascii="Arial" w:hAnsi="Arial" w:cs="Arial"/>
                <w:b/>
                <w:bCs/>
                <w:sz w:val="18"/>
                <w:szCs w:val="18"/>
              </w:rPr>
              <w:t>Item</w:t>
            </w:r>
          </w:p>
        </w:tc>
        <w:tc>
          <w:tcPr>
            <w:tcW w:w="2268" w:type="dxa"/>
            <w:tcBorders>
              <w:top w:val="single" w:sz="4" w:space="0" w:color="auto"/>
            </w:tcBorders>
            <w:vAlign w:val="center"/>
          </w:tcPr>
          <w:p w14:paraId="41D54598"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 xml:space="preserve">TAG/Serial </w:t>
            </w:r>
            <w:proofErr w:type="spellStart"/>
            <w:r w:rsidRPr="00405F4C">
              <w:rPr>
                <w:rFonts w:ascii="Arial" w:hAnsi="Arial" w:cs="Arial"/>
                <w:b/>
                <w:bCs/>
                <w:sz w:val="18"/>
                <w:szCs w:val="18"/>
              </w:rPr>
              <w:t>Number</w:t>
            </w:r>
            <w:proofErr w:type="spellEnd"/>
          </w:p>
        </w:tc>
        <w:tc>
          <w:tcPr>
            <w:tcW w:w="2268" w:type="dxa"/>
            <w:tcBorders>
              <w:top w:val="single" w:sz="4" w:space="0" w:color="auto"/>
            </w:tcBorders>
            <w:vAlign w:val="center"/>
          </w:tcPr>
          <w:p w14:paraId="2DDBA060" w14:textId="77777777" w:rsidR="00A42D36" w:rsidRPr="00405F4C" w:rsidRDefault="00A42D36" w:rsidP="002E330B">
            <w:pPr>
              <w:pStyle w:val="Standard"/>
              <w:tabs>
                <w:tab w:val="left" w:pos="-10530"/>
              </w:tabs>
              <w:jc w:val="both"/>
              <w:rPr>
                <w:rFonts w:ascii="Arial" w:hAnsi="Arial" w:cs="Arial"/>
                <w:b/>
                <w:bCs/>
                <w:sz w:val="18"/>
                <w:szCs w:val="18"/>
              </w:rPr>
            </w:pPr>
            <w:r w:rsidRPr="00405F4C">
              <w:rPr>
                <w:rFonts w:ascii="Arial" w:hAnsi="Arial" w:cs="Arial"/>
                <w:b/>
                <w:bCs/>
                <w:sz w:val="18"/>
                <w:szCs w:val="18"/>
              </w:rPr>
              <w:t>Modelo/Descrição</w:t>
            </w:r>
          </w:p>
        </w:tc>
        <w:tc>
          <w:tcPr>
            <w:tcW w:w="708" w:type="dxa"/>
            <w:tcBorders>
              <w:top w:val="single" w:sz="4" w:space="0" w:color="auto"/>
            </w:tcBorders>
            <w:vAlign w:val="center"/>
          </w:tcPr>
          <w:p w14:paraId="5DA459A4" w14:textId="77777777" w:rsidR="00A42D36" w:rsidRPr="00405F4C" w:rsidRDefault="00A42D36" w:rsidP="002E330B">
            <w:pPr>
              <w:pStyle w:val="Standard"/>
              <w:tabs>
                <w:tab w:val="left" w:pos="-10530"/>
              </w:tabs>
              <w:jc w:val="center"/>
              <w:rPr>
                <w:rFonts w:ascii="Arial" w:hAnsi="Arial" w:cs="Arial"/>
                <w:b/>
                <w:sz w:val="18"/>
                <w:szCs w:val="18"/>
              </w:rPr>
            </w:pPr>
            <w:proofErr w:type="spellStart"/>
            <w:r w:rsidRPr="00405F4C">
              <w:rPr>
                <w:rFonts w:ascii="Arial" w:hAnsi="Arial" w:cs="Arial"/>
                <w:b/>
                <w:sz w:val="18"/>
                <w:szCs w:val="18"/>
              </w:rPr>
              <w:t>Qtd</w:t>
            </w:r>
            <w:proofErr w:type="spellEnd"/>
          </w:p>
        </w:tc>
        <w:tc>
          <w:tcPr>
            <w:tcW w:w="993" w:type="dxa"/>
            <w:tcBorders>
              <w:top w:val="single" w:sz="4" w:space="0" w:color="auto"/>
            </w:tcBorders>
            <w:vAlign w:val="center"/>
          </w:tcPr>
          <w:p w14:paraId="050FCF75" w14:textId="77777777" w:rsidR="00A42D36" w:rsidRPr="00405F4C" w:rsidRDefault="00A42D36" w:rsidP="002E330B">
            <w:pPr>
              <w:pStyle w:val="Standard"/>
              <w:tabs>
                <w:tab w:val="left" w:pos="-10530"/>
              </w:tabs>
              <w:jc w:val="center"/>
              <w:rPr>
                <w:rFonts w:ascii="Arial" w:hAnsi="Arial" w:cs="Arial"/>
                <w:b/>
                <w:sz w:val="18"/>
                <w:szCs w:val="18"/>
              </w:rPr>
            </w:pPr>
            <w:r w:rsidRPr="00405F4C">
              <w:rPr>
                <w:rFonts w:ascii="Arial" w:hAnsi="Arial" w:cs="Arial"/>
                <w:b/>
                <w:sz w:val="18"/>
                <w:szCs w:val="18"/>
              </w:rPr>
              <w:t>Nível de Garantia</w:t>
            </w:r>
          </w:p>
        </w:tc>
        <w:tc>
          <w:tcPr>
            <w:tcW w:w="992" w:type="dxa"/>
            <w:tcBorders>
              <w:top w:val="single" w:sz="4" w:space="0" w:color="auto"/>
            </w:tcBorders>
            <w:vAlign w:val="center"/>
          </w:tcPr>
          <w:p w14:paraId="4A967E0A"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Unitário R$</w:t>
            </w:r>
          </w:p>
        </w:tc>
        <w:tc>
          <w:tcPr>
            <w:tcW w:w="709" w:type="dxa"/>
            <w:tcBorders>
              <w:top w:val="single" w:sz="4" w:space="0" w:color="auto"/>
            </w:tcBorders>
            <w:vAlign w:val="center"/>
          </w:tcPr>
          <w:p w14:paraId="0A6E2ADD" w14:textId="77777777" w:rsidR="00A42D36" w:rsidRPr="00405F4C" w:rsidRDefault="00A42D36" w:rsidP="002E330B">
            <w:pPr>
              <w:pStyle w:val="Standard"/>
              <w:tabs>
                <w:tab w:val="left" w:pos="-10530"/>
              </w:tabs>
              <w:jc w:val="center"/>
              <w:rPr>
                <w:rFonts w:ascii="Arial" w:hAnsi="Arial" w:cs="Arial"/>
                <w:b/>
                <w:bCs/>
                <w:sz w:val="18"/>
                <w:szCs w:val="18"/>
              </w:rPr>
            </w:pPr>
            <w:r w:rsidRPr="00405F4C">
              <w:rPr>
                <w:rFonts w:ascii="Arial" w:hAnsi="Arial" w:cs="Arial"/>
                <w:b/>
                <w:sz w:val="18"/>
                <w:szCs w:val="18"/>
              </w:rPr>
              <w:t>Valor total R$</w:t>
            </w:r>
          </w:p>
        </w:tc>
      </w:tr>
      <w:tr w:rsidR="00A42D36" w:rsidRPr="008153EF" w14:paraId="474E5CE9" w14:textId="77777777" w:rsidTr="002E330B">
        <w:tc>
          <w:tcPr>
            <w:tcW w:w="988" w:type="dxa"/>
            <w:vAlign w:val="center"/>
          </w:tcPr>
          <w:p w14:paraId="259D7743"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15</w:t>
            </w:r>
          </w:p>
        </w:tc>
        <w:tc>
          <w:tcPr>
            <w:tcW w:w="2268" w:type="dxa"/>
            <w:vAlign w:val="center"/>
          </w:tcPr>
          <w:p w14:paraId="24F4FFC9"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38CDQM2</w:t>
            </w:r>
          </w:p>
        </w:tc>
        <w:tc>
          <w:tcPr>
            <w:tcW w:w="2268" w:type="dxa"/>
          </w:tcPr>
          <w:p w14:paraId="66058F9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E61ADC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455828B"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5F7DC5B7"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7716F8A9"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28CAE15" w14:textId="77777777" w:rsidTr="002E330B">
        <w:tc>
          <w:tcPr>
            <w:tcW w:w="988" w:type="dxa"/>
            <w:vAlign w:val="center"/>
          </w:tcPr>
          <w:p w14:paraId="244F37AE"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16</w:t>
            </w:r>
          </w:p>
        </w:tc>
        <w:tc>
          <w:tcPr>
            <w:tcW w:w="2268" w:type="dxa"/>
            <w:vAlign w:val="center"/>
          </w:tcPr>
          <w:p w14:paraId="0E17CA4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389CQM2</w:t>
            </w:r>
          </w:p>
        </w:tc>
        <w:tc>
          <w:tcPr>
            <w:tcW w:w="2268" w:type="dxa"/>
          </w:tcPr>
          <w:p w14:paraId="41B8DFBD"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6C6C217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B4D8B5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38E7FEE5"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372A730E"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FBC8529" w14:textId="77777777" w:rsidTr="002E330B">
        <w:tc>
          <w:tcPr>
            <w:tcW w:w="988" w:type="dxa"/>
            <w:vAlign w:val="center"/>
          </w:tcPr>
          <w:p w14:paraId="19FF5F3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17</w:t>
            </w:r>
          </w:p>
        </w:tc>
        <w:tc>
          <w:tcPr>
            <w:tcW w:w="2268" w:type="dxa"/>
            <w:vAlign w:val="center"/>
          </w:tcPr>
          <w:p w14:paraId="74F4263A"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38CHQM2</w:t>
            </w:r>
          </w:p>
        </w:tc>
        <w:tc>
          <w:tcPr>
            <w:tcW w:w="2268" w:type="dxa"/>
          </w:tcPr>
          <w:p w14:paraId="556B853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18E1880A"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F2C95F1"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C80FBC5"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B477767"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1E69385" w14:textId="77777777" w:rsidTr="002E330B">
        <w:tc>
          <w:tcPr>
            <w:tcW w:w="988" w:type="dxa"/>
            <w:vAlign w:val="center"/>
          </w:tcPr>
          <w:p w14:paraId="4E4D281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18</w:t>
            </w:r>
          </w:p>
        </w:tc>
        <w:tc>
          <w:tcPr>
            <w:tcW w:w="2268" w:type="dxa"/>
            <w:vAlign w:val="center"/>
          </w:tcPr>
          <w:p w14:paraId="0108156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38BGQM2</w:t>
            </w:r>
          </w:p>
        </w:tc>
        <w:tc>
          <w:tcPr>
            <w:tcW w:w="2268" w:type="dxa"/>
          </w:tcPr>
          <w:p w14:paraId="2E292353"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B3CEF02"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6BAA0C7C"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5ADD0BA"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282D6E20"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226CBB3" w14:textId="77777777" w:rsidTr="002E330B">
        <w:tc>
          <w:tcPr>
            <w:tcW w:w="988" w:type="dxa"/>
            <w:vAlign w:val="center"/>
          </w:tcPr>
          <w:p w14:paraId="35B6439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19</w:t>
            </w:r>
          </w:p>
        </w:tc>
        <w:tc>
          <w:tcPr>
            <w:tcW w:w="2268" w:type="dxa"/>
            <w:vAlign w:val="center"/>
          </w:tcPr>
          <w:p w14:paraId="2C4C9FE6"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388HQM2</w:t>
            </w:r>
          </w:p>
        </w:tc>
        <w:tc>
          <w:tcPr>
            <w:tcW w:w="2268" w:type="dxa"/>
          </w:tcPr>
          <w:p w14:paraId="129F076F"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9ECEEBC"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118F9218"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BE4567E"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11D70D5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163BBBA6" w14:textId="77777777" w:rsidTr="002E330B">
        <w:tc>
          <w:tcPr>
            <w:tcW w:w="988" w:type="dxa"/>
            <w:vAlign w:val="center"/>
          </w:tcPr>
          <w:p w14:paraId="25613B64"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20</w:t>
            </w:r>
          </w:p>
        </w:tc>
        <w:tc>
          <w:tcPr>
            <w:tcW w:w="2268" w:type="dxa"/>
            <w:vAlign w:val="center"/>
          </w:tcPr>
          <w:p w14:paraId="1E30290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389HQM2</w:t>
            </w:r>
          </w:p>
        </w:tc>
        <w:tc>
          <w:tcPr>
            <w:tcW w:w="2268" w:type="dxa"/>
          </w:tcPr>
          <w:p w14:paraId="38A19BEC"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2AE78C0B"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FF45DA3"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CB8EF50"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DC19346"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7E713AE4" w14:textId="77777777" w:rsidTr="002E330B">
        <w:tc>
          <w:tcPr>
            <w:tcW w:w="988" w:type="dxa"/>
            <w:vAlign w:val="center"/>
          </w:tcPr>
          <w:p w14:paraId="0C9A934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21</w:t>
            </w:r>
          </w:p>
        </w:tc>
        <w:tc>
          <w:tcPr>
            <w:tcW w:w="2268" w:type="dxa"/>
            <w:vAlign w:val="center"/>
          </w:tcPr>
          <w:p w14:paraId="211067E1"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38BCQM2</w:t>
            </w:r>
          </w:p>
        </w:tc>
        <w:tc>
          <w:tcPr>
            <w:tcW w:w="2268" w:type="dxa"/>
          </w:tcPr>
          <w:p w14:paraId="0D6DE3D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4BCAF61D"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4450A128"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64436793"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8E96FC3"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06E06B9D" w14:textId="77777777" w:rsidTr="002E330B">
        <w:tc>
          <w:tcPr>
            <w:tcW w:w="988" w:type="dxa"/>
            <w:vAlign w:val="center"/>
          </w:tcPr>
          <w:p w14:paraId="58ED3FBA"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22</w:t>
            </w:r>
          </w:p>
        </w:tc>
        <w:tc>
          <w:tcPr>
            <w:tcW w:w="2268" w:type="dxa"/>
            <w:vAlign w:val="center"/>
          </w:tcPr>
          <w:p w14:paraId="20B2A900"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38C8QM2</w:t>
            </w:r>
          </w:p>
        </w:tc>
        <w:tc>
          <w:tcPr>
            <w:tcW w:w="2268" w:type="dxa"/>
          </w:tcPr>
          <w:p w14:paraId="010A241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POWEREDGE R630</w:t>
            </w:r>
          </w:p>
        </w:tc>
        <w:tc>
          <w:tcPr>
            <w:tcW w:w="708" w:type="dxa"/>
          </w:tcPr>
          <w:p w14:paraId="7D175DF1"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047BF3B9"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2241A0F4"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4AC87294"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B5A6DE8" w14:textId="77777777" w:rsidTr="002E330B">
        <w:tc>
          <w:tcPr>
            <w:tcW w:w="988" w:type="dxa"/>
            <w:vAlign w:val="center"/>
          </w:tcPr>
          <w:p w14:paraId="6A8D2353"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23</w:t>
            </w:r>
          </w:p>
        </w:tc>
        <w:tc>
          <w:tcPr>
            <w:tcW w:w="2268" w:type="dxa"/>
            <w:vAlign w:val="center"/>
          </w:tcPr>
          <w:p w14:paraId="43911752"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BRCALJ1935M043</w:t>
            </w:r>
          </w:p>
        </w:tc>
        <w:tc>
          <w:tcPr>
            <w:tcW w:w="2268" w:type="dxa"/>
          </w:tcPr>
          <w:p w14:paraId="30387B68"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 xml:space="preserve">DS-6505R-B 12P/24P 16GB RTF </w:t>
            </w:r>
            <w:r w:rsidRPr="00407F94">
              <w:rPr>
                <w:rFonts w:ascii="Arial" w:hAnsi="Arial" w:cs="Arial"/>
                <w:sz w:val="22"/>
                <w:szCs w:val="22"/>
                <w:lang w:val="en-US"/>
              </w:rPr>
              <w:lastRenderedPageBreak/>
              <w:t>BASE SWITCH</w:t>
            </w:r>
          </w:p>
        </w:tc>
        <w:tc>
          <w:tcPr>
            <w:tcW w:w="708" w:type="dxa"/>
          </w:tcPr>
          <w:p w14:paraId="01E31DBA"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lastRenderedPageBreak/>
              <w:t>01</w:t>
            </w:r>
          </w:p>
        </w:tc>
        <w:tc>
          <w:tcPr>
            <w:tcW w:w="993" w:type="dxa"/>
          </w:tcPr>
          <w:p w14:paraId="00F80CFD"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47170407"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59026145"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DE05D93" w14:textId="77777777" w:rsidTr="002E330B">
        <w:tc>
          <w:tcPr>
            <w:tcW w:w="988" w:type="dxa"/>
            <w:vAlign w:val="center"/>
          </w:tcPr>
          <w:p w14:paraId="67372EF3"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24</w:t>
            </w:r>
          </w:p>
        </w:tc>
        <w:tc>
          <w:tcPr>
            <w:tcW w:w="2268" w:type="dxa"/>
            <w:vAlign w:val="center"/>
          </w:tcPr>
          <w:p w14:paraId="4B112008"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BRCALJ1935M045</w:t>
            </w:r>
          </w:p>
        </w:tc>
        <w:tc>
          <w:tcPr>
            <w:tcW w:w="2268" w:type="dxa"/>
          </w:tcPr>
          <w:p w14:paraId="6B06A121" w14:textId="77777777" w:rsidR="00A42D36" w:rsidRPr="00407F94" w:rsidRDefault="00A42D36" w:rsidP="002E330B">
            <w:pPr>
              <w:pStyle w:val="Standard"/>
              <w:tabs>
                <w:tab w:val="left" w:pos="-10530"/>
              </w:tabs>
              <w:rPr>
                <w:rFonts w:ascii="Arial" w:hAnsi="Arial" w:cs="Arial"/>
                <w:sz w:val="22"/>
                <w:szCs w:val="22"/>
                <w:lang w:val="en-US"/>
              </w:rPr>
            </w:pPr>
            <w:r w:rsidRPr="00407F94">
              <w:rPr>
                <w:rFonts w:ascii="Arial" w:hAnsi="Arial" w:cs="Arial"/>
                <w:sz w:val="22"/>
                <w:szCs w:val="22"/>
                <w:lang w:val="en-US"/>
              </w:rPr>
              <w:t>DS-6505R-B 12P/24P 16GB RTF BASE SWITCH</w:t>
            </w:r>
          </w:p>
        </w:tc>
        <w:tc>
          <w:tcPr>
            <w:tcW w:w="708" w:type="dxa"/>
          </w:tcPr>
          <w:p w14:paraId="7860611A"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247A14DD"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7A7F23D8"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7A8F1332"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52B7E63C" w14:textId="77777777" w:rsidTr="002E330B">
        <w:trPr>
          <w:trHeight w:val="423"/>
        </w:trPr>
        <w:tc>
          <w:tcPr>
            <w:tcW w:w="988" w:type="dxa"/>
            <w:vAlign w:val="center"/>
          </w:tcPr>
          <w:p w14:paraId="0372A659"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25</w:t>
            </w:r>
          </w:p>
        </w:tc>
        <w:tc>
          <w:tcPr>
            <w:tcW w:w="2268" w:type="dxa"/>
            <w:vAlign w:val="center"/>
          </w:tcPr>
          <w:p w14:paraId="606464EB" w14:textId="77777777" w:rsidR="00A42D36" w:rsidRPr="008153EF" w:rsidRDefault="00A42D36" w:rsidP="002E330B">
            <w:pPr>
              <w:pStyle w:val="Standard"/>
              <w:tabs>
                <w:tab w:val="left" w:pos="-10530"/>
              </w:tabs>
              <w:rPr>
                <w:rFonts w:ascii="Arial" w:hAnsi="Arial" w:cs="Arial"/>
                <w:sz w:val="22"/>
                <w:szCs w:val="22"/>
              </w:rPr>
            </w:pPr>
            <w:r w:rsidRPr="008153EF">
              <w:rPr>
                <w:rFonts w:ascii="Arial" w:hAnsi="Arial" w:cs="Arial"/>
                <w:sz w:val="22"/>
                <w:szCs w:val="22"/>
              </w:rPr>
              <w:t>CKM00164200683</w:t>
            </w:r>
          </w:p>
        </w:tc>
        <w:tc>
          <w:tcPr>
            <w:tcW w:w="2268" w:type="dxa"/>
          </w:tcPr>
          <w:p w14:paraId="06807B3E" w14:textId="77777777" w:rsidR="00A42D36" w:rsidRPr="008153EF" w:rsidRDefault="00A42D36" w:rsidP="002E330B">
            <w:pPr>
              <w:pStyle w:val="Standard"/>
              <w:tabs>
                <w:tab w:val="left" w:pos="-10530"/>
              </w:tabs>
              <w:rPr>
                <w:rFonts w:ascii="Arial" w:hAnsi="Arial" w:cs="Arial"/>
                <w:sz w:val="22"/>
                <w:szCs w:val="22"/>
              </w:rPr>
            </w:pPr>
            <w:proofErr w:type="spellStart"/>
            <w:r w:rsidRPr="008153EF">
              <w:rPr>
                <w:rFonts w:ascii="Arial" w:hAnsi="Arial" w:cs="Arial"/>
                <w:sz w:val="22"/>
                <w:szCs w:val="22"/>
              </w:rPr>
              <w:t>Storage</w:t>
            </w:r>
            <w:proofErr w:type="spellEnd"/>
            <w:r w:rsidRPr="008153EF">
              <w:rPr>
                <w:rFonts w:ascii="Arial" w:hAnsi="Arial" w:cs="Arial"/>
                <w:sz w:val="22"/>
                <w:szCs w:val="22"/>
              </w:rPr>
              <w:t xml:space="preserve"> UNITY 300</w:t>
            </w:r>
          </w:p>
        </w:tc>
        <w:tc>
          <w:tcPr>
            <w:tcW w:w="708" w:type="dxa"/>
          </w:tcPr>
          <w:p w14:paraId="0A04B445" w14:textId="77777777" w:rsidR="00A42D36" w:rsidRPr="008153EF" w:rsidRDefault="00A42D36" w:rsidP="002E330B">
            <w:pPr>
              <w:pStyle w:val="Standard"/>
              <w:tabs>
                <w:tab w:val="left" w:pos="-10530"/>
              </w:tabs>
              <w:jc w:val="center"/>
              <w:rPr>
                <w:rFonts w:ascii="Arial" w:hAnsi="Arial" w:cs="Arial"/>
                <w:sz w:val="22"/>
                <w:szCs w:val="22"/>
              </w:rPr>
            </w:pPr>
            <w:r>
              <w:rPr>
                <w:rFonts w:ascii="Arial" w:hAnsi="Arial" w:cs="Arial"/>
                <w:sz w:val="22"/>
                <w:szCs w:val="22"/>
              </w:rPr>
              <w:t>01</w:t>
            </w:r>
          </w:p>
        </w:tc>
        <w:tc>
          <w:tcPr>
            <w:tcW w:w="993" w:type="dxa"/>
          </w:tcPr>
          <w:p w14:paraId="71847E20" w14:textId="77777777" w:rsidR="00A42D36" w:rsidRPr="008153EF" w:rsidRDefault="00A42D36" w:rsidP="002E330B">
            <w:pPr>
              <w:pStyle w:val="Standard"/>
              <w:tabs>
                <w:tab w:val="left" w:pos="-10530"/>
              </w:tabs>
              <w:jc w:val="center"/>
              <w:rPr>
                <w:rFonts w:ascii="Arial" w:hAnsi="Arial" w:cs="Arial"/>
                <w:sz w:val="22"/>
                <w:szCs w:val="22"/>
              </w:rPr>
            </w:pPr>
          </w:p>
        </w:tc>
        <w:tc>
          <w:tcPr>
            <w:tcW w:w="992" w:type="dxa"/>
          </w:tcPr>
          <w:p w14:paraId="02E78146" w14:textId="77777777" w:rsidR="00A42D36" w:rsidRPr="008153EF" w:rsidRDefault="00A42D36" w:rsidP="002E330B">
            <w:pPr>
              <w:pStyle w:val="Standard"/>
              <w:tabs>
                <w:tab w:val="left" w:pos="-10530"/>
              </w:tabs>
              <w:jc w:val="center"/>
              <w:rPr>
                <w:rFonts w:ascii="Arial" w:hAnsi="Arial" w:cs="Arial"/>
                <w:sz w:val="22"/>
                <w:szCs w:val="22"/>
              </w:rPr>
            </w:pPr>
          </w:p>
        </w:tc>
        <w:tc>
          <w:tcPr>
            <w:tcW w:w="709" w:type="dxa"/>
          </w:tcPr>
          <w:p w14:paraId="0657006C" w14:textId="77777777" w:rsidR="00A42D36" w:rsidRPr="008153EF" w:rsidRDefault="00A42D36" w:rsidP="002E330B">
            <w:pPr>
              <w:pStyle w:val="Standard"/>
              <w:tabs>
                <w:tab w:val="left" w:pos="-10530"/>
              </w:tabs>
              <w:jc w:val="center"/>
              <w:rPr>
                <w:rFonts w:ascii="Arial" w:hAnsi="Arial" w:cs="Arial"/>
                <w:sz w:val="22"/>
                <w:szCs w:val="22"/>
              </w:rPr>
            </w:pPr>
          </w:p>
        </w:tc>
      </w:tr>
      <w:tr w:rsidR="00A42D36" w:rsidRPr="008153EF" w14:paraId="4C8EAE01" w14:textId="77777777" w:rsidTr="002E330B">
        <w:trPr>
          <w:trHeight w:val="423"/>
        </w:trPr>
        <w:tc>
          <w:tcPr>
            <w:tcW w:w="7225" w:type="dxa"/>
            <w:gridSpan w:val="5"/>
            <w:vAlign w:val="center"/>
          </w:tcPr>
          <w:p w14:paraId="740862B4" w14:textId="77777777" w:rsidR="00A42D36" w:rsidRPr="000A5387" w:rsidRDefault="00A42D36" w:rsidP="002E330B">
            <w:pPr>
              <w:pStyle w:val="Standard"/>
              <w:tabs>
                <w:tab w:val="left" w:pos="-10530"/>
              </w:tabs>
              <w:jc w:val="center"/>
              <w:rPr>
                <w:rFonts w:ascii="Arial" w:hAnsi="Arial" w:cs="Arial"/>
                <w:b/>
                <w:bCs/>
                <w:sz w:val="22"/>
                <w:szCs w:val="22"/>
              </w:rPr>
            </w:pPr>
            <w:r w:rsidRPr="000A5387">
              <w:rPr>
                <w:rFonts w:ascii="Arial" w:hAnsi="Arial" w:cs="Arial"/>
                <w:b/>
                <w:bCs/>
                <w:sz w:val="22"/>
                <w:szCs w:val="22"/>
              </w:rPr>
              <w:t>Valor Total Lote 2 - ESMPU</w:t>
            </w:r>
          </w:p>
        </w:tc>
        <w:tc>
          <w:tcPr>
            <w:tcW w:w="1701" w:type="dxa"/>
            <w:gridSpan w:val="2"/>
          </w:tcPr>
          <w:p w14:paraId="00BF78EC" w14:textId="77777777" w:rsidR="00A42D36" w:rsidRPr="008153EF" w:rsidRDefault="00A42D36" w:rsidP="002E330B">
            <w:pPr>
              <w:pStyle w:val="Standard"/>
              <w:tabs>
                <w:tab w:val="left" w:pos="-10530"/>
              </w:tabs>
              <w:jc w:val="center"/>
              <w:rPr>
                <w:rFonts w:ascii="Arial" w:hAnsi="Arial" w:cs="Arial"/>
                <w:sz w:val="22"/>
                <w:szCs w:val="22"/>
              </w:rPr>
            </w:pPr>
          </w:p>
        </w:tc>
      </w:tr>
    </w:tbl>
    <w:p w14:paraId="421071CF" w14:textId="51DFF280" w:rsidR="006F3D6F" w:rsidRDefault="00A42D36" w:rsidP="00A42D36">
      <w:pPr>
        <w:pStyle w:val="Standard"/>
        <w:spacing w:line="360" w:lineRule="auto"/>
        <w:ind w:firstLine="1417"/>
        <w:jc w:val="both"/>
        <w:rPr>
          <w:rFonts w:ascii="Arial" w:hAnsi="Arial" w:cs="Arial"/>
          <w:b/>
          <w:sz w:val="22"/>
          <w:szCs w:val="22"/>
        </w:rPr>
      </w:pPr>
      <w:r w:rsidRPr="008153EF">
        <w:rPr>
          <w:rFonts w:ascii="Arial" w:hAnsi="Arial" w:cs="Arial"/>
          <w:b/>
          <w:sz w:val="22"/>
          <w:szCs w:val="22"/>
        </w:rPr>
        <w:t xml:space="preserve">   </w:t>
      </w:r>
    </w:p>
    <w:p w14:paraId="1766E993" w14:textId="77777777" w:rsidR="00A42D36" w:rsidRPr="00041761" w:rsidRDefault="00A42D36" w:rsidP="00A42D36">
      <w:pPr>
        <w:pStyle w:val="Standard"/>
        <w:spacing w:line="360" w:lineRule="auto"/>
        <w:ind w:firstLine="1417"/>
        <w:jc w:val="both"/>
        <w:rPr>
          <w:rFonts w:eastAsia="Times New Roman" w:cs="Times New Roman"/>
        </w:rPr>
      </w:pPr>
    </w:p>
    <w:p w14:paraId="0BEAEBAB" w14:textId="77777777" w:rsidR="006F3D6F" w:rsidRPr="00041761" w:rsidRDefault="006F3D6F" w:rsidP="006F3D6F">
      <w:pPr>
        <w:pStyle w:val="Standard"/>
        <w:autoSpaceDE w:val="0"/>
        <w:spacing w:line="360" w:lineRule="auto"/>
        <w:jc w:val="both"/>
        <w:rPr>
          <w:rFonts w:cs="Times New Roman"/>
        </w:rPr>
      </w:pPr>
      <w:r w:rsidRPr="00041761">
        <w:rPr>
          <w:rFonts w:eastAsia="Arial-BoldMT" w:cs="Times New Roman"/>
        </w:rPr>
        <w:t xml:space="preserve">  </w:t>
      </w:r>
      <w:r w:rsidRPr="00041761">
        <w:rPr>
          <w:rFonts w:eastAsia="Arial-BoldMT" w:cs="Times New Roman"/>
          <w:b/>
        </w:rPr>
        <w:t>CLÁUSULA SÉTIMA – DO PAGAMENTO</w:t>
      </w:r>
    </w:p>
    <w:p w14:paraId="4E5FADF3" w14:textId="77777777" w:rsidR="006F3D6F" w:rsidRPr="00041761" w:rsidRDefault="006F3D6F" w:rsidP="006F3D6F">
      <w:pPr>
        <w:pStyle w:val="Standard"/>
        <w:autoSpaceDE w:val="0"/>
        <w:spacing w:line="360" w:lineRule="auto"/>
        <w:ind w:firstLine="1417"/>
        <w:jc w:val="both"/>
        <w:rPr>
          <w:rFonts w:eastAsia="Arial-BoldMT" w:cs="Times New Roman"/>
          <w:b/>
        </w:rPr>
      </w:pPr>
    </w:p>
    <w:p w14:paraId="47A13146" w14:textId="5D93C1D2" w:rsidR="006F3D6F" w:rsidRPr="00041761" w:rsidRDefault="006F3D6F" w:rsidP="006F3D6F">
      <w:pPr>
        <w:pStyle w:val="Standard"/>
        <w:spacing w:line="360" w:lineRule="auto"/>
        <w:jc w:val="both"/>
        <w:rPr>
          <w:rFonts w:eastAsia="Times New Roman" w:cs="Times New Roman"/>
        </w:rPr>
      </w:pPr>
      <w:r w:rsidRPr="00041761">
        <w:rPr>
          <w:rFonts w:eastAsia="Arial" w:cs="Times New Roman"/>
        </w:rPr>
        <w:tab/>
      </w:r>
      <w:r w:rsidRPr="00041761">
        <w:rPr>
          <w:rFonts w:eastAsia="Arial" w:cs="Times New Roman"/>
        </w:rPr>
        <w:tab/>
      </w:r>
      <w:r w:rsidRPr="00041761">
        <w:rPr>
          <w:rFonts w:eastAsia="Times New Roman" w:cs="Times New Roman"/>
        </w:rPr>
        <w:t xml:space="preserve">O pagamento será efetuado conforme </w:t>
      </w:r>
      <w:r w:rsidR="00E678CF">
        <w:rPr>
          <w:rFonts w:eastAsia="Times New Roman" w:cs="Times New Roman"/>
        </w:rPr>
        <w:t>a Seção 11</w:t>
      </w:r>
      <w:r w:rsidRPr="00041761">
        <w:rPr>
          <w:rFonts w:eastAsia="Times New Roman" w:cs="Times New Roman"/>
        </w:rPr>
        <w:t xml:space="preserve"> do Termo de Referência, Anexo I do Edital.</w:t>
      </w:r>
    </w:p>
    <w:p w14:paraId="0DEC16C9" w14:textId="77777777" w:rsidR="006F3D6F" w:rsidRPr="00041761" w:rsidRDefault="006F3D6F" w:rsidP="006F3D6F">
      <w:pPr>
        <w:pStyle w:val="Standard"/>
        <w:spacing w:line="360" w:lineRule="auto"/>
        <w:jc w:val="both"/>
        <w:rPr>
          <w:rFonts w:eastAsia="Times New Roman" w:cs="Times New Roman"/>
        </w:rPr>
      </w:pPr>
    </w:p>
    <w:p w14:paraId="3532D405"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rPr>
        <w:t xml:space="preserve">CONSELHO NACIONAL DO MINISTÉRIO PÚBLICO, CNPJ nº 11.439.520/0001-11, </w:t>
      </w:r>
      <w:r w:rsidRPr="00041761">
        <w:rPr>
          <w:rFonts w:cs="Times New Roman"/>
        </w:rPr>
        <w:t>e ainda, o número da Nota de Empenho, os números do Banco, da Agência e da conta-corrente da CONTRATADA e a descrição clara e sucinta do objeto.</w:t>
      </w:r>
    </w:p>
    <w:p w14:paraId="79FC83BA" w14:textId="77777777" w:rsidR="006F3D6F" w:rsidRPr="00041761" w:rsidRDefault="006F3D6F" w:rsidP="006F3D6F">
      <w:pPr>
        <w:pStyle w:val="Standard"/>
        <w:spacing w:line="360" w:lineRule="auto"/>
        <w:ind w:firstLine="1417"/>
        <w:jc w:val="both"/>
        <w:rPr>
          <w:rFonts w:cs="Times New Roman"/>
        </w:rPr>
      </w:pPr>
    </w:p>
    <w:p w14:paraId="67567473" w14:textId="77777777" w:rsidR="006F3D6F" w:rsidRPr="00041761" w:rsidRDefault="006F3D6F" w:rsidP="006F3D6F">
      <w:pPr>
        <w:pStyle w:val="Standard"/>
        <w:tabs>
          <w:tab w:val="left" w:pos="2127"/>
        </w:tabs>
        <w:autoSpaceDE w:val="0"/>
        <w:spacing w:line="360" w:lineRule="auto"/>
        <w:ind w:firstLine="1417"/>
        <w:jc w:val="both"/>
        <w:rPr>
          <w:rFonts w:cs="Times New Roman"/>
          <w:b/>
        </w:rPr>
      </w:pPr>
      <w:r w:rsidRPr="00041761">
        <w:rPr>
          <w:rFonts w:cs="Times New Roman"/>
        </w:rPr>
        <w:t xml:space="preserve">Parágrafo segundo. Sobre o valor da Nota Fiscal, a CONTRATANTE fará as retenções devidas ao INSS e as dos impostos e contribuições previstas na </w:t>
      </w:r>
      <w:r w:rsidRPr="00041761">
        <w:rPr>
          <w:rFonts w:cs="Times New Roman"/>
          <w:b/>
        </w:rPr>
        <w:t>Instrução Normativa SRF nº 1.234/2012.</w:t>
      </w:r>
    </w:p>
    <w:p w14:paraId="7ABE3F9B" w14:textId="77777777" w:rsidR="006F3D6F" w:rsidRPr="00041761" w:rsidRDefault="006F3D6F" w:rsidP="006F3D6F">
      <w:pPr>
        <w:pStyle w:val="Standard"/>
        <w:spacing w:line="360" w:lineRule="auto"/>
        <w:ind w:firstLine="1417"/>
        <w:jc w:val="both"/>
        <w:rPr>
          <w:rFonts w:cs="Times New Roman"/>
          <w:b/>
          <w:bCs/>
        </w:rPr>
      </w:pPr>
    </w:p>
    <w:p w14:paraId="6F9B29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2E9C8755" w14:textId="77777777" w:rsidR="006F3D6F" w:rsidRPr="00041761" w:rsidRDefault="006F3D6F" w:rsidP="006F3D6F">
      <w:pPr>
        <w:pStyle w:val="Standard"/>
        <w:spacing w:line="360" w:lineRule="auto"/>
        <w:ind w:firstLine="1417"/>
        <w:jc w:val="both"/>
        <w:rPr>
          <w:rFonts w:cs="Times New Roman"/>
        </w:rPr>
      </w:pPr>
    </w:p>
    <w:p w14:paraId="46009B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 xml:space="preserve">Parágrafo quarto. A CONTRATADA deverá, ainda, juntamente à Nota Fiscal/Fatura, apresentar os documentos comprobatórios de regularidade fiscal e trabalhista, exigidos no Edital de </w:t>
      </w:r>
      <w:r w:rsidRPr="00041761">
        <w:rPr>
          <w:rFonts w:cs="Times New Roman"/>
        </w:rPr>
        <w:lastRenderedPageBreak/>
        <w:t>Licitação.</w:t>
      </w:r>
    </w:p>
    <w:p w14:paraId="2062EBDD" w14:textId="77777777" w:rsidR="006F3D6F" w:rsidRPr="00041761" w:rsidRDefault="006F3D6F" w:rsidP="006F3D6F">
      <w:pPr>
        <w:pStyle w:val="Standard"/>
        <w:tabs>
          <w:tab w:val="left" w:pos="2127"/>
        </w:tabs>
        <w:autoSpaceDE w:val="0"/>
        <w:spacing w:line="360" w:lineRule="auto"/>
        <w:ind w:firstLine="1417"/>
        <w:jc w:val="both"/>
        <w:rPr>
          <w:rFonts w:cs="Times New Roman"/>
        </w:rPr>
      </w:pPr>
    </w:p>
    <w:p w14:paraId="0DFF4718"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55713FA"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48A61066" w14:textId="77777777" w:rsidR="006F3D6F" w:rsidRPr="00041761" w:rsidRDefault="006F3D6F" w:rsidP="006F3D6F">
      <w:pPr>
        <w:pStyle w:val="Standard"/>
        <w:autoSpaceDE w:val="0"/>
        <w:spacing w:line="360" w:lineRule="auto"/>
        <w:ind w:firstLine="1417"/>
        <w:jc w:val="both"/>
        <w:rPr>
          <w:rFonts w:eastAsia="Arial" w:cs="Times New Roman"/>
          <w:bCs/>
          <w:color w:val="C00000"/>
        </w:rPr>
      </w:pPr>
      <w:r w:rsidRPr="00041761">
        <w:rPr>
          <w:rFonts w:eastAsia="Arial" w:cs="Times New Roman"/>
          <w:bCs/>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rPr>
        <w:t xml:space="preserve"> </w:t>
      </w:r>
    </w:p>
    <w:p w14:paraId="25CFE3D6"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336446DC"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28FF2FA7" w14:textId="77777777" w:rsidR="006F3D6F" w:rsidRPr="00041761" w:rsidRDefault="006F3D6F" w:rsidP="006F3D6F">
      <w:pPr>
        <w:pStyle w:val="11-Subitens-Alt2"/>
        <w:spacing w:before="0" w:line="360" w:lineRule="auto"/>
        <w:ind w:left="1418"/>
        <w:rPr>
          <w:rFonts w:ascii="Times New Roman" w:hAnsi="Times New Roman"/>
          <w:b/>
          <w:bCs/>
          <w:szCs w:val="24"/>
        </w:rPr>
      </w:pPr>
    </w:p>
    <w:p w14:paraId="60D3E951"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3CAAA57D"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799B76D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5C29F190" w14:textId="77777777" w:rsidR="006F3D6F" w:rsidRPr="00041761" w:rsidRDefault="006F3D6F" w:rsidP="006F3D6F">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5024FFA6"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36705115"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0DE35AF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66246787"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1DA484AE"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4B82CA7F"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739F4852"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40A657FE" w14:textId="77777777" w:rsidR="006F3D6F" w:rsidRPr="00041761" w:rsidRDefault="006F3D6F" w:rsidP="006F3D6F">
      <w:pPr>
        <w:pStyle w:val="Standard"/>
        <w:spacing w:line="360" w:lineRule="auto"/>
        <w:ind w:firstLine="1417"/>
        <w:jc w:val="both"/>
        <w:rPr>
          <w:rFonts w:cs="Times New Roman"/>
        </w:rPr>
      </w:pPr>
    </w:p>
    <w:p w14:paraId="488A7BD2" w14:textId="77777777" w:rsidR="006F3D6F" w:rsidRPr="00041761" w:rsidRDefault="006F3D6F" w:rsidP="006F3D6F">
      <w:pPr>
        <w:pStyle w:val="Standard"/>
        <w:autoSpaceDE w:val="0"/>
        <w:spacing w:line="360" w:lineRule="auto"/>
        <w:ind w:firstLine="1417"/>
        <w:jc w:val="both"/>
        <w:rPr>
          <w:rFonts w:eastAsia="Arial-BoldMT" w:cs="Times New Roman"/>
          <w:b/>
        </w:rPr>
      </w:pPr>
      <w:r w:rsidRPr="00041761">
        <w:rPr>
          <w:rFonts w:eastAsia="Arial-BoldMT" w:cs="Times New Roman"/>
          <w:b/>
        </w:rPr>
        <w:lastRenderedPageBreak/>
        <w:t>Parágrafo oitavo. Aplica-se a mesma regra disposta no parágrafo anterior, na hipótese de eventual pagamento antecipado, observado o disposto no art. 38 do Decreto nº 93.872/1986.</w:t>
      </w:r>
    </w:p>
    <w:p w14:paraId="03BD0B3F" w14:textId="77777777" w:rsidR="006F3D6F" w:rsidRPr="00041761" w:rsidRDefault="006F3D6F" w:rsidP="006F3D6F">
      <w:pPr>
        <w:pStyle w:val="Standard"/>
        <w:autoSpaceDE w:val="0"/>
        <w:spacing w:line="360" w:lineRule="auto"/>
        <w:ind w:firstLine="1417"/>
        <w:jc w:val="both"/>
        <w:rPr>
          <w:rFonts w:eastAsia="Arial" w:cs="Times New Roman"/>
          <w:b/>
          <w:bCs/>
          <w:u w:val="single"/>
        </w:rPr>
      </w:pPr>
    </w:p>
    <w:p w14:paraId="06652F34" w14:textId="77777777" w:rsidR="006F3D6F" w:rsidRPr="00041761" w:rsidRDefault="006F3D6F" w:rsidP="006F3D6F">
      <w:pPr>
        <w:pStyle w:val="Standard"/>
        <w:spacing w:line="360" w:lineRule="auto"/>
        <w:rPr>
          <w:rFonts w:cs="Times New Roman"/>
        </w:rPr>
      </w:pPr>
      <w:r w:rsidRPr="00041761">
        <w:rPr>
          <w:rFonts w:cs="Times New Roman"/>
        </w:rPr>
        <w:t xml:space="preserve"> </w:t>
      </w:r>
      <w:r w:rsidRPr="00041761">
        <w:rPr>
          <w:rFonts w:cs="Times New Roman"/>
          <w:b/>
        </w:rPr>
        <w:t>CLÁUSULA OITAVA – DA DOTAÇÃO ORÇAMENTÁRIA</w:t>
      </w:r>
    </w:p>
    <w:p w14:paraId="72D0A405" w14:textId="77777777" w:rsidR="006F3D6F" w:rsidRPr="00106BED" w:rsidRDefault="006F3D6F" w:rsidP="006F3D6F">
      <w:pPr>
        <w:pStyle w:val="Standard"/>
        <w:spacing w:line="360" w:lineRule="auto"/>
        <w:rPr>
          <w:rFonts w:cs="Times New Roman"/>
          <w:u w:val="single"/>
        </w:rPr>
      </w:pPr>
    </w:p>
    <w:p w14:paraId="4931549E" w14:textId="77777777" w:rsidR="006F3D6F" w:rsidRPr="00106BED" w:rsidRDefault="006F3D6F" w:rsidP="006F3D6F">
      <w:pPr>
        <w:pStyle w:val="Standard"/>
        <w:spacing w:line="360" w:lineRule="auto"/>
        <w:ind w:firstLine="1417"/>
        <w:jc w:val="both"/>
        <w:rPr>
          <w:rFonts w:cs="Times New Roman"/>
        </w:rPr>
      </w:pPr>
      <w:r w:rsidRPr="00106BED">
        <w:rPr>
          <w:rFonts w:cs="Times New Roman"/>
          <w:color w:val="000000" w:themeColor="text1"/>
        </w:rPr>
        <w:t xml:space="preserve">As despesas com a execução deste Contrato correrão, neste exercício, à conta de créditos orçamentários consignados no Orçamento Geral da União, Conselho Nacional do Ministério Público, no Programa/Atividade </w:t>
      </w:r>
      <w:r w:rsidRPr="00106BED">
        <w:rPr>
          <w:rFonts w:cs="Times New Roman"/>
          <w:color w:val="000000"/>
        </w:rPr>
        <w:t>[</w:t>
      </w:r>
      <w:proofErr w:type="gramStart"/>
      <w:r w:rsidRPr="00106BED">
        <w:rPr>
          <w:rFonts w:cs="Times New Roman"/>
          <w:color w:val="000000"/>
        </w:rPr>
        <w:t>XX.XXX.XXXX.XXXX.XXXX</w:t>
      </w:r>
      <w:proofErr w:type="gramEnd"/>
      <w:r w:rsidRPr="00106BED">
        <w:rPr>
          <w:rFonts w:cs="Times New Roman"/>
          <w:color w:val="000000"/>
        </w:rPr>
        <w:t xml:space="preserve">], na categoria econômica [X.X.X.X.XX.XX], </w:t>
      </w:r>
      <w:r w:rsidRPr="00106BED">
        <w:rPr>
          <w:rFonts w:cs="Times New Roman"/>
        </w:rPr>
        <w:t>e, para o exercício seguinte, créditos próprios de igual natureza.</w:t>
      </w:r>
    </w:p>
    <w:p w14:paraId="04881488" w14:textId="77777777" w:rsidR="006F3D6F" w:rsidRPr="00106BED" w:rsidRDefault="006F3D6F" w:rsidP="006F3D6F">
      <w:pPr>
        <w:pStyle w:val="Standard"/>
        <w:autoSpaceDE w:val="0"/>
        <w:spacing w:line="360" w:lineRule="auto"/>
        <w:ind w:firstLine="1417"/>
        <w:jc w:val="both"/>
        <w:rPr>
          <w:rFonts w:cs="Times New Roman"/>
          <w:color w:val="000000"/>
        </w:rPr>
      </w:pPr>
    </w:p>
    <w:p w14:paraId="738864CB" w14:textId="77777777" w:rsidR="006F3D6F" w:rsidRDefault="006F3D6F" w:rsidP="006F3D6F">
      <w:pPr>
        <w:pStyle w:val="Standard"/>
        <w:autoSpaceDE w:val="0"/>
        <w:spacing w:line="360" w:lineRule="auto"/>
        <w:ind w:firstLine="1417"/>
        <w:jc w:val="both"/>
        <w:rPr>
          <w:rFonts w:cs="Times New Roman"/>
          <w:color w:val="000000" w:themeColor="text1"/>
        </w:rPr>
      </w:pPr>
      <w:r w:rsidRPr="00041761">
        <w:rPr>
          <w:rFonts w:cs="Times New Roman"/>
          <w:color w:val="000000" w:themeColor="text1"/>
        </w:rPr>
        <w:t>Parágrafo único. Para cobertura da despesa foi emitida Nota de Empenho nº [XX], de [DIA/MÊS/ANO], à conta da dotação orçamentária especificada nesta Cláusula.</w:t>
      </w:r>
    </w:p>
    <w:p w14:paraId="62CEF796" w14:textId="77777777" w:rsidR="00E678CF" w:rsidRPr="00041761" w:rsidRDefault="00E678CF" w:rsidP="006F3D6F">
      <w:pPr>
        <w:pStyle w:val="Standard"/>
        <w:autoSpaceDE w:val="0"/>
        <w:spacing w:line="360" w:lineRule="auto"/>
        <w:ind w:firstLine="1417"/>
        <w:jc w:val="both"/>
        <w:rPr>
          <w:rFonts w:cs="Times New Roman"/>
          <w:color w:val="000000"/>
        </w:rPr>
      </w:pPr>
    </w:p>
    <w:p w14:paraId="528FB336" w14:textId="77777777" w:rsidR="006F3D6F" w:rsidRDefault="006F3D6F" w:rsidP="006F3D6F">
      <w:pPr>
        <w:pStyle w:val="Standard"/>
        <w:spacing w:line="360" w:lineRule="auto"/>
        <w:ind w:firstLine="1417"/>
        <w:jc w:val="both"/>
        <w:rPr>
          <w:rFonts w:cs="Times New Roman"/>
          <w:bCs/>
        </w:rPr>
      </w:pPr>
    </w:p>
    <w:p w14:paraId="6DDAF502"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NONA</w:t>
      </w:r>
      <w:r w:rsidRPr="00041761">
        <w:rPr>
          <w:rFonts w:eastAsia="Arial" w:cs="Times New Roman"/>
          <w:b/>
          <w:color w:val="000000"/>
        </w:rPr>
        <w:t xml:space="preserve"> – DOS ACRÉSCIMOS E SUPRESSÕES</w:t>
      </w:r>
    </w:p>
    <w:p w14:paraId="03F63821"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17D3FAC5"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A48148F"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7A49863E"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DEZ</w:t>
      </w:r>
      <w:r w:rsidRPr="00041761">
        <w:rPr>
          <w:rFonts w:eastAsia="Arial" w:cs="Times New Roman"/>
          <w:b/>
          <w:color w:val="000000"/>
        </w:rPr>
        <w:t xml:space="preserve"> – DAS RESPONSABILIDADES</w:t>
      </w:r>
    </w:p>
    <w:p w14:paraId="71AFDF9F"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22D49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A CONTRATADA responderá civil e criminalmente pelos prejuízos causados ao patrimônio da União em decorrência de ação ou omissão de seus empregados ou prepostos.</w:t>
      </w:r>
    </w:p>
    <w:p w14:paraId="6A41979D"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7162532D"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ONZE</w:t>
      </w:r>
      <w:r w:rsidRPr="00041761">
        <w:rPr>
          <w:rFonts w:eastAsia="Arial" w:cs="Times New Roman"/>
          <w:b/>
          <w:color w:val="000000"/>
        </w:rPr>
        <w:t xml:space="preserve"> – DO RECURSO</w:t>
      </w:r>
    </w:p>
    <w:p w14:paraId="641DE0D4"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69470C0A" w14:textId="77777777" w:rsidR="006F3D6F" w:rsidRPr="00041761" w:rsidRDefault="006F3D6F" w:rsidP="006F3D6F">
      <w:pPr>
        <w:pStyle w:val="Standard"/>
        <w:tabs>
          <w:tab w:val="left" w:pos="0"/>
        </w:tabs>
        <w:autoSpaceDE w:val="0"/>
        <w:spacing w:line="360" w:lineRule="auto"/>
        <w:ind w:firstLine="1417"/>
        <w:jc w:val="both"/>
        <w:rPr>
          <w:rFonts w:eastAsia="Times New Roman" w:cs="Times New Roman"/>
          <w:color w:val="000000"/>
        </w:rPr>
      </w:pPr>
      <w:r w:rsidRPr="00041761">
        <w:rPr>
          <w:rFonts w:eastAsia="Arial" w:cs="Times New Roman"/>
          <w:color w:val="000000"/>
        </w:rPr>
        <w:tab/>
      </w:r>
      <w:r w:rsidRPr="00041761">
        <w:rPr>
          <w:rFonts w:eastAsia="Times New Roman" w:cs="Times New Roman"/>
          <w:color w:val="000000"/>
        </w:rPr>
        <w:t>É admissível recurso dos atos do CONTRATANTE, decorrentes da execução deste Contrato, no prazo de 5 (cinco) dias úteis a contar da data da respectiva ciência, conforme art. 109, da Lei nº 8.666/1993.</w:t>
      </w:r>
    </w:p>
    <w:p w14:paraId="65A5D278" w14:textId="77777777" w:rsidR="006F3D6F"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7BF26F99" w14:textId="3A010A61" w:rsidR="002B7E75" w:rsidRPr="002B7E75" w:rsidRDefault="00361013" w:rsidP="002B7E75">
      <w:pPr>
        <w:pStyle w:val="Standard"/>
        <w:spacing w:line="360" w:lineRule="auto"/>
        <w:jc w:val="both"/>
        <w:rPr>
          <w:rFonts w:cs="Times New Roman"/>
          <w:b/>
        </w:rPr>
      </w:pPr>
      <w:r>
        <w:rPr>
          <w:rFonts w:cs="Times New Roman"/>
          <w:b/>
        </w:rPr>
        <w:t>CLÁ</w:t>
      </w:r>
      <w:r w:rsidR="002B7E75" w:rsidRPr="002B7E75">
        <w:rPr>
          <w:rFonts w:cs="Times New Roman"/>
          <w:b/>
        </w:rPr>
        <w:t>USULA DOZE – DO REAJUSTAMENTO DOS PREÇOS</w:t>
      </w:r>
      <w:r w:rsidR="002B7E75" w:rsidRPr="002B7E75">
        <w:rPr>
          <w:rFonts w:cs="Times New Roman"/>
          <w:b/>
        </w:rPr>
        <w:tab/>
      </w:r>
      <w:r w:rsidR="002B7E75" w:rsidRPr="002B7E75">
        <w:rPr>
          <w:rFonts w:cs="Times New Roman"/>
          <w:b/>
        </w:rPr>
        <w:tab/>
      </w:r>
    </w:p>
    <w:p w14:paraId="463FA7F2" w14:textId="6307DBC7" w:rsidR="002B7E75" w:rsidRDefault="002B7E75" w:rsidP="002B7E75">
      <w:pPr>
        <w:pStyle w:val="Standard"/>
        <w:spacing w:line="360" w:lineRule="auto"/>
        <w:jc w:val="both"/>
        <w:rPr>
          <w:rFonts w:cs="Times New Roman"/>
        </w:rPr>
      </w:pPr>
      <w:r>
        <w:rPr>
          <w:rFonts w:cs="Times New Roman"/>
        </w:rPr>
        <w:t xml:space="preserve">                        </w:t>
      </w:r>
    </w:p>
    <w:p w14:paraId="131ABD4B" w14:textId="10910048" w:rsidR="002B7E75" w:rsidRPr="0059234F" w:rsidRDefault="002B7E75" w:rsidP="002B7E75">
      <w:pPr>
        <w:pStyle w:val="Standard"/>
        <w:spacing w:line="360" w:lineRule="auto"/>
        <w:ind w:firstLine="1417"/>
        <w:jc w:val="both"/>
        <w:rPr>
          <w:rFonts w:cs="Times New Roman"/>
        </w:rPr>
      </w:pPr>
      <w:r w:rsidRPr="0059234F">
        <w:rPr>
          <w:rFonts w:cs="Times New Roman"/>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de Custo da Tecnologia da Informação (ICTI), ou, na insubsistência deste, por outro índice que vier a substituí-lo. </w:t>
      </w:r>
    </w:p>
    <w:p w14:paraId="03DC9993" w14:textId="7CEDF479" w:rsidR="002B7E75" w:rsidRPr="0059234F" w:rsidRDefault="002B7E75" w:rsidP="002B7E75">
      <w:pPr>
        <w:pStyle w:val="Standard"/>
        <w:spacing w:line="360" w:lineRule="auto"/>
        <w:jc w:val="both"/>
        <w:rPr>
          <w:rFonts w:cs="Times New Roman"/>
        </w:rPr>
      </w:pPr>
      <w:r>
        <w:rPr>
          <w:rFonts w:cs="Times New Roman"/>
        </w:rPr>
        <w:t xml:space="preserve">                   </w:t>
      </w:r>
      <w:r w:rsidRPr="0059234F">
        <w:rPr>
          <w:rFonts w:cs="Times New Roman"/>
        </w:rPr>
        <w:t xml:space="preserve"> Os reajustes deverão ser precedidos de solicitação da CONTRATADA. </w:t>
      </w:r>
    </w:p>
    <w:p w14:paraId="40FC6023" w14:textId="37A192BB" w:rsidR="002B7E75" w:rsidRPr="0059234F" w:rsidRDefault="002B7E75" w:rsidP="002B7E75">
      <w:pPr>
        <w:pStyle w:val="Standard"/>
        <w:spacing w:line="360" w:lineRule="auto"/>
        <w:jc w:val="both"/>
        <w:rPr>
          <w:rFonts w:cs="Times New Roman"/>
        </w:rPr>
      </w:pPr>
      <w:r>
        <w:rPr>
          <w:rFonts w:cs="Times New Roman"/>
        </w:rPr>
        <w:t xml:space="preserve">                     </w:t>
      </w:r>
      <w:r w:rsidRPr="0059234F">
        <w:rPr>
          <w:rFonts w:cs="Times New Roman"/>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 </w:t>
      </w:r>
    </w:p>
    <w:p w14:paraId="2D010059" w14:textId="77777777" w:rsidR="002B7E75" w:rsidRDefault="002B7E75" w:rsidP="002B7E75">
      <w:pPr>
        <w:pStyle w:val="Standard"/>
        <w:spacing w:line="360" w:lineRule="auto"/>
        <w:ind w:firstLine="1417"/>
        <w:jc w:val="both"/>
        <w:rPr>
          <w:rStyle w:val="Fontepargpadro1"/>
          <w:rFonts w:eastAsia="Arial"/>
          <w:lang w:eastAsia="ar-SA"/>
        </w:rPr>
      </w:pPr>
    </w:p>
    <w:p w14:paraId="2A7875B6" w14:textId="77777777" w:rsidR="002B7E75" w:rsidRPr="00041761" w:rsidRDefault="002B7E75" w:rsidP="006F3D6F">
      <w:pPr>
        <w:pStyle w:val="Standard"/>
        <w:tabs>
          <w:tab w:val="left" w:pos="0"/>
        </w:tabs>
        <w:autoSpaceDE w:val="0"/>
        <w:spacing w:line="360" w:lineRule="auto"/>
        <w:ind w:firstLine="1417"/>
        <w:jc w:val="both"/>
        <w:rPr>
          <w:rFonts w:eastAsia="Arial" w:cs="Times New Roman"/>
          <w:b/>
          <w:color w:val="000000"/>
          <w:u w:val="single"/>
        </w:rPr>
      </w:pPr>
    </w:p>
    <w:p w14:paraId="25882295" w14:textId="27BF8C03"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sidR="002B7E75">
        <w:rPr>
          <w:rFonts w:eastAsia="Arial" w:cs="Times New Roman"/>
          <w:b/>
          <w:color w:val="000000"/>
        </w:rPr>
        <w:t>TRE</w:t>
      </w:r>
      <w:r>
        <w:rPr>
          <w:rFonts w:eastAsia="Arial" w:cs="Times New Roman"/>
          <w:b/>
          <w:color w:val="000000"/>
        </w:rPr>
        <w:t>ZE</w:t>
      </w:r>
      <w:r w:rsidRPr="00041761">
        <w:rPr>
          <w:rFonts w:eastAsia="Arial" w:cs="Times New Roman"/>
          <w:b/>
          <w:color w:val="000000"/>
        </w:rPr>
        <w:t xml:space="preserve"> – DAS PENALIDADES E RECURSOS</w:t>
      </w:r>
    </w:p>
    <w:p w14:paraId="72A37190"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488D70"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 xml:space="preserve">A CONTRATADA ficará </w:t>
      </w:r>
      <w:r w:rsidRPr="00041761">
        <w:rPr>
          <w:rFonts w:eastAsia="Times New Roman" w:cs="Times New Roman"/>
        </w:rPr>
        <w:t>sujeita às penalidades previstas nas Leis nº 10.520/2002</w:t>
      </w:r>
      <w:r>
        <w:rPr>
          <w:rFonts w:eastAsia="Times New Roman" w:cs="Times New Roman"/>
        </w:rPr>
        <w:t>,</w:t>
      </w:r>
      <w:r w:rsidRPr="00041761">
        <w:rPr>
          <w:rFonts w:eastAsia="Times New Roman" w:cs="Times New Roman"/>
        </w:rPr>
        <w:t xml:space="preserve"> 8.666/93</w:t>
      </w:r>
      <w:r>
        <w:rPr>
          <w:rFonts w:eastAsia="Times New Roman" w:cs="Times New Roman"/>
        </w:rPr>
        <w:t xml:space="preserve"> </w:t>
      </w:r>
      <w:r w:rsidRPr="00251725">
        <w:rPr>
          <w:rFonts w:eastAsia="Times New Roman" w:cs="Times New Roman"/>
        </w:rPr>
        <w:t xml:space="preserve">e </w:t>
      </w:r>
      <w:r w:rsidRPr="00251725">
        <w:t xml:space="preserve">Portaria CNMP-SG nº 378/2021, </w:t>
      </w:r>
      <w:r w:rsidRPr="00041761">
        <w:rPr>
          <w:rFonts w:eastAsia="Times New Roman" w:cs="Times New Roman"/>
        </w:rPr>
        <w:t>em caso de descumprimento de quaisquer das cláusulas ou condições do presente Contrato.</w:t>
      </w:r>
    </w:p>
    <w:p w14:paraId="1166B95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2CE1D6B1"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 xml:space="preserve">Parágrafo primeiro. Conforme o disposto no art. 49 do Decreto nº 10.024/2019 e no Acórdão 754/2015 </w:t>
      </w:r>
      <w:r w:rsidRPr="00041761">
        <w:rPr>
          <w:rFonts w:eastAsia="Arial" w:cs="Times New Roman"/>
          <w:color w:val="000000"/>
        </w:rPr>
        <w:t>–</w:t>
      </w:r>
      <w:r w:rsidRPr="00041761">
        <w:rPr>
          <w:rFonts w:eastAsia="Arial" w:cs="Times New Roman"/>
          <w:b/>
          <w:color w:val="000000"/>
        </w:rPr>
        <w:t xml:space="preserve"> </w:t>
      </w:r>
      <w:r w:rsidRPr="00041761">
        <w:rPr>
          <w:rFonts w:cs="Times New Roman"/>
        </w:rPr>
        <w:t xml:space="preserve">TCU, a licitante que, dentro do prazo de validade de sua proposta, negar-se a retirar a nota de empenho, deixar de assinar o termo de contrato quando exigido, deixar de entregar a </w:t>
      </w:r>
      <w:r w:rsidRPr="00041761">
        <w:rPr>
          <w:rFonts w:cs="Times New Roman"/>
        </w:rPr>
        <w:lastRenderedPageBreak/>
        <w:t>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EF60DBA"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70799912"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3F2352A" w14:textId="77777777"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a) advertência;</w:t>
      </w:r>
    </w:p>
    <w:p w14:paraId="7DEE35D7" w14:textId="18F6DF56"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 xml:space="preserve">b) multa, </w:t>
      </w:r>
      <w:r w:rsidRPr="00041761">
        <w:rPr>
          <w:rFonts w:ascii="Times New Roman" w:eastAsia="Times New Roman" w:hAnsi="Times New Roman" w:cs="Times New Roman"/>
          <w:lang w:eastAsia="pt-BR"/>
        </w:rPr>
        <w:t xml:space="preserve">a ser recolhida no prazo máximo de 5 (cinco) dias úteis, a contar da comunicação oficial, nas </w:t>
      </w:r>
      <w:r w:rsidRPr="00041761">
        <w:rPr>
          <w:rFonts w:ascii="Times New Roman" w:hAnsi="Times New Roman" w:cs="Times New Roman"/>
        </w:rPr>
        <w:t xml:space="preserve">hipóteses previstas nos itens </w:t>
      </w:r>
      <w:r w:rsidR="002B7E75">
        <w:rPr>
          <w:rFonts w:ascii="Times New Roman" w:hAnsi="Times New Roman" w:cs="Times New Roman"/>
        </w:rPr>
        <w:t>14</w:t>
      </w:r>
      <w:r w:rsidR="00A313A8">
        <w:rPr>
          <w:rFonts w:ascii="Times New Roman" w:hAnsi="Times New Roman" w:cs="Times New Roman"/>
        </w:rPr>
        <w:t xml:space="preserve"> </w:t>
      </w:r>
      <w:r w:rsidRPr="00041761">
        <w:rPr>
          <w:rFonts w:ascii="Times New Roman" w:hAnsi="Times New Roman" w:cs="Times New Roman"/>
        </w:rPr>
        <w:t xml:space="preserve">– Das Sanções Administrativas e </w:t>
      </w:r>
      <w:r w:rsidR="002B7E75">
        <w:rPr>
          <w:rFonts w:ascii="Times New Roman" w:hAnsi="Times New Roman" w:cs="Times New Roman"/>
        </w:rPr>
        <w:t>15</w:t>
      </w:r>
      <w:r w:rsidR="00A313A8">
        <w:rPr>
          <w:rFonts w:ascii="Times New Roman" w:hAnsi="Times New Roman" w:cs="Times New Roman"/>
        </w:rPr>
        <w:t xml:space="preserve"> </w:t>
      </w:r>
      <w:r w:rsidRPr="00041761">
        <w:rPr>
          <w:rFonts w:ascii="Times New Roman" w:hAnsi="Times New Roman" w:cs="Times New Roman"/>
        </w:rPr>
        <w:t xml:space="preserve">– Tabela de Penalidades, ambos do Termo de Referência </w:t>
      </w:r>
      <w:r w:rsidRPr="00041761">
        <w:rPr>
          <w:rFonts w:ascii="Times New Roman" w:eastAsia="Arial" w:hAnsi="Times New Roman" w:cs="Times New Roman"/>
          <w:b/>
        </w:rPr>
        <w:t>–</w:t>
      </w:r>
      <w:r w:rsidRPr="00041761">
        <w:rPr>
          <w:rFonts w:ascii="Times New Roman" w:hAnsi="Times New Roman" w:cs="Times New Roman"/>
        </w:rPr>
        <w:t xml:space="preserve"> Anexo I do Edital.</w:t>
      </w:r>
    </w:p>
    <w:p w14:paraId="3694720A" w14:textId="77777777" w:rsidR="006F3D6F" w:rsidRPr="00041761" w:rsidRDefault="006F3D6F" w:rsidP="006F3D6F">
      <w:pPr>
        <w:pStyle w:val="PADRAO"/>
        <w:spacing w:line="360" w:lineRule="auto"/>
        <w:rPr>
          <w:rFonts w:ascii="Times New Roman" w:hAnsi="Times New Roman" w:cs="Times New Roman"/>
        </w:rPr>
      </w:pPr>
      <w:r w:rsidRPr="00041761">
        <w:rPr>
          <w:rFonts w:ascii="Times New Roman" w:hAnsi="Times New Roman" w:cs="Times New Roman"/>
        </w:rPr>
        <w:t xml:space="preserve"> </w:t>
      </w:r>
      <w:r w:rsidRPr="00041761">
        <w:rPr>
          <w:rFonts w:ascii="Times New Roman" w:hAnsi="Times New Roman" w:cs="Times New Roman"/>
        </w:rPr>
        <w:tab/>
      </w:r>
      <w:r w:rsidRPr="00041761">
        <w:rPr>
          <w:rFonts w:ascii="Times New Roman" w:hAnsi="Times New Roman" w:cs="Times New Roman"/>
        </w:rPr>
        <w:tab/>
        <w:t>c) suspensão temporária de participação em licitação e impedimento de contratar com a Administração, por até 2 (dois) anos;</w:t>
      </w:r>
    </w:p>
    <w:p w14:paraId="77E7CA10" w14:textId="77777777" w:rsidR="006F3D6F" w:rsidRPr="00041761" w:rsidRDefault="006F3D6F" w:rsidP="006F3D6F">
      <w:pPr>
        <w:pStyle w:val="PADRAO"/>
        <w:tabs>
          <w:tab w:val="left" w:pos="0"/>
        </w:tabs>
        <w:autoSpaceDE w:val="0"/>
        <w:spacing w:line="360" w:lineRule="auto"/>
        <w:ind w:firstLine="1417"/>
        <w:rPr>
          <w:rFonts w:ascii="Times New Roman" w:hAnsi="Times New Roman" w:cs="Times New Roman"/>
        </w:rPr>
      </w:pPr>
      <w:r w:rsidRPr="00041761">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23FBF40"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3298C268" w14:textId="222C9253"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 xml:space="preserve">Parágrafo terceiro. No caso de não-recolhimento do valor da multa, dentro de </w:t>
      </w:r>
      <w:r w:rsidR="00E678CF">
        <w:rPr>
          <w:rFonts w:eastAsia="Arial" w:cs="Times New Roman"/>
          <w:color w:val="000000"/>
        </w:rPr>
        <w:t>15 (quinze</w:t>
      </w:r>
      <w:r w:rsidRPr="00041761">
        <w:rPr>
          <w:rFonts w:eastAsia="Arial" w:cs="Times New Roman"/>
          <w:color w:val="000000"/>
        </w:rPr>
        <w:t>)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2966E68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6BA76FBC"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1176683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6882B65"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quinto. De acordo com o artigo 88, da Lei nº 8.666/1993, serão aplicadas as sanções previstas nos incisos III e IV do artigo 87 da referida lei, à CONTRATADA ou aos profissionais que, em razão dos contratos regidos pela citada lei:</w:t>
      </w:r>
    </w:p>
    <w:p w14:paraId="30F5846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 a) tenham sofrido condenação definitiva por praticarem, por meios dolosos, fraudes fiscais no recolhimento de quaisquer tributos;</w:t>
      </w:r>
    </w:p>
    <w:p w14:paraId="55E44A0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b) tenham praticado atos ilícitos visando a frustrar os objetivos da licitação;</w:t>
      </w:r>
    </w:p>
    <w:p w14:paraId="31F9427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c) demonstrem não possuir idoneidade para contratar com a Administração em virtude de atos ilícitos praticados.</w:t>
      </w:r>
    </w:p>
    <w:p w14:paraId="4276B69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sexto. Da aplicação das penas definidas no § 1º e no art. 87, da Lei nº 8.666/1993, exceto para aquela definida no inciso IV, caberá recurso no prazo de 5 (cinco) dias úteis da data de intimação do ato.</w:t>
      </w:r>
    </w:p>
    <w:p w14:paraId="5F480BB5"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69F60FD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1FC9C8CD"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1B292E5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14:paraId="15E2F56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EEE372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Parágrafo nono. O recurso e o pedido de reconsideração deverão ser entregues, mediante recibo, no setor de protocolo do CONTRATANTE, localizado no edifício Adail Belmonte, situado no </w:t>
      </w:r>
      <w:r w:rsidRPr="00041761">
        <w:rPr>
          <w:rFonts w:eastAsia="Arial" w:cs="Times New Roman"/>
          <w:color w:val="000000"/>
        </w:rPr>
        <w:lastRenderedPageBreak/>
        <w:t>Setor de Administração Federal Sul, Quadra 3 Lote 2, Brasília/DF, nos dias úteis, das 13h às 17h.</w:t>
      </w:r>
    </w:p>
    <w:p w14:paraId="53C7BEB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0EC7EF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dez. As penalidades previstas neste Edital são independentes entre si, podendo ser aplicadas isoladas ou, no caso de multa, cumulativamente, sem prejuízo de outras medidas cabíveis, garantida prévia defesa (art. 87, § 2º da Lei 8.666/1993).</w:t>
      </w:r>
    </w:p>
    <w:p w14:paraId="7BCFE00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70D2A158" w14:textId="7ECAB281" w:rsidR="006F3D6F"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onze. As multas aplicadas são deduzidas do valor do pagamento devido ao licitante vencedor, quando possível, ou cobradas por via de procedimento extrajudicial ou judicial, conforme o caso.</w:t>
      </w:r>
    </w:p>
    <w:p w14:paraId="412F08F5" w14:textId="44776FDA" w:rsidR="00DD0122" w:rsidRDefault="00DD0122" w:rsidP="006F3D6F">
      <w:pPr>
        <w:pStyle w:val="Standard"/>
        <w:tabs>
          <w:tab w:val="left" w:pos="0"/>
        </w:tabs>
        <w:autoSpaceDE w:val="0"/>
        <w:spacing w:line="360" w:lineRule="auto"/>
        <w:ind w:firstLine="1417"/>
        <w:jc w:val="both"/>
        <w:rPr>
          <w:rFonts w:eastAsia="Arial" w:cs="Times New Roman"/>
          <w:color w:val="000000"/>
        </w:rPr>
      </w:pPr>
    </w:p>
    <w:p w14:paraId="350AD7A9" w14:textId="649FC34A" w:rsidR="00DD0122" w:rsidRPr="00DD0122" w:rsidRDefault="00DD0122" w:rsidP="00DD0122">
      <w:pPr>
        <w:pStyle w:val="Standard"/>
        <w:tabs>
          <w:tab w:val="left" w:pos="0"/>
        </w:tabs>
        <w:autoSpaceDE w:val="0"/>
        <w:spacing w:line="360" w:lineRule="auto"/>
        <w:jc w:val="both"/>
        <w:rPr>
          <w:rFonts w:eastAsia="Arial" w:cs="Times New Roman"/>
          <w:b/>
          <w:bCs/>
          <w:color w:val="000000"/>
        </w:rPr>
      </w:pPr>
      <w:r w:rsidRPr="00DD0122">
        <w:rPr>
          <w:rFonts w:eastAsia="Arial" w:cs="Times New Roman"/>
          <w:b/>
          <w:bCs/>
          <w:color w:val="000000"/>
        </w:rPr>
        <w:t>CLÁUSULA QUATORZE – DA GARANTIA E ASSISTÊNCIA TÉCNICA</w:t>
      </w:r>
    </w:p>
    <w:p w14:paraId="6013D62E" w14:textId="740C9CEB" w:rsidR="00DD0122" w:rsidRDefault="00DD0122" w:rsidP="00DD0122">
      <w:pPr>
        <w:pStyle w:val="Standard"/>
        <w:tabs>
          <w:tab w:val="left" w:pos="0"/>
        </w:tabs>
        <w:autoSpaceDE w:val="0"/>
        <w:spacing w:line="360" w:lineRule="auto"/>
        <w:jc w:val="both"/>
        <w:rPr>
          <w:rFonts w:eastAsia="Arial" w:cs="Times New Roman"/>
          <w:color w:val="000000"/>
        </w:rPr>
      </w:pPr>
    </w:p>
    <w:p w14:paraId="709C217F" w14:textId="185A8338" w:rsidR="00DD0122" w:rsidRDefault="00DD0122" w:rsidP="00DD0122">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r>
        <w:rPr>
          <w:rFonts w:cs="Trebuchet MS"/>
        </w:rPr>
        <w:t>Parágrafo único. A contratada deverá prestar Garantia e Assistência Técnica aos equipamentos fornecidos, nos mesmos prazos e condições estabelecidos no item 08 do Termo de Referência – Anexo II do Edital</w:t>
      </w:r>
      <w:r>
        <w:rPr>
          <w:rFonts w:cs="Times New Roman"/>
        </w:rPr>
        <w:t>.</w:t>
      </w:r>
    </w:p>
    <w:p w14:paraId="22ECC707" w14:textId="77777777" w:rsidR="00DD0122" w:rsidRPr="00041761" w:rsidRDefault="00DD0122" w:rsidP="00DD0122">
      <w:pPr>
        <w:pStyle w:val="Standard"/>
        <w:tabs>
          <w:tab w:val="left" w:pos="0"/>
        </w:tabs>
        <w:autoSpaceDE w:val="0"/>
        <w:spacing w:line="360" w:lineRule="auto"/>
        <w:jc w:val="both"/>
        <w:rPr>
          <w:rFonts w:eastAsia="Arial" w:cs="Times New Roman"/>
          <w:color w:val="000000"/>
        </w:rPr>
      </w:pPr>
    </w:p>
    <w:p w14:paraId="5B84925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7EF3109" w14:textId="157D27E8" w:rsidR="006F3D6F" w:rsidRDefault="002B7E75" w:rsidP="006F3D6F">
      <w:pPr>
        <w:pStyle w:val="Standard"/>
        <w:tabs>
          <w:tab w:val="left" w:pos="0"/>
        </w:tabs>
        <w:autoSpaceDE w:val="0"/>
        <w:spacing w:line="360" w:lineRule="auto"/>
        <w:jc w:val="both"/>
        <w:rPr>
          <w:rFonts w:cs="Times New Roman"/>
          <w:b/>
          <w:color w:val="000000"/>
        </w:rPr>
      </w:pPr>
      <w:r>
        <w:rPr>
          <w:rFonts w:cs="Times New Roman"/>
          <w:b/>
          <w:color w:val="000000"/>
        </w:rPr>
        <w:t>CLÁUSULA QU</w:t>
      </w:r>
      <w:r w:rsidR="00DD0122">
        <w:rPr>
          <w:rFonts w:cs="Times New Roman"/>
          <w:b/>
          <w:color w:val="000000"/>
        </w:rPr>
        <w:t>IN</w:t>
      </w:r>
      <w:r>
        <w:rPr>
          <w:rFonts w:cs="Times New Roman"/>
          <w:b/>
          <w:color w:val="000000"/>
        </w:rPr>
        <w:t>ZE</w:t>
      </w:r>
      <w:r w:rsidR="006F3D6F" w:rsidRPr="00041761">
        <w:rPr>
          <w:rFonts w:cs="Times New Roman"/>
          <w:b/>
          <w:color w:val="000000"/>
        </w:rPr>
        <w:t xml:space="preserve"> – DA RESCISÃO</w:t>
      </w:r>
    </w:p>
    <w:p w14:paraId="7E38CB6E" w14:textId="77777777" w:rsidR="006F3D6F" w:rsidRPr="00041761" w:rsidRDefault="006F3D6F" w:rsidP="006F3D6F">
      <w:pPr>
        <w:pStyle w:val="Standard"/>
        <w:tabs>
          <w:tab w:val="left" w:pos="0"/>
        </w:tabs>
        <w:autoSpaceDE w:val="0"/>
        <w:spacing w:line="360" w:lineRule="auto"/>
        <w:jc w:val="both"/>
        <w:rPr>
          <w:rFonts w:cs="Times New Roman"/>
          <w:b/>
          <w:color w:val="000000"/>
        </w:rPr>
      </w:pPr>
    </w:p>
    <w:p w14:paraId="63E13EC2"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 inexecução total ou parcial do Contrato poderá ensejar a sua rescisão, conforme disposto nos artigos 77 a 80 da Lei nº 8.666/1993.</w:t>
      </w:r>
    </w:p>
    <w:p w14:paraId="533185CC" w14:textId="77777777" w:rsidR="006F3D6F" w:rsidRPr="00041761" w:rsidRDefault="006F3D6F" w:rsidP="006F3D6F">
      <w:pPr>
        <w:pStyle w:val="Standard"/>
        <w:tabs>
          <w:tab w:val="left" w:pos="0"/>
        </w:tabs>
        <w:spacing w:line="360" w:lineRule="auto"/>
        <w:ind w:firstLine="1417"/>
        <w:jc w:val="both"/>
        <w:rPr>
          <w:rFonts w:cs="Times New Roman"/>
          <w:color w:val="000000"/>
        </w:rPr>
      </w:pPr>
    </w:p>
    <w:p w14:paraId="2DE6BD79"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Parágrafo primeiro. Os casos de rescisão contratual serão formalmente motivados nos autos do procedimento, assegurado o contraditório e a ampla defesa.</w:t>
      </w:r>
    </w:p>
    <w:p w14:paraId="07FFA70C" w14:textId="77777777" w:rsidR="006F3D6F" w:rsidRPr="00041761" w:rsidRDefault="006F3D6F" w:rsidP="006F3D6F">
      <w:pPr>
        <w:pStyle w:val="Standard"/>
        <w:tabs>
          <w:tab w:val="left" w:pos="0"/>
        </w:tabs>
        <w:spacing w:line="360" w:lineRule="auto"/>
        <w:ind w:firstLine="1417"/>
        <w:jc w:val="both"/>
        <w:rPr>
          <w:rFonts w:cs="Times New Roman"/>
        </w:rPr>
      </w:pPr>
    </w:p>
    <w:p w14:paraId="75B833E6" w14:textId="77777777" w:rsidR="006F3D6F" w:rsidRPr="00041761" w:rsidRDefault="006F3D6F" w:rsidP="006F3D6F">
      <w:pPr>
        <w:pStyle w:val="Standard"/>
        <w:tabs>
          <w:tab w:val="left" w:pos="0"/>
        </w:tabs>
        <w:spacing w:line="360" w:lineRule="auto"/>
        <w:ind w:firstLine="1417"/>
        <w:jc w:val="both"/>
        <w:rPr>
          <w:rFonts w:cs="Times New Roman"/>
          <w:color w:val="000000" w:themeColor="text1"/>
        </w:rPr>
      </w:pPr>
      <w:r w:rsidRPr="00041761">
        <w:rPr>
          <w:rFonts w:cs="Times New Roman"/>
          <w:color w:val="000000" w:themeColor="text1"/>
        </w:rPr>
        <w:t>Parágrafo segundo. A rescisão do Contrato poderá ser:</w:t>
      </w:r>
    </w:p>
    <w:p w14:paraId="36ABF5C4"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themeColor="text1"/>
        </w:rPr>
        <w:t xml:space="preserve">a) Determinada por ato unilateral e escrito do CONTRATANTE nos casos enumerados nos </w:t>
      </w:r>
      <w:r w:rsidRPr="00041761">
        <w:rPr>
          <w:rFonts w:cs="Times New Roman"/>
          <w:color w:val="000000" w:themeColor="text1"/>
        </w:rPr>
        <w:lastRenderedPageBreak/>
        <w:t>incisos I a XII e XVII do artigo 78 da Lei nº 8.666/1993, mediante notificação através de ofício entregue diretamente ou por via postal, com prova de recebimento, sem prejuízo das penalidades previstas neste Contrato;</w:t>
      </w:r>
    </w:p>
    <w:p w14:paraId="7E0039BD"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b) Amigável, por acordo entre as partes, mediante a assinatura de termo aditivo ao contrato, desde que haja conveniência para o CONTRATANTE; e</w:t>
      </w:r>
    </w:p>
    <w:p w14:paraId="69B40A2F"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c) Judicial, nos termos da legislação.</w:t>
      </w:r>
    </w:p>
    <w:p w14:paraId="3AF79719"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476C74BF"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terceiro. A rescisão unilateral ou amigável deverá ser precedida de autorização escrita e fundamentada da autoridade competente.</w:t>
      </w:r>
    </w:p>
    <w:p w14:paraId="26C794FC"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51AB59F8"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35A75171"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Devolução de garantia, se houver;</w:t>
      </w:r>
    </w:p>
    <w:p w14:paraId="6EEC276D"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Pagamentos devidos pela execução do contrato até a data da rescisão;</w:t>
      </w:r>
    </w:p>
    <w:p w14:paraId="74B17675" w14:textId="77777777" w:rsidR="006F3D6F" w:rsidRPr="00041761" w:rsidRDefault="006F3D6F" w:rsidP="006F3D6F">
      <w:pPr>
        <w:pStyle w:val="Standard"/>
        <w:tabs>
          <w:tab w:val="left" w:pos="0"/>
        </w:tabs>
        <w:spacing w:line="360" w:lineRule="auto"/>
        <w:jc w:val="both"/>
        <w:rPr>
          <w:rFonts w:cs="Times New Roman"/>
          <w:color w:val="000000"/>
        </w:rPr>
      </w:pPr>
      <w:r w:rsidRPr="00041761">
        <w:rPr>
          <w:rFonts w:cs="Times New Roman"/>
          <w:color w:val="000000"/>
        </w:rPr>
        <w:t xml:space="preserve"> </w:t>
      </w:r>
      <w:r w:rsidRPr="00041761">
        <w:rPr>
          <w:rFonts w:cs="Times New Roman"/>
          <w:color w:val="000000"/>
        </w:rPr>
        <w:tab/>
      </w:r>
      <w:r w:rsidRPr="00041761">
        <w:rPr>
          <w:rFonts w:cs="Times New Roman"/>
          <w:color w:val="000000"/>
        </w:rPr>
        <w:tab/>
        <w:t xml:space="preserve"> c) Pagamento do custo de desmobilização.</w:t>
      </w:r>
    </w:p>
    <w:p w14:paraId="571A5C11" w14:textId="77777777" w:rsidR="006F3D6F" w:rsidRPr="00041761" w:rsidRDefault="006F3D6F" w:rsidP="006F3D6F">
      <w:pPr>
        <w:pStyle w:val="Standard"/>
        <w:tabs>
          <w:tab w:val="left" w:pos="0"/>
        </w:tabs>
        <w:spacing w:line="360" w:lineRule="auto"/>
        <w:ind w:firstLine="1445"/>
        <w:jc w:val="both"/>
        <w:rPr>
          <w:rFonts w:eastAsia="Arial" w:cs="Times New Roman"/>
          <w:b/>
          <w:color w:val="000000"/>
        </w:rPr>
      </w:pPr>
    </w:p>
    <w:p w14:paraId="294AD1DE" w14:textId="77777777" w:rsidR="006F3D6F" w:rsidRPr="00041761" w:rsidRDefault="006F3D6F" w:rsidP="006F3D6F">
      <w:pPr>
        <w:pStyle w:val="Standard"/>
        <w:tabs>
          <w:tab w:val="left" w:pos="0"/>
        </w:tabs>
        <w:spacing w:line="360" w:lineRule="auto"/>
        <w:ind w:firstLine="1445"/>
        <w:jc w:val="both"/>
        <w:rPr>
          <w:rFonts w:cs="Times New Roman"/>
        </w:rPr>
      </w:pPr>
      <w:r w:rsidRPr="00041761">
        <w:rPr>
          <w:rFonts w:eastAsia="Arial" w:cs="Times New Roman"/>
          <w:color w:val="000000"/>
        </w:rPr>
        <w:t xml:space="preserve">Parágrafo quinto. </w:t>
      </w:r>
      <w:r w:rsidRPr="00041761">
        <w:rPr>
          <w:rFonts w:cs="Times New Roman"/>
          <w:color w:val="000000"/>
        </w:rPr>
        <w:t>A rescisão poderá acarretar as seguintes consequências imediatas:</w:t>
      </w:r>
    </w:p>
    <w:p w14:paraId="3661F562"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Execução da garantia contratual para ressarcimento, ao CONTRATANTE, dos valores das multas aplicadas ou de quaisquer outras quantias ou indenizações a ela devidas;</w:t>
      </w:r>
    </w:p>
    <w:p w14:paraId="670F923B"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Retenção dos créditos decorrentes do Contrato, até o limite dos prejuízos causados ao CONTRATANTE.</w:t>
      </w:r>
    </w:p>
    <w:p w14:paraId="5B69D545"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0627B13B" w14:textId="46A63949" w:rsidR="006F3D6F" w:rsidRPr="00041761" w:rsidRDefault="006F3D6F" w:rsidP="006F3D6F">
      <w:pPr>
        <w:pStyle w:val="Standard"/>
        <w:spacing w:line="360" w:lineRule="auto"/>
        <w:jc w:val="both"/>
        <w:rPr>
          <w:rFonts w:cs="Times New Roman"/>
          <w:b/>
        </w:rPr>
      </w:pPr>
      <w:r w:rsidRPr="00041761">
        <w:rPr>
          <w:rFonts w:cs="Times New Roman"/>
          <w:b/>
        </w:rPr>
        <w:t xml:space="preserve">CLÁUSULA </w:t>
      </w:r>
      <w:r w:rsidR="00DD0122">
        <w:rPr>
          <w:rFonts w:cs="Times New Roman"/>
          <w:b/>
        </w:rPr>
        <w:t>DEZESSEIS</w:t>
      </w:r>
      <w:r w:rsidRPr="00041761">
        <w:rPr>
          <w:rFonts w:cs="Times New Roman"/>
          <w:b/>
        </w:rPr>
        <w:t xml:space="preserve"> – DA ALTERAÇÃO</w:t>
      </w:r>
    </w:p>
    <w:p w14:paraId="3BC6CCE5" w14:textId="77777777" w:rsidR="006F3D6F" w:rsidRPr="00041761" w:rsidRDefault="006F3D6F" w:rsidP="006F3D6F">
      <w:pPr>
        <w:pStyle w:val="Standard"/>
        <w:spacing w:line="360" w:lineRule="auto"/>
        <w:ind w:firstLine="1417"/>
        <w:jc w:val="both"/>
        <w:rPr>
          <w:rFonts w:cs="Times New Roman"/>
        </w:rPr>
      </w:pPr>
    </w:p>
    <w:p w14:paraId="54AF4A54"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 xml:space="preserve">Este Contrato </w:t>
      </w:r>
      <w:r w:rsidRPr="00041761">
        <w:rPr>
          <w:rFonts w:eastAsia="Arial" w:cs="Times New Roman"/>
        </w:rPr>
        <w:t xml:space="preserve">poderá, nos termos do art. 65 da Lei nº 8.666/1993, ser alterado por meio de </w:t>
      </w:r>
      <w:r w:rsidRPr="00041761">
        <w:rPr>
          <w:rFonts w:eastAsia="Arial" w:cs="Times New Roman"/>
        </w:rPr>
        <w:lastRenderedPageBreak/>
        <w:t>Termos Aditivos, objetivando promover os acréscimos ou supressões que se fizerem necessários.</w:t>
      </w:r>
    </w:p>
    <w:p w14:paraId="63C349E3" w14:textId="77777777" w:rsidR="006F3D6F" w:rsidRPr="00041761" w:rsidRDefault="006F3D6F" w:rsidP="006F3D6F">
      <w:pPr>
        <w:pStyle w:val="Standard"/>
        <w:spacing w:line="360" w:lineRule="auto"/>
        <w:ind w:firstLine="1417"/>
        <w:jc w:val="both"/>
        <w:rPr>
          <w:rFonts w:eastAsia="Arial" w:cs="Times New Roman"/>
        </w:rPr>
      </w:pPr>
    </w:p>
    <w:p w14:paraId="55F66D58" w14:textId="77777777" w:rsidR="006F3D6F" w:rsidRDefault="006F3D6F" w:rsidP="006F3D6F">
      <w:pPr>
        <w:pStyle w:val="Standard"/>
        <w:spacing w:line="360" w:lineRule="auto"/>
        <w:ind w:firstLine="1417"/>
        <w:jc w:val="both"/>
        <w:rPr>
          <w:rFonts w:eastAsia="Arial" w:cs="Times New Roman"/>
        </w:rPr>
      </w:pPr>
      <w:r w:rsidRPr="00041761">
        <w:rPr>
          <w:rFonts w:eastAsia="Arial" w:cs="Times New Roman"/>
        </w:rPr>
        <w:t>Parágrafo único. Nenhum acréscimo ou supressão poderá exceder o limite estabelecido no parágrafo primeiro do art. 65 da Lei nº 8.666/1993, salvo as supressões resultantes de acordos celebrados entre os contratantes.</w:t>
      </w:r>
    </w:p>
    <w:p w14:paraId="69CDA7AD" w14:textId="77777777" w:rsidR="006F3D6F" w:rsidRDefault="006F3D6F" w:rsidP="006F3D6F">
      <w:pPr>
        <w:pStyle w:val="Standard"/>
        <w:spacing w:line="360" w:lineRule="auto"/>
        <w:ind w:firstLine="1417"/>
        <w:jc w:val="both"/>
        <w:rPr>
          <w:rFonts w:eastAsia="Arial" w:cs="Times New Roman"/>
        </w:rPr>
      </w:pPr>
    </w:p>
    <w:p w14:paraId="11A68878" w14:textId="28443E43" w:rsidR="006F3D6F" w:rsidRPr="00106BED" w:rsidRDefault="002B7E75" w:rsidP="006F3D6F">
      <w:pPr>
        <w:pStyle w:val="Standard"/>
        <w:spacing w:line="360" w:lineRule="auto"/>
        <w:jc w:val="both"/>
        <w:rPr>
          <w:rFonts w:eastAsia="Arial" w:cs="Times New Roman"/>
          <w:b/>
          <w:bCs/>
        </w:rPr>
      </w:pPr>
      <w:r>
        <w:rPr>
          <w:rFonts w:eastAsia="Arial" w:cs="Times New Roman"/>
          <w:b/>
          <w:bCs/>
        </w:rPr>
        <w:t>CLÁUSULA DEZESSE</w:t>
      </w:r>
      <w:r w:rsidR="00DD0122">
        <w:rPr>
          <w:rFonts w:eastAsia="Arial" w:cs="Times New Roman"/>
          <w:b/>
          <w:bCs/>
        </w:rPr>
        <w:t>TE</w:t>
      </w:r>
      <w:r w:rsidR="006F3D6F" w:rsidRPr="00106BED">
        <w:rPr>
          <w:rFonts w:eastAsia="Arial" w:cs="Times New Roman"/>
          <w:b/>
          <w:bCs/>
        </w:rPr>
        <w:t xml:space="preserve"> – CUMPRIMENTO DA LEI GERAL DE PROTEÇÃO DE DADOS – LEI Nº 13.709/2018</w:t>
      </w:r>
    </w:p>
    <w:p w14:paraId="3CCE174B" w14:textId="77777777" w:rsidR="006F3D6F" w:rsidRPr="00106BED" w:rsidRDefault="006F3D6F" w:rsidP="006F3D6F">
      <w:pPr>
        <w:pStyle w:val="Standard"/>
        <w:spacing w:line="360" w:lineRule="auto"/>
        <w:jc w:val="both"/>
        <w:rPr>
          <w:rFonts w:eastAsia="Arial" w:cs="Times New Roman"/>
          <w:b/>
          <w:bCs/>
        </w:rPr>
      </w:pPr>
    </w:p>
    <w:p w14:paraId="49607ED3" w14:textId="77777777" w:rsidR="006F3D6F" w:rsidRPr="00C11EA7" w:rsidRDefault="006F3D6F" w:rsidP="006F3D6F">
      <w:pPr>
        <w:pStyle w:val="Standard"/>
        <w:spacing w:line="360" w:lineRule="auto"/>
        <w:jc w:val="both"/>
        <w:rPr>
          <w:rStyle w:val="nfase"/>
          <w:rFonts w:cs="Times New Roman"/>
          <w:i w:val="0"/>
          <w:iCs w:val="0"/>
        </w:rPr>
      </w:pPr>
      <w:r w:rsidRPr="00106BED">
        <w:rPr>
          <w:rFonts w:eastAsia="Arial" w:cs="Times New Roman"/>
          <w:b/>
          <w:bCs/>
        </w:rPr>
        <w:tab/>
      </w:r>
      <w:r w:rsidRPr="00106BED">
        <w:rPr>
          <w:rFonts w:eastAsia="Arial" w:cs="Times New Roman"/>
          <w:b/>
          <w:bCs/>
        </w:rPr>
        <w:tab/>
      </w:r>
      <w:r w:rsidRPr="00C11EA7">
        <w:rPr>
          <w:rFonts w:eastAsia="Arial" w:cs="Times New Roman"/>
        </w:rPr>
        <w:t>15</w:t>
      </w:r>
      <w:r w:rsidRPr="00C11EA7">
        <w:rPr>
          <w:rFonts w:eastAsia="Arial" w:cs="Times New Roman"/>
          <w:b/>
          <w:bCs/>
        </w:rPr>
        <w:t>.</w:t>
      </w:r>
      <w:r w:rsidRPr="00C11EA7">
        <w:rPr>
          <w:rFonts w:eastAsia="Arial" w:cs="Times New Roman"/>
        </w:rPr>
        <w:t xml:space="preserve">1) </w:t>
      </w:r>
      <w:r w:rsidRPr="00C11EA7">
        <w:rPr>
          <w:rStyle w:val="nfase"/>
          <w:rFonts w:cs="Times New Roman"/>
          <w:i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15EE31AE" w14:textId="77777777" w:rsidR="006F3D6F" w:rsidRPr="00C11EA7" w:rsidRDefault="006F3D6F" w:rsidP="006F3D6F">
      <w:pPr>
        <w:pStyle w:val="Standard"/>
        <w:spacing w:line="360" w:lineRule="auto"/>
        <w:jc w:val="both"/>
        <w:rPr>
          <w:rStyle w:val="nfase"/>
          <w:rFonts w:cs="Times New Roman"/>
          <w:i w:val="0"/>
          <w:iCs w:val="0"/>
        </w:rPr>
      </w:pPr>
    </w:p>
    <w:p w14:paraId="6DF4AF8F"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15.2) A CONTRATADA declara que tem ciência da existência da Lei Geral de Proteção de Dados e se compromete a adequar todos os procedimentos internos ao disposto na legislação com o intuito de proteger os dados pessoais repassados pelo CONTRATANTE.</w:t>
      </w:r>
    </w:p>
    <w:p w14:paraId="5EFFE880" w14:textId="77777777" w:rsidR="006F3D6F" w:rsidRPr="00C11EA7" w:rsidRDefault="006F3D6F" w:rsidP="006F3D6F">
      <w:pPr>
        <w:pStyle w:val="Standard"/>
        <w:spacing w:line="360" w:lineRule="auto"/>
        <w:jc w:val="both"/>
        <w:rPr>
          <w:rStyle w:val="nfase"/>
          <w:rFonts w:cs="Times New Roman"/>
          <w:i w:val="0"/>
          <w:iCs w:val="0"/>
        </w:rPr>
      </w:pPr>
    </w:p>
    <w:p w14:paraId="1A87518A" w14:textId="77777777" w:rsidR="006F3D6F" w:rsidRPr="00C11EA7" w:rsidRDefault="006F3D6F" w:rsidP="006F3D6F">
      <w:pPr>
        <w:pStyle w:val="Standard"/>
        <w:spacing w:line="360" w:lineRule="auto"/>
        <w:jc w:val="both"/>
        <w:rPr>
          <w:rFonts w:cs="Times New Roman"/>
        </w:rPr>
      </w:pPr>
      <w:r w:rsidRPr="00C11EA7">
        <w:rPr>
          <w:rStyle w:val="nfase"/>
          <w:rFonts w:cs="Times New Roman"/>
          <w:i w:val="0"/>
        </w:rPr>
        <w:tab/>
      </w:r>
      <w:r w:rsidRPr="00C11EA7">
        <w:rPr>
          <w:rStyle w:val="nfase"/>
          <w:rFonts w:cs="Times New Roman"/>
          <w:i w:val="0"/>
        </w:rPr>
        <w:tab/>
        <w:t xml:space="preserve">15.3) </w:t>
      </w:r>
      <w:r w:rsidRPr="00C11EA7">
        <w:rPr>
          <w:rFonts w:cs="Times New Roman"/>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44FE935" w14:textId="77777777" w:rsidR="006F3D6F" w:rsidRPr="00C11EA7" w:rsidRDefault="006F3D6F" w:rsidP="006F3D6F">
      <w:pPr>
        <w:pStyle w:val="Standard"/>
        <w:spacing w:line="360" w:lineRule="auto"/>
        <w:jc w:val="both"/>
        <w:rPr>
          <w:rFonts w:cs="Times New Roman"/>
        </w:rPr>
      </w:pPr>
    </w:p>
    <w:p w14:paraId="18B27A70" w14:textId="77777777" w:rsidR="006F3D6F" w:rsidRPr="00C11EA7" w:rsidRDefault="006F3D6F" w:rsidP="006F3D6F">
      <w:pPr>
        <w:pStyle w:val="Standard"/>
        <w:spacing w:line="360" w:lineRule="auto"/>
        <w:jc w:val="both"/>
        <w:rPr>
          <w:rStyle w:val="nfase"/>
          <w:rFonts w:cs="Times New Roman"/>
          <w:i w:val="0"/>
          <w:iCs w:val="0"/>
        </w:rPr>
      </w:pPr>
      <w:r w:rsidRPr="00C11EA7">
        <w:rPr>
          <w:rFonts w:cs="Times New Roman"/>
        </w:rPr>
        <w:tab/>
      </w:r>
      <w:r w:rsidRPr="00C11EA7">
        <w:rPr>
          <w:rFonts w:cs="Times New Roman"/>
        </w:rPr>
        <w:tab/>
        <w:t xml:space="preserve">15.4) </w:t>
      </w:r>
      <w:r w:rsidRPr="00C11EA7">
        <w:rPr>
          <w:rStyle w:val="nfase"/>
          <w:rFonts w:cs="Times New Roman"/>
          <w:i w:val="0"/>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120FC88C" w14:textId="77777777" w:rsidR="006F3D6F" w:rsidRPr="00C11EA7" w:rsidRDefault="006F3D6F" w:rsidP="006F3D6F">
      <w:pPr>
        <w:pStyle w:val="Standard"/>
        <w:spacing w:line="360" w:lineRule="auto"/>
        <w:jc w:val="both"/>
        <w:rPr>
          <w:rStyle w:val="nfase"/>
          <w:rFonts w:cs="Times New Roman"/>
          <w:i w:val="0"/>
          <w:iCs w:val="0"/>
        </w:rPr>
      </w:pPr>
    </w:p>
    <w:p w14:paraId="028D5CA2"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lastRenderedPageBreak/>
        <w:tab/>
      </w:r>
      <w:r w:rsidRPr="00C11EA7">
        <w:rPr>
          <w:rStyle w:val="nfase"/>
          <w:rFonts w:cs="Times New Roman"/>
          <w:i w:val="0"/>
        </w:rPr>
        <w:tab/>
        <w:t>15.5) Eventuais responsabilidades das partes serão apuradas conforme estabelecido neste contrato e também de acordo com o que dispõe a Seção III, Capítulo VI da LGPD.</w:t>
      </w:r>
    </w:p>
    <w:p w14:paraId="0427680E" w14:textId="77777777" w:rsidR="006F3D6F" w:rsidRPr="00C34FF0" w:rsidRDefault="006F3D6F" w:rsidP="006F3D6F">
      <w:pPr>
        <w:pStyle w:val="Standard"/>
        <w:spacing w:line="360" w:lineRule="auto"/>
        <w:ind w:firstLine="1417"/>
        <w:jc w:val="both"/>
        <w:rPr>
          <w:rFonts w:cs="Times New Roman"/>
          <w:b/>
          <w:u w:val="single"/>
        </w:rPr>
      </w:pPr>
    </w:p>
    <w:p w14:paraId="76CF9336" w14:textId="0F9ED514" w:rsidR="006F3D6F" w:rsidRPr="00041761" w:rsidRDefault="006F3D6F" w:rsidP="006F3D6F">
      <w:pPr>
        <w:pStyle w:val="Standard"/>
        <w:spacing w:line="360" w:lineRule="auto"/>
        <w:jc w:val="both"/>
        <w:rPr>
          <w:rFonts w:cs="Times New Roman"/>
          <w:b/>
        </w:rPr>
      </w:pPr>
      <w:r w:rsidRPr="00041761">
        <w:rPr>
          <w:rFonts w:cs="Times New Roman"/>
          <w:b/>
        </w:rPr>
        <w:t>CLÁUSULA DEZ</w:t>
      </w:r>
      <w:r w:rsidR="00DD0122">
        <w:rPr>
          <w:rFonts w:cs="Times New Roman"/>
          <w:b/>
        </w:rPr>
        <w:t>OITO</w:t>
      </w:r>
      <w:r w:rsidRPr="00041761">
        <w:rPr>
          <w:rFonts w:cs="Times New Roman"/>
          <w:b/>
        </w:rPr>
        <w:t xml:space="preserve"> – DA PUBLICIDADE</w:t>
      </w:r>
    </w:p>
    <w:p w14:paraId="144F834F" w14:textId="77777777" w:rsidR="006F3D6F" w:rsidRPr="00041761" w:rsidRDefault="006F3D6F" w:rsidP="006F3D6F">
      <w:pPr>
        <w:pStyle w:val="Standard"/>
        <w:spacing w:line="360" w:lineRule="auto"/>
        <w:ind w:firstLine="1417"/>
        <w:jc w:val="both"/>
        <w:rPr>
          <w:rFonts w:cs="Times New Roman"/>
        </w:rPr>
      </w:pPr>
    </w:p>
    <w:p w14:paraId="496D2C44" w14:textId="77777777" w:rsidR="006F3D6F" w:rsidRPr="00041761" w:rsidRDefault="006F3D6F" w:rsidP="006F3D6F">
      <w:pPr>
        <w:pStyle w:val="Textbody"/>
        <w:spacing w:after="0" w:line="360" w:lineRule="auto"/>
        <w:ind w:firstLine="1417"/>
        <w:rPr>
          <w:rFonts w:ascii="Times New Roman" w:hAnsi="Times New Roman" w:cs="Times New Roman"/>
          <w:color w:val="0070C0"/>
        </w:rPr>
      </w:pPr>
      <w:r w:rsidRPr="00041761">
        <w:rPr>
          <w:rFonts w:ascii="Times New Roman" w:hAnsi="Times New Roman" w:cs="Times New Roman"/>
        </w:rPr>
        <w:t>Incumbirá ao CONTRATANTE à sua conta e no prazo estipulado no art. 20 do Decreto nº 3.555/2000, a publicação do Extrato deste Contrato e dos Termos Aditivos no Diário Oficial da União.</w:t>
      </w:r>
    </w:p>
    <w:p w14:paraId="7C47F9E0" w14:textId="77777777" w:rsidR="006F3D6F" w:rsidRPr="00041761" w:rsidRDefault="006F3D6F" w:rsidP="006F3D6F">
      <w:pPr>
        <w:pStyle w:val="Standard"/>
        <w:spacing w:line="360" w:lineRule="auto"/>
        <w:ind w:firstLine="1417"/>
        <w:jc w:val="both"/>
        <w:rPr>
          <w:rFonts w:cs="Times New Roman"/>
          <w:color w:val="0070C0"/>
        </w:rPr>
      </w:pPr>
    </w:p>
    <w:p w14:paraId="704A0A05" w14:textId="6D9D1324" w:rsidR="006F3D6F" w:rsidRPr="00041761" w:rsidRDefault="006F3D6F" w:rsidP="006F3D6F">
      <w:pPr>
        <w:pStyle w:val="Standard"/>
        <w:spacing w:line="360" w:lineRule="auto"/>
        <w:jc w:val="both"/>
        <w:rPr>
          <w:rFonts w:cs="Times New Roman"/>
          <w:b/>
        </w:rPr>
      </w:pPr>
      <w:r w:rsidRPr="00041761">
        <w:rPr>
          <w:rFonts w:cs="Times New Roman"/>
          <w:b/>
        </w:rPr>
        <w:t>CLÁUSULA DEZ</w:t>
      </w:r>
      <w:r w:rsidR="00DD0122">
        <w:rPr>
          <w:rFonts w:cs="Times New Roman"/>
          <w:b/>
        </w:rPr>
        <w:t>ENOVE</w:t>
      </w:r>
      <w:r w:rsidRPr="00041761">
        <w:rPr>
          <w:rFonts w:cs="Times New Roman"/>
          <w:b/>
        </w:rPr>
        <w:t xml:space="preserve"> – DO FORO</w:t>
      </w:r>
    </w:p>
    <w:p w14:paraId="636F6790" w14:textId="77777777" w:rsidR="006F3D6F" w:rsidRPr="00041761" w:rsidRDefault="006F3D6F" w:rsidP="006F3D6F">
      <w:pPr>
        <w:pStyle w:val="Standard"/>
        <w:spacing w:line="360" w:lineRule="auto"/>
        <w:ind w:firstLine="1417"/>
        <w:jc w:val="both"/>
        <w:rPr>
          <w:rFonts w:cs="Times New Roman"/>
          <w:b/>
          <w:u w:val="single"/>
        </w:rPr>
      </w:pPr>
    </w:p>
    <w:p w14:paraId="43E4E1FE"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Fica eleito o foro da Justiça Federal da cidade de Brasília/DF para dirimir as dúvidas não solucionadas administrativamente, oriundas das obrigações aqui estabelecidas.</w:t>
      </w:r>
    </w:p>
    <w:p w14:paraId="3EBEAF94" w14:textId="77777777" w:rsidR="006F3D6F" w:rsidRPr="00041761" w:rsidRDefault="006F3D6F" w:rsidP="006F3D6F">
      <w:pPr>
        <w:pStyle w:val="Standard"/>
        <w:spacing w:line="360" w:lineRule="auto"/>
        <w:ind w:firstLine="1417"/>
        <w:jc w:val="both"/>
        <w:rPr>
          <w:rFonts w:cs="Times New Roman"/>
        </w:rPr>
      </w:pPr>
    </w:p>
    <w:p w14:paraId="3462A698" w14:textId="77777777" w:rsidR="006F3D6F" w:rsidRDefault="006F3D6F" w:rsidP="006F3D6F">
      <w:pPr>
        <w:pStyle w:val="Standard"/>
        <w:spacing w:line="360" w:lineRule="auto"/>
        <w:ind w:firstLine="1417"/>
        <w:jc w:val="both"/>
        <w:rPr>
          <w:rFonts w:cs="Times New Roman"/>
          <w:color w:val="000000"/>
        </w:rPr>
      </w:pPr>
      <w:r w:rsidRPr="00041761">
        <w:rPr>
          <w:rFonts w:cs="Times New Roman"/>
          <w:color w:val="000000"/>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F3D6F" w:rsidRPr="00A10558" w14:paraId="419F1051" w14:textId="77777777" w:rsidTr="00AA2217">
        <w:trPr>
          <w:cantSplit/>
          <w:tblCellSpacing w:w="0" w:type="dxa"/>
          <w:jc w:val="center"/>
        </w:trPr>
        <w:tc>
          <w:tcPr>
            <w:tcW w:w="0" w:type="auto"/>
            <w:vAlign w:val="center"/>
            <w:hideMark/>
          </w:tcPr>
          <w:p w14:paraId="479DE94A" w14:textId="77777777" w:rsidR="006F3D6F" w:rsidRDefault="006F3D6F" w:rsidP="00AA2217">
            <w:pPr>
              <w:widowControl/>
              <w:suppressAutoHyphens w:val="0"/>
              <w:ind w:left="700" w:right="700"/>
              <w:jc w:val="center"/>
              <w:textAlignment w:val="auto"/>
              <w:rPr>
                <w:rFonts w:eastAsia="Times New Roman" w:cs="Times New Roman"/>
                <w:b/>
                <w:bCs/>
                <w:kern w:val="0"/>
                <w:lang w:eastAsia="pt-BR" w:bidi="ar-SA"/>
              </w:rPr>
            </w:pPr>
          </w:p>
          <w:p w14:paraId="100B8E1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26567912" w14:textId="77777777" w:rsidR="006F3D6F"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5E6F7F47" w14:textId="77777777" w:rsidR="006F3D6F" w:rsidRPr="003C6426" w:rsidRDefault="006F3D6F" w:rsidP="00AA2217">
            <w:pPr>
              <w:rPr>
                <w:rFonts w:eastAsia="Times New Roman" w:cs="Times New Roman"/>
                <w:lang w:eastAsia="pt-BR" w:bidi="ar-SA"/>
              </w:rPr>
            </w:pPr>
          </w:p>
          <w:p w14:paraId="7672BB87" w14:textId="77777777" w:rsidR="006F3D6F" w:rsidRDefault="006F3D6F" w:rsidP="00AA2217">
            <w:pPr>
              <w:rPr>
                <w:rFonts w:eastAsia="Times New Roman" w:cs="Times New Roman"/>
                <w:lang w:eastAsia="pt-BR" w:bidi="ar-SA"/>
              </w:rPr>
            </w:pPr>
          </w:p>
          <w:p w14:paraId="2A912A19" w14:textId="77777777" w:rsidR="006F3D6F" w:rsidRPr="00251725" w:rsidRDefault="006F3D6F" w:rsidP="00AA2217">
            <w:pPr>
              <w:rPr>
                <w:rFonts w:eastAsia="Times New Roman" w:cs="Times New Roman"/>
                <w:lang w:eastAsia="pt-BR" w:bidi="ar-SA"/>
              </w:rPr>
            </w:pPr>
          </w:p>
        </w:tc>
        <w:tc>
          <w:tcPr>
            <w:tcW w:w="0" w:type="auto"/>
            <w:vAlign w:val="center"/>
            <w:hideMark/>
          </w:tcPr>
          <w:p w14:paraId="1E08C4E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5176476D" w14:textId="77777777" w:rsidR="006F3D6F" w:rsidRPr="00A10558"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0E41C699" w14:textId="77777777" w:rsidR="006F3D6F" w:rsidRDefault="006F3D6F" w:rsidP="006F3D6F">
      <w:pPr>
        <w:pStyle w:val="Standard"/>
        <w:spacing w:line="360" w:lineRule="auto"/>
        <w:jc w:val="center"/>
        <w:rPr>
          <w:rFonts w:eastAsia="Arial" w:cs="Arial"/>
          <w:b/>
          <w:bCs/>
          <w:color w:val="000000"/>
          <w:spacing w:val="-3"/>
          <w:u w:val="single"/>
        </w:rPr>
      </w:pPr>
    </w:p>
    <w:p w14:paraId="5DAA1580" w14:textId="77777777" w:rsidR="006F3D6F" w:rsidRDefault="006F3D6F" w:rsidP="00684DAE">
      <w:pPr>
        <w:tabs>
          <w:tab w:val="left" w:pos="5769"/>
        </w:tabs>
        <w:autoSpaceDE w:val="0"/>
        <w:spacing w:line="360" w:lineRule="auto"/>
        <w:ind w:left="723" w:hanging="360"/>
        <w:jc w:val="center"/>
      </w:pPr>
    </w:p>
    <w:sectPr w:rsidR="006F3D6F">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C613" w14:textId="77777777" w:rsidR="00B64B93" w:rsidRDefault="00B64B93">
      <w:r>
        <w:separator/>
      </w:r>
    </w:p>
  </w:endnote>
  <w:endnote w:type="continuationSeparator" w:id="0">
    <w:p w14:paraId="39ABD685" w14:textId="77777777" w:rsidR="00B64B93" w:rsidRDefault="00B6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SimSun">
    <w:altName w:val="??????????????????????????????¡"/>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Avenir Next Regular">
    <w:charset w:val="00"/>
    <w:family w:val="roman"/>
    <w:pitch w:val="default"/>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TTE4D8A148t00">
    <w:charset w:val="00"/>
    <w:family w:val="auto"/>
    <w:pitch w:val="default"/>
  </w:font>
  <w:font w:name="ZurichBT-Light">
    <w:altName w:val="Times New Roman"/>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6D56" w14:textId="6F6A8C7E" w:rsidR="006C45F9" w:rsidRDefault="006C45F9">
    <w:pPr>
      <w:pStyle w:val="Rodap"/>
      <w:jc w:val="both"/>
    </w:pPr>
    <w:r>
      <w:rPr>
        <w:rStyle w:val="Fontepargpadro4"/>
        <w:rFonts w:ascii="Trebuchet MS" w:eastAsia="Lucida Sans Unicode" w:hAnsi="Trebuchet MS" w:cs="Tahoma"/>
        <w:sz w:val="16"/>
        <w:szCs w:val="16"/>
      </w:rPr>
      <w:t xml:space="preserve">SEI </w:t>
    </w:r>
    <w:r w:rsidRPr="008C036C">
      <w:rPr>
        <w:rStyle w:val="Fontepargpadro4"/>
        <w:rFonts w:ascii="Trebuchet MS" w:eastAsia="Lucida Sans Unicode" w:hAnsi="Trebuchet MS" w:cs="Tahoma"/>
        <w:sz w:val="16"/>
        <w:szCs w:val="16"/>
      </w:rPr>
      <w:t>19.00.6300.0003758/2022-85</w:t>
    </w:r>
    <w:r>
      <w:rPr>
        <w:rStyle w:val="Fontepargpadro4"/>
        <w:rFonts w:ascii="Trebuchet MS" w:eastAsia="Lucida Sans Unicode" w:hAnsi="Trebuchet MS" w:cs="Tahoma"/>
        <w:sz w:val="16"/>
        <w:szCs w:val="16"/>
      </w:rPr>
      <w:tab/>
      <w:t>Pregão Eletrônico CNMP nº 33/2022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361013">
      <w:rPr>
        <w:rStyle w:val="Fontepargpadro4"/>
        <w:rFonts w:eastAsia="Lucida Sans Unicode" w:cs="Tahoma"/>
        <w:noProof/>
        <w:sz w:val="16"/>
        <w:szCs w:val="16"/>
      </w:rPr>
      <w:t>30</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361013">
      <w:rPr>
        <w:rStyle w:val="Fontepargpadro4"/>
        <w:rFonts w:eastAsia="Lucida Sans Unicode" w:cs="Tahoma"/>
        <w:noProof/>
        <w:sz w:val="16"/>
        <w:szCs w:val="16"/>
      </w:rPr>
      <w:t>98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0BEC" w14:textId="77777777" w:rsidR="006C45F9" w:rsidRDefault="006C45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186" w14:textId="0F988C8F" w:rsidR="006C45F9" w:rsidRDefault="006C45F9">
    <w:pPr>
      <w:pStyle w:val="Rodap"/>
      <w:jc w:val="both"/>
    </w:pPr>
    <w:r>
      <w:rPr>
        <w:rStyle w:val="Fontepargpadro4"/>
        <w:rFonts w:ascii="Trebuchet MS" w:eastAsia="Lucida Sans Unicode" w:hAnsi="Trebuchet MS" w:cs="Tahoma"/>
        <w:sz w:val="16"/>
        <w:szCs w:val="16"/>
      </w:rPr>
      <w:t xml:space="preserve">SEI </w:t>
    </w:r>
    <w:r w:rsidRPr="00000BB9">
      <w:rPr>
        <w:rStyle w:val="Fontepargpadro4"/>
        <w:rFonts w:ascii="Trebuchet MS" w:eastAsia="Lucida Sans Unicode" w:hAnsi="Trebuchet MS" w:cs="Tahoma"/>
        <w:sz w:val="16"/>
        <w:szCs w:val="16"/>
      </w:rPr>
      <w:t>19.00.6300.0003758/2022-85</w:t>
    </w:r>
    <w:r>
      <w:rPr>
        <w:rStyle w:val="Fontepargpadro4"/>
        <w:rFonts w:ascii="Trebuchet MS" w:eastAsia="Lucida Sans Unicode" w:hAnsi="Trebuchet MS" w:cs="Tahoma"/>
        <w:sz w:val="16"/>
        <w:szCs w:val="16"/>
      </w:rPr>
      <w:tab/>
      <w:t>Pregão Eletrônico CNMP nº 33/2022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361013">
      <w:rPr>
        <w:rStyle w:val="Fontepargpadro4"/>
        <w:rFonts w:eastAsia="Lucida Sans Unicode" w:cs="Tahoma"/>
        <w:noProof/>
        <w:sz w:val="16"/>
        <w:szCs w:val="16"/>
      </w:rPr>
      <w:t>91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361013">
      <w:rPr>
        <w:rStyle w:val="Fontepargpadro4"/>
        <w:rFonts w:eastAsia="Lucida Sans Unicode" w:cs="Tahoma"/>
        <w:noProof/>
        <w:sz w:val="16"/>
        <w:szCs w:val="16"/>
      </w:rPr>
      <w:t>98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77777777" w:rsidR="006C45F9" w:rsidRDefault="006C45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EEF4" w14:textId="77777777" w:rsidR="00B64B93" w:rsidRDefault="00B64B93">
      <w:r>
        <w:separator/>
      </w:r>
    </w:p>
  </w:footnote>
  <w:footnote w:type="continuationSeparator" w:id="0">
    <w:p w14:paraId="6149E7BE" w14:textId="77777777" w:rsidR="00B64B93" w:rsidRDefault="00B6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AF0E" w14:textId="77777777" w:rsidR="006C45F9" w:rsidRDefault="006C45F9">
    <w:r>
      <w:rPr>
        <w:noProof/>
        <w:lang w:eastAsia="pt-BR" w:bidi="ar-SA"/>
      </w:rPr>
      <w:drawing>
        <wp:anchor distT="0" distB="0" distL="0" distR="0" simplePos="0" relativeHeight="251657216" behindDoc="0" locked="0" layoutInCell="1" allowOverlap="1" wp14:anchorId="7ED321DD"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8E6DD4E" w14:textId="77777777" w:rsidR="006C45F9" w:rsidRDefault="006C45F9"/>
  <w:p w14:paraId="7D3BEE8F" w14:textId="77777777" w:rsidR="006C45F9" w:rsidRDefault="006C45F9"/>
  <w:p w14:paraId="3B88899E" w14:textId="77777777" w:rsidR="006C45F9" w:rsidRDefault="006C45F9"/>
  <w:p w14:paraId="69E2BB2B" w14:textId="77777777" w:rsidR="006C45F9" w:rsidRDefault="006C45F9"/>
  <w:p w14:paraId="57C0D796" w14:textId="77777777" w:rsidR="006C45F9" w:rsidRDefault="006C45F9"/>
  <w:p w14:paraId="77E36463" w14:textId="77777777" w:rsidR="006C45F9" w:rsidRDefault="006C45F9">
    <w:pPr>
      <w:spacing w:before="57" w:line="100" w:lineRule="atLeast"/>
      <w:jc w:val="center"/>
    </w:pPr>
    <w:r>
      <w:rPr>
        <w:rStyle w:val="Fontepargpadro4"/>
        <w:rFonts w:eastAsia="Tahoma" w:cs="Georgia"/>
        <w:smallCaps/>
      </w:rPr>
      <w:t>Conselho Nacional do Ministério Público</w:t>
    </w:r>
  </w:p>
  <w:p w14:paraId="0D142F6F" w14:textId="77777777" w:rsidR="006C45F9" w:rsidRDefault="006C45F9">
    <w:pPr>
      <w:pStyle w:val="Cabealho"/>
    </w:pPr>
  </w:p>
  <w:p w14:paraId="4475AD14" w14:textId="77777777" w:rsidR="006C45F9" w:rsidRDefault="006C45F9">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423" w14:textId="77777777" w:rsidR="006C45F9" w:rsidRDefault="006C45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D82" w14:textId="77777777" w:rsidR="006C45F9" w:rsidRDefault="006C45F9">
    <w:r>
      <w:rPr>
        <w:noProof/>
        <w:lang w:eastAsia="pt-BR" w:bidi="ar-SA"/>
      </w:rPr>
      <w:drawing>
        <wp:anchor distT="0" distB="0" distL="0" distR="0" simplePos="0" relativeHeight="251658240" behindDoc="0" locked="0" layoutInCell="1" allowOverlap="1" wp14:anchorId="386B1156"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F69B9A" w14:textId="77777777" w:rsidR="006C45F9" w:rsidRDefault="006C45F9"/>
  <w:p w14:paraId="5F07D11E" w14:textId="77777777" w:rsidR="006C45F9" w:rsidRDefault="006C45F9"/>
  <w:p w14:paraId="41508A3C" w14:textId="77777777" w:rsidR="006C45F9" w:rsidRDefault="006C45F9"/>
  <w:p w14:paraId="43D6B1D6" w14:textId="77777777" w:rsidR="006C45F9" w:rsidRDefault="006C45F9"/>
  <w:p w14:paraId="17DBC151" w14:textId="77777777" w:rsidR="006C45F9" w:rsidRDefault="006C45F9"/>
  <w:p w14:paraId="3220F671" w14:textId="77777777" w:rsidR="006C45F9" w:rsidRDefault="006C45F9">
    <w:pPr>
      <w:spacing w:before="57" w:line="100" w:lineRule="atLeast"/>
      <w:jc w:val="center"/>
    </w:pPr>
    <w:r>
      <w:rPr>
        <w:rStyle w:val="Fontepargpadro4"/>
        <w:rFonts w:eastAsia="Tahoma" w:cs="Georgia"/>
        <w:smallCaps/>
      </w:rPr>
      <w:t>Conselho Nacional do Ministério Público</w:t>
    </w:r>
  </w:p>
  <w:p w14:paraId="6F8BD81B" w14:textId="77777777" w:rsidR="006C45F9" w:rsidRDefault="006C45F9">
    <w:pPr>
      <w:pStyle w:val="Cabealho"/>
    </w:pPr>
  </w:p>
  <w:p w14:paraId="2613E9C1" w14:textId="77777777" w:rsidR="006C45F9" w:rsidRDefault="006C45F9">
    <w:pPr>
      <w:pStyle w:val="Cabealho"/>
    </w:pPr>
  </w:p>
  <w:p w14:paraId="1037B8A3" w14:textId="77777777" w:rsidR="006C45F9" w:rsidRDefault="006C45F9">
    <w:pPr>
      <w:pStyle w:val="Cabealho"/>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6C45F9" w:rsidRDefault="006C45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3670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kern w:val="20"/>
        <w:sz w:val="20"/>
        <w:szCs w:val="28"/>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8" w15:restartNumberingAfterBreak="0">
    <w:nsid w:val="00352090"/>
    <w:multiLevelType w:val="multilevel"/>
    <w:tmpl w:val="C97051A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 w15:restartNumberingAfterBreak="0">
    <w:nsid w:val="15DF3AEA"/>
    <w:multiLevelType w:val="multilevel"/>
    <w:tmpl w:val="BE14A486"/>
    <w:styleLink w:val="WWNum3"/>
    <w:lvl w:ilvl="0">
      <w:start w:val="4"/>
      <w:numFmt w:val="decimal"/>
      <w:lvlText w:val=" %1 "/>
      <w:lvlJc w:val="left"/>
      <w:pPr>
        <w:ind w:left="720" w:firstLine="0"/>
      </w:pPr>
    </w:lvl>
    <w:lvl w:ilvl="1">
      <w:start w:val="1"/>
      <w:numFmt w:val="decimal"/>
      <w:lvlText w:val=" %1.%2 "/>
      <w:lvlJc w:val="left"/>
      <w:pPr>
        <w:ind w:left="1440" w:firstLine="0"/>
      </w:pPr>
    </w:lvl>
    <w:lvl w:ilvl="2">
      <w:start w:val="1"/>
      <w:numFmt w:val="decimal"/>
      <w:lvlText w:val=" %1.%2.%3 "/>
      <w:lvlJc w:val="left"/>
      <w:pPr>
        <w:ind w:left="1433" w:hanging="3"/>
      </w:pPr>
    </w:lvl>
    <w:lvl w:ilvl="3">
      <w:start w:val="1"/>
      <w:numFmt w:val="decimal"/>
      <w:lvlText w:val=" %1.%2.%3.%4 "/>
      <w:lvlJc w:val="left"/>
      <w:pPr>
        <w:ind w:left="3839" w:firstLine="0"/>
      </w:pPr>
    </w:lvl>
    <w:lvl w:ilvl="4">
      <w:start w:val="1"/>
      <w:numFmt w:val="decimal"/>
      <w:lvlText w:val=" %1.%2.%3.%4.%5 "/>
      <w:lvlJc w:val="left"/>
      <w:pPr>
        <w:ind w:left="3417" w:hanging="3"/>
      </w:pPr>
    </w:lvl>
    <w:lvl w:ilvl="5">
      <w:start w:val="1"/>
      <w:numFmt w:val="decimal"/>
      <w:lvlText w:val=" %1.%2.%3.%4.%5.%6 "/>
      <w:lvlJc w:val="left"/>
      <w:pPr>
        <w:ind w:left="2880" w:firstLine="0"/>
      </w:pPr>
    </w:lvl>
    <w:lvl w:ilvl="6">
      <w:start w:val="1"/>
      <w:numFmt w:val="decimal"/>
      <w:lvlText w:val=" %1.%2.%3.%4.%5.%6.%7 "/>
      <w:lvlJc w:val="left"/>
      <w:pPr>
        <w:ind w:left="3243" w:hanging="3"/>
      </w:pPr>
    </w:lvl>
    <w:lvl w:ilvl="7">
      <w:start w:val="1"/>
      <w:numFmt w:val="decimal"/>
      <w:lvlText w:val=" %1.%2.%3.%4.%5.%6.%7.%8 "/>
      <w:lvlJc w:val="left"/>
      <w:pPr>
        <w:ind w:left="3960" w:hanging="360"/>
      </w:pPr>
    </w:lvl>
    <w:lvl w:ilvl="8">
      <w:start w:val="1"/>
      <w:numFmt w:val="decimal"/>
      <w:lvlText w:val=" %1.%2.%3.%4.%5.%6.%7.%8.%9 "/>
      <w:lvlJc w:val="left"/>
      <w:pPr>
        <w:ind w:left="4320" w:hanging="360"/>
      </w:pPr>
    </w:lvl>
  </w:abstractNum>
  <w:abstractNum w:abstractNumId="10" w15:restartNumberingAfterBreak="0">
    <w:nsid w:val="176E01E9"/>
    <w:multiLevelType w:val="multilevel"/>
    <w:tmpl w:val="F1281448"/>
    <w:styleLink w:val="WWNum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193398"/>
    <w:multiLevelType w:val="multilevel"/>
    <w:tmpl w:val="D5E8C450"/>
    <w:lvl w:ilvl="0">
      <w:start w:val="1"/>
      <w:numFmt w:val="decimal"/>
      <w:pStyle w:val="Princip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401B64"/>
    <w:multiLevelType w:val="multilevel"/>
    <w:tmpl w:val="E7D46AEE"/>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3" w15:restartNumberingAfterBreak="0">
    <w:nsid w:val="49336A4B"/>
    <w:multiLevelType w:val="multilevel"/>
    <w:tmpl w:val="4030E022"/>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14" w15:restartNumberingAfterBreak="0">
    <w:nsid w:val="4E612C20"/>
    <w:multiLevelType w:val="multilevel"/>
    <w:tmpl w:val="13EA3F2A"/>
    <w:styleLink w:val="WWNum2"/>
    <w:lvl w:ilvl="0">
      <w:start w:val="1"/>
      <w:numFmt w:val="decimal"/>
      <w:lvlText w:val=" %1 "/>
      <w:lvlJc w:val="left"/>
      <w:pPr>
        <w:ind w:left="36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2"/>
        <w:szCs w:val="22"/>
        <w:lang w:val="pt-BR" w:eastAsia="zh-CN" w:bidi="ar-SA"/>
      </w:rPr>
    </w:lvl>
    <w:lvl w:ilvl="2">
      <w:start w:val="1"/>
      <w:numFmt w:val="decimal"/>
      <w:lvlText w:val=" %1.%2.%3 "/>
      <w:lvlJc w:val="left"/>
      <w:pPr>
        <w:ind w:left="1080" w:hanging="360"/>
      </w:pPr>
      <w:rPr>
        <w:rFonts w:ascii="Arial" w:eastAsia="Times New Roman" w:hAnsi="Arial" w:cs="Arial"/>
        <w:b w:val="0"/>
        <w:bCs/>
        <w:i w:val="0"/>
        <w:iCs w:val="0"/>
        <w:color w:val="auto"/>
        <w:spacing w:val="30"/>
        <w:sz w:val="22"/>
        <w:szCs w:val="22"/>
        <w:lang w:val="pt-BR" w:eastAsia="zh-CN" w:bidi="ar-SA"/>
      </w:rPr>
    </w:lvl>
    <w:lvl w:ilvl="3">
      <w:start w:val="1"/>
      <w:numFmt w:val="decimal"/>
      <w:lvlText w:val=" %1.%2.%3.%4 "/>
      <w:lvlJc w:val="left"/>
      <w:pPr>
        <w:ind w:left="1440" w:hanging="360"/>
      </w:pPr>
      <w:rPr>
        <w:rFonts w:ascii="Arial" w:eastAsia="Times New Roman" w:hAnsi="Arial" w:cs="Arial"/>
        <w:b w:val="0"/>
        <w:bCs/>
        <w:i w:val="0"/>
        <w:iCs w:val="0"/>
        <w:color w:val="auto"/>
        <w:spacing w:val="30"/>
        <w:sz w:val="22"/>
        <w:szCs w:val="22"/>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2"/>
        <w:szCs w:val="22"/>
        <w:lang w:val="pt-BR" w:eastAsia="zh-CN" w:bidi="ar-SA"/>
      </w:rPr>
    </w:lvl>
  </w:abstractNum>
  <w:abstractNum w:abstractNumId="15" w15:restartNumberingAfterBreak="0">
    <w:nsid w:val="599B640A"/>
    <w:multiLevelType w:val="multilevel"/>
    <w:tmpl w:val="2F4E3A78"/>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5E4D6B28"/>
    <w:multiLevelType w:val="multilevel"/>
    <w:tmpl w:val="368E5654"/>
    <w:styleLink w:val="WW8Num13"/>
    <w:lvl w:ilvl="0">
      <w:start w:val="6"/>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5F2F6B05"/>
    <w:multiLevelType w:val="multilevel"/>
    <w:tmpl w:val="7C0697FA"/>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Arial" w:hAnsi="Arial" w:hint="default"/>
        <w:b w:val="0"/>
        <w:bCs/>
        <w:i w:val="0"/>
        <w:iCs w:val="0"/>
        <w:color w:val="auto"/>
        <w:spacing w:val="30"/>
        <w:sz w:val="22"/>
        <w:szCs w:val="22"/>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2"/>
        <w:szCs w:val="22"/>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2"/>
        <w:szCs w:val="22"/>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18" w15:restartNumberingAfterBreak="0">
    <w:nsid w:val="63EB03BF"/>
    <w:multiLevelType w:val="multilevel"/>
    <w:tmpl w:val="DE7CDF4A"/>
    <w:styleLink w:val="WW8Num17"/>
    <w:lvl w:ilvl="0">
      <w:start w:val="4"/>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277523228">
    <w:abstractNumId w:val="0"/>
  </w:num>
  <w:num w:numId="2" w16cid:durableId="1861235260">
    <w:abstractNumId w:val="1"/>
  </w:num>
  <w:num w:numId="3" w16cid:durableId="1270043846">
    <w:abstractNumId w:val="3"/>
  </w:num>
  <w:num w:numId="4" w16cid:durableId="1428037094">
    <w:abstractNumId w:val="4"/>
  </w:num>
  <w:num w:numId="5" w16cid:durableId="909384148">
    <w:abstractNumId w:val="5"/>
  </w:num>
  <w:num w:numId="6" w16cid:durableId="2123915706">
    <w:abstractNumId w:val="6"/>
  </w:num>
  <w:num w:numId="7" w16cid:durableId="2055736052">
    <w:abstractNumId w:val="8"/>
  </w:num>
  <w:num w:numId="8" w16cid:durableId="1369841383">
    <w:abstractNumId w:val="18"/>
  </w:num>
  <w:num w:numId="9" w16cid:durableId="1518810264">
    <w:abstractNumId w:val="16"/>
  </w:num>
  <w:num w:numId="10" w16cid:durableId="1236353276">
    <w:abstractNumId w:val="13"/>
  </w:num>
  <w:num w:numId="11" w16cid:durableId="2120221054">
    <w:abstractNumId w:val="17"/>
  </w:num>
  <w:num w:numId="12" w16cid:durableId="1020936656">
    <w:abstractNumId w:val="11"/>
  </w:num>
  <w:num w:numId="13" w16cid:durableId="1095369278">
    <w:abstractNumId w:val="9"/>
  </w:num>
  <w:num w:numId="14" w16cid:durableId="363287332">
    <w:abstractNumId w:val="10"/>
  </w:num>
  <w:num w:numId="15" w16cid:durableId="2050687590">
    <w:abstractNumId w:val="12"/>
  </w:num>
  <w:num w:numId="16" w16cid:durableId="1975132012">
    <w:abstractNumId w:val="15"/>
  </w:num>
  <w:num w:numId="17" w16cid:durableId="17293758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characterSpacingControl w:val="doNotCompress"/>
  <w:strictFirstAndLastChar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80"/>
    <w:rsid w:val="00000BB9"/>
    <w:rsid w:val="00005450"/>
    <w:rsid w:val="0003121C"/>
    <w:rsid w:val="000314AA"/>
    <w:rsid w:val="00033F4A"/>
    <w:rsid w:val="00036B52"/>
    <w:rsid w:val="000671E8"/>
    <w:rsid w:val="000677A2"/>
    <w:rsid w:val="00076059"/>
    <w:rsid w:val="00093846"/>
    <w:rsid w:val="000A575F"/>
    <w:rsid w:val="000B0792"/>
    <w:rsid w:val="000B12C6"/>
    <w:rsid w:val="000B2F8B"/>
    <w:rsid w:val="000B3048"/>
    <w:rsid w:val="000B60A0"/>
    <w:rsid w:val="000C3926"/>
    <w:rsid w:val="000C53A1"/>
    <w:rsid w:val="000C565E"/>
    <w:rsid w:val="000D115F"/>
    <w:rsid w:val="000D1D75"/>
    <w:rsid w:val="000E4FB6"/>
    <w:rsid w:val="000E56EF"/>
    <w:rsid w:val="000E5A8B"/>
    <w:rsid w:val="000F0CD9"/>
    <w:rsid w:val="000F646E"/>
    <w:rsid w:val="001047B3"/>
    <w:rsid w:val="001057C2"/>
    <w:rsid w:val="0010696D"/>
    <w:rsid w:val="001161C9"/>
    <w:rsid w:val="00117BC8"/>
    <w:rsid w:val="00122D5D"/>
    <w:rsid w:val="00123F91"/>
    <w:rsid w:val="001301FE"/>
    <w:rsid w:val="00130C89"/>
    <w:rsid w:val="00134CF3"/>
    <w:rsid w:val="001526DD"/>
    <w:rsid w:val="00152989"/>
    <w:rsid w:val="001606AE"/>
    <w:rsid w:val="00172F25"/>
    <w:rsid w:val="00187E9A"/>
    <w:rsid w:val="00194E2B"/>
    <w:rsid w:val="00196778"/>
    <w:rsid w:val="001B1B6A"/>
    <w:rsid w:val="001B7001"/>
    <w:rsid w:val="001E2942"/>
    <w:rsid w:val="001F2354"/>
    <w:rsid w:val="001F5E9C"/>
    <w:rsid w:val="00202D99"/>
    <w:rsid w:val="00213961"/>
    <w:rsid w:val="00233F76"/>
    <w:rsid w:val="00234DAE"/>
    <w:rsid w:val="00251987"/>
    <w:rsid w:val="00262ACC"/>
    <w:rsid w:val="00266EB1"/>
    <w:rsid w:val="00292A64"/>
    <w:rsid w:val="002B1162"/>
    <w:rsid w:val="002B2A04"/>
    <w:rsid w:val="002B2CD1"/>
    <w:rsid w:val="002B49DE"/>
    <w:rsid w:val="002B7E75"/>
    <w:rsid w:val="002C1A99"/>
    <w:rsid w:val="002E6DA5"/>
    <w:rsid w:val="003038BB"/>
    <w:rsid w:val="00303B9B"/>
    <w:rsid w:val="00305B84"/>
    <w:rsid w:val="00315464"/>
    <w:rsid w:val="00344ADF"/>
    <w:rsid w:val="00351D21"/>
    <w:rsid w:val="00352B36"/>
    <w:rsid w:val="00361013"/>
    <w:rsid w:val="003925AE"/>
    <w:rsid w:val="00392B55"/>
    <w:rsid w:val="0039589C"/>
    <w:rsid w:val="003B2791"/>
    <w:rsid w:val="003B3A4D"/>
    <w:rsid w:val="003C6E20"/>
    <w:rsid w:val="003F739E"/>
    <w:rsid w:val="004159C9"/>
    <w:rsid w:val="00425323"/>
    <w:rsid w:val="004276AD"/>
    <w:rsid w:val="004425F3"/>
    <w:rsid w:val="00456498"/>
    <w:rsid w:val="00461D2B"/>
    <w:rsid w:val="00491636"/>
    <w:rsid w:val="004938C0"/>
    <w:rsid w:val="004A5407"/>
    <w:rsid w:val="0050048C"/>
    <w:rsid w:val="00515A64"/>
    <w:rsid w:val="00525600"/>
    <w:rsid w:val="00571D1A"/>
    <w:rsid w:val="0059234F"/>
    <w:rsid w:val="005A23A6"/>
    <w:rsid w:val="005B5A05"/>
    <w:rsid w:val="005C0B61"/>
    <w:rsid w:val="005C7C4B"/>
    <w:rsid w:val="005E5338"/>
    <w:rsid w:val="005F16E2"/>
    <w:rsid w:val="006123D2"/>
    <w:rsid w:val="00622D1E"/>
    <w:rsid w:val="0063234B"/>
    <w:rsid w:val="006359BE"/>
    <w:rsid w:val="00642D60"/>
    <w:rsid w:val="00643A00"/>
    <w:rsid w:val="00643F56"/>
    <w:rsid w:val="00660954"/>
    <w:rsid w:val="00664B6A"/>
    <w:rsid w:val="00665280"/>
    <w:rsid w:val="00666681"/>
    <w:rsid w:val="00675C9D"/>
    <w:rsid w:val="00684DAE"/>
    <w:rsid w:val="006B1A25"/>
    <w:rsid w:val="006C1946"/>
    <w:rsid w:val="006C44BC"/>
    <w:rsid w:val="006C45F9"/>
    <w:rsid w:val="006E7B9F"/>
    <w:rsid w:val="006F3D6F"/>
    <w:rsid w:val="0070638F"/>
    <w:rsid w:val="007072B2"/>
    <w:rsid w:val="0072390B"/>
    <w:rsid w:val="00727BC9"/>
    <w:rsid w:val="007331D3"/>
    <w:rsid w:val="0074097E"/>
    <w:rsid w:val="00757016"/>
    <w:rsid w:val="0077188C"/>
    <w:rsid w:val="00786DFC"/>
    <w:rsid w:val="00790580"/>
    <w:rsid w:val="007A1DCE"/>
    <w:rsid w:val="007A37FE"/>
    <w:rsid w:val="007A495C"/>
    <w:rsid w:val="007A76E1"/>
    <w:rsid w:val="007B1296"/>
    <w:rsid w:val="007B6EED"/>
    <w:rsid w:val="007C1C14"/>
    <w:rsid w:val="007C78F4"/>
    <w:rsid w:val="007E0266"/>
    <w:rsid w:val="007E4834"/>
    <w:rsid w:val="007E6774"/>
    <w:rsid w:val="007E6C33"/>
    <w:rsid w:val="007E75A5"/>
    <w:rsid w:val="007F1681"/>
    <w:rsid w:val="007F70ED"/>
    <w:rsid w:val="00814645"/>
    <w:rsid w:val="0082723D"/>
    <w:rsid w:val="008418C9"/>
    <w:rsid w:val="00851469"/>
    <w:rsid w:val="00852015"/>
    <w:rsid w:val="00882D59"/>
    <w:rsid w:val="00886036"/>
    <w:rsid w:val="0089303C"/>
    <w:rsid w:val="008A38AF"/>
    <w:rsid w:val="008B5FF0"/>
    <w:rsid w:val="008C036C"/>
    <w:rsid w:val="008C7B4C"/>
    <w:rsid w:val="008D1B89"/>
    <w:rsid w:val="00900C24"/>
    <w:rsid w:val="00912995"/>
    <w:rsid w:val="00925AC4"/>
    <w:rsid w:val="00925E45"/>
    <w:rsid w:val="00927492"/>
    <w:rsid w:val="00927CDF"/>
    <w:rsid w:val="00933080"/>
    <w:rsid w:val="00933AA1"/>
    <w:rsid w:val="00960864"/>
    <w:rsid w:val="00965B47"/>
    <w:rsid w:val="0098389D"/>
    <w:rsid w:val="0098715C"/>
    <w:rsid w:val="0099647D"/>
    <w:rsid w:val="009B66E8"/>
    <w:rsid w:val="009F2064"/>
    <w:rsid w:val="009F2602"/>
    <w:rsid w:val="00A01E5A"/>
    <w:rsid w:val="00A05164"/>
    <w:rsid w:val="00A13F35"/>
    <w:rsid w:val="00A30061"/>
    <w:rsid w:val="00A313A8"/>
    <w:rsid w:val="00A3547C"/>
    <w:rsid w:val="00A40979"/>
    <w:rsid w:val="00A42D36"/>
    <w:rsid w:val="00A47927"/>
    <w:rsid w:val="00A50787"/>
    <w:rsid w:val="00A52AC3"/>
    <w:rsid w:val="00A630D8"/>
    <w:rsid w:val="00A63537"/>
    <w:rsid w:val="00A648F4"/>
    <w:rsid w:val="00A77442"/>
    <w:rsid w:val="00A82880"/>
    <w:rsid w:val="00A873E8"/>
    <w:rsid w:val="00AA2217"/>
    <w:rsid w:val="00AA26F5"/>
    <w:rsid w:val="00AA31DB"/>
    <w:rsid w:val="00AA3602"/>
    <w:rsid w:val="00AB31FC"/>
    <w:rsid w:val="00AB7F47"/>
    <w:rsid w:val="00AE7178"/>
    <w:rsid w:val="00AF0D15"/>
    <w:rsid w:val="00B00596"/>
    <w:rsid w:val="00B05A28"/>
    <w:rsid w:val="00B13179"/>
    <w:rsid w:val="00B15279"/>
    <w:rsid w:val="00B215F9"/>
    <w:rsid w:val="00B465AC"/>
    <w:rsid w:val="00B56E02"/>
    <w:rsid w:val="00B633DE"/>
    <w:rsid w:val="00B64B93"/>
    <w:rsid w:val="00B654F3"/>
    <w:rsid w:val="00B84DE0"/>
    <w:rsid w:val="00B8632A"/>
    <w:rsid w:val="00BA36E8"/>
    <w:rsid w:val="00BA4F7E"/>
    <w:rsid w:val="00BB446B"/>
    <w:rsid w:val="00BC2F3B"/>
    <w:rsid w:val="00BD7948"/>
    <w:rsid w:val="00C102C5"/>
    <w:rsid w:val="00C11EA7"/>
    <w:rsid w:val="00C16A87"/>
    <w:rsid w:val="00C16BDE"/>
    <w:rsid w:val="00C223BF"/>
    <w:rsid w:val="00C24280"/>
    <w:rsid w:val="00C31D90"/>
    <w:rsid w:val="00C62E00"/>
    <w:rsid w:val="00C64789"/>
    <w:rsid w:val="00C70D8C"/>
    <w:rsid w:val="00C86C78"/>
    <w:rsid w:val="00CA23BA"/>
    <w:rsid w:val="00CC1C73"/>
    <w:rsid w:val="00CC62FC"/>
    <w:rsid w:val="00CD7484"/>
    <w:rsid w:val="00D071F8"/>
    <w:rsid w:val="00D10B04"/>
    <w:rsid w:val="00D16CA8"/>
    <w:rsid w:val="00D27B19"/>
    <w:rsid w:val="00D43335"/>
    <w:rsid w:val="00D50B89"/>
    <w:rsid w:val="00D52450"/>
    <w:rsid w:val="00D856FE"/>
    <w:rsid w:val="00D87C0B"/>
    <w:rsid w:val="00DA0102"/>
    <w:rsid w:val="00DA2C5C"/>
    <w:rsid w:val="00DA4201"/>
    <w:rsid w:val="00DA5C35"/>
    <w:rsid w:val="00DA6CC8"/>
    <w:rsid w:val="00DB3DA7"/>
    <w:rsid w:val="00DC58FA"/>
    <w:rsid w:val="00DC7BBE"/>
    <w:rsid w:val="00DD0122"/>
    <w:rsid w:val="00DE05C1"/>
    <w:rsid w:val="00DE2708"/>
    <w:rsid w:val="00DF364A"/>
    <w:rsid w:val="00E00C90"/>
    <w:rsid w:val="00E11943"/>
    <w:rsid w:val="00E34844"/>
    <w:rsid w:val="00E56974"/>
    <w:rsid w:val="00E611F1"/>
    <w:rsid w:val="00E66775"/>
    <w:rsid w:val="00E678CF"/>
    <w:rsid w:val="00E70B51"/>
    <w:rsid w:val="00E71712"/>
    <w:rsid w:val="00E73C66"/>
    <w:rsid w:val="00E82D3B"/>
    <w:rsid w:val="00EA4818"/>
    <w:rsid w:val="00EA4FD4"/>
    <w:rsid w:val="00EA6392"/>
    <w:rsid w:val="00EB1F56"/>
    <w:rsid w:val="00EB40A7"/>
    <w:rsid w:val="00EC11BC"/>
    <w:rsid w:val="00EE0A7A"/>
    <w:rsid w:val="00F22119"/>
    <w:rsid w:val="00F62124"/>
    <w:rsid w:val="00F65AFA"/>
    <w:rsid w:val="00F727BD"/>
    <w:rsid w:val="00F87A54"/>
    <w:rsid w:val="00FA5A36"/>
    <w:rsid w:val="00FA6577"/>
    <w:rsid w:val="00FA74F2"/>
    <w:rsid w:val="00FB51E3"/>
    <w:rsid w:val="00FC6288"/>
    <w:rsid w:val="00FD0326"/>
    <w:rsid w:val="00FF1ED6"/>
    <w:rsid w:val="00FF3D36"/>
    <w:rsid w:val="00FF4150"/>
    <w:rsid w:val="019F5B65"/>
    <w:rsid w:val="04D6FC27"/>
    <w:rsid w:val="173532D8"/>
    <w:rsid w:val="1C36FC0B"/>
    <w:rsid w:val="2D54DDF5"/>
    <w:rsid w:val="2EF0AE56"/>
    <w:rsid w:val="2F5A836B"/>
    <w:rsid w:val="308C7EB7"/>
    <w:rsid w:val="36A13A88"/>
    <w:rsid w:val="39B160A5"/>
    <w:rsid w:val="3FFA9513"/>
    <w:rsid w:val="40AA9007"/>
    <w:rsid w:val="51116089"/>
    <w:rsid w:val="5216384B"/>
    <w:rsid w:val="5F29CC63"/>
    <w:rsid w:val="67FAB368"/>
    <w:rsid w:val="6B7AB80E"/>
    <w:rsid w:val="7E19CE4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8BC378E"/>
  <w15:docId w15:val="{82173812-C6AC-4712-8FC9-E44E318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semiHidden/>
    <w:unhideWhenUsed/>
    <w:qFormat/>
    <w:rsid w:val="00660954"/>
    <w:pPr>
      <w:keepNext/>
      <w:keepLines/>
      <w:pBdr>
        <w:top w:val="none" w:sz="0" w:space="0" w:color="auto"/>
        <w:left w:val="none" w:sz="0" w:space="0" w:color="auto"/>
        <w:bottom w:val="none" w:sz="0" w:space="0" w:color="auto"/>
        <w:right w:val="none" w:sz="0" w:space="0" w:color="auto"/>
      </w:pBdr>
      <w:autoSpaceDN w:val="0"/>
      <w:spacing w:before="40"/>
      <w:ind w:left="1440" w:hanging="1440"/>
      <w:outlineLvl w:val="7"/>
    </w:pPr>
    <w:rPr>
      <w:rFonts w:ascii="Calibri Light" w:eastAsia="Times New Roman" w:hAnsi="Calibri Light" w:cs="Mangal"/>
      <w:color w:val="272727"/>
      <w:kern w:val="3"/>
      <w:sz w:val="21"/>
      <w:szCs w:val="19"/>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qFormat/>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uiPriority w:val="1"/>
    <w:qFormat/>
    <w:pPr>
      <w:autoSpaceDE w:val="0"/>
    </w:pPr>
    <w:rPr>
      <w:rFonts w:ascii="Arial" w:eastAsia="Arial" w:hAnsi="Arial" w:cs="Arial"/>
      <w:color w:val="000000"/>
    </w:rPr>
  </w:style>
  <w:style w:type="character" w:customStyle="1" w:styleId="LinkdaInternet">
    <w:name w:val="Link da Internet"/>
    <w:rsid w:val="000A575F"/>
    <w:rPr>
      <w:color w:val="000080"/>
      <w:u w:val="single"/>
    </w:rPr>
  </w:style>
  <w:style w:type="character" w:customStyle="1" w:styleId="Internetlink">
    <w:name w:val="Internet link"/>
    <w:rsid w:val="0039589C"/>
    <w:rPr>
      <w:color w:val="0000FF"/>
      <w:u w:val="single"/>
    </w:rPr>
  </w:style>
  <w:style w:type="paragraph" w:styleId="Corpodetexto2">
    <w:name w:val="Body Text 2"/>
    <w:basedOn w:val="Normal"/>
    <w:link w:val="Corpodetexto2Char"/>
    <w:uiPriority w:val="99"/>
    <w:semiHidden/>
    <w:unhideWhenUsed/>
    <w:rsid w:val="001F5E9C"/>
    <w:pPr>
      <w:spacing w:after="120" w:line="480" w:lineRule="auto"/>
    </w:pPr>
    <w:rPr>
      <w:rFonts w:cs="Mangal"/>
      <w:szCs w:val="21"/>
    </w:rPr>
  </w:style>
  <w:style w:type="character" w:customStyle="1" w:styleId="Corpodetexto2Char">
    <w:name w:val="Corpo de texto 2 Char"/>
    <w:link w:val="Corpodetexto2"/>
    <w:uiPriority w:val="99"/>
    <w:semiHidden/>
    <w:rsid w:val="001F5E9C"/>
    <w:rPr>
      <w:rFonts w:eastAsia="Lucida Sans Unicode" w:cs="Mangal"/>
      <w:kern w:val="1"/>
      <w:sz w:val="24"/>
      <w:szCs w:val="21"/>
      <w:lang w:eastAsia="zh-CN" w:bidi="hi-IN"/>
    </w:rPr>
  </w:style>
  <w:style w:type="paragraph" w:customStyle="1" w:styleId="Heading">
    <w:name w:val="Heading"/>
    <w:basedOn w:val="Standard"/>
    <w:next w:val="Textbody"/>
    <w:rsid w:val="007C1C14"/>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Lucida Sans"/>
      <w:kern w:val="3"/>
      <w:sz w:val="28"/>
      <w:szCs w:val="28"/>
    </w:rPr>
  </w:style>
  <w:style w:type="paragraph" w:styleId="Ttulo">
    <w:name w:val="Title"/>
    <w:basedOn w:val="Standard"/>
    <w:next w:val="Textbody"/>
    <w:link w:val="TtuloChar"/>
    <w:uiPriority w:val="10"/>
    <w:qFormat/>
    <w:rsid w:val="007C1C14"/>
    <w:pPr>
      <w:keepNext/>
      <w:pBdr>
        <w:top w:val="none" w:sz="0" w:space="0" w:color="auto"/>
        <w:left w:val="none" w:sz="0" w:space="0" w:color="auto"/>
        <w:bottom w:val="none" w:sz="0" w:space="0" w:color="auto"/>
        <w:right w:val="none" w:sz="0" w:space="0" w:color="auto"/>
      </w:pBdr>
      <w:autoSpaceDN w:val="0"/>
      <w:spacing w:before="240" w:after="120"/>
    </w:pPr>
    <w:rPr>
      <w:rFonts w:ascii="Arial" w:eastAsia="Arial" w:hAnsi="Arial" w:cs="Arial"/>
      <w:kern w:val="3"/>
      <w:sz w:val="28"/>
      <w:szCs w:val="28"/>
    </w:rPr>
  </w:style>
  <w:style w:type="character" w:customStyle="1" w:styleId="TtuloChar">
    <w:name w:val="Título Char"/>
    <w:link w:val="Ttulo"/>
    <w:uiPriority w:val="10"/>
    <w:rsid w:val="007C1C14"/>
    <w:rPr>
      <w:rFonts w:ascii="Arial" w:eastAsia="Arial" w:hAnsi="Arial" w:cs="Arial"/>
      <w:kern w:val="3"/>
      <w:sz w:val="28"/>
      <w:szCs w:val="28"/>
      <w:lang w:eastAsia="zh-CN" w:bidi="hi-IN"/>
    </w:rPr>
  </w:style>
  <w:style w:type="paragraph" w:customStyle="1" w:styleId="Index">
    <w:name w:val="Index"/>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Contents">
    <w:name w:val="Table Contents"/>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Heading">
    <w:name w:val="Table Heading"/>
    <w:basedOn w:val="TableContents"/>
    <w:rsid w:val="007C1C14"/>
    <w:pPr>
      <w:jc w:val="center"/>
    </w:pPr>
    <w:rPr>
      <w:b/>
      <w:bCs/>
    </w:rPr>
  </w:style>
  <w:style w:type="paragraph" w:styleId="Textodecomentrio">
    <w:name w:val="annotation text"/>
    <w:basedOn w:val="Normal"/>
    <w:link w:val="TextodecomentrioChar"/>
    <w:uiPriority w:val="99"/>
    <w:rsid w:val="007C1C14"/>
    <w:pPr>
      <w:pBdr>
        <w:top w:val="none" w:sz="0" w:space="0" w:color="auto"/>
        <w:left w:val="none" w:sz="0" w:space="0" w:color="auto"/>
        <w:bottom w:val="none" w:sz="0" w:space="0" w:color="auto"/>
        <w:right w:val="none" w:sz="0" w:space="0" w:color="auto"/>
      </w:pBdr>
      <w:autoSpaceDN w:val="0"/>
    </w:pPr>
    <w:rPr>
      <w:rFonts w:eastAsia="Arial Unicode MS" w:cs="Mangal"/>
      <w:kern w:val="3"/>
      <w:sz w:val="20"/>
      <w:szCs w:val="18"/>
    </w:rPr>
  </w:style>
  <w:style w:type="character" w:customStyle="1" w:styleId="TextodecomentrioChar">
    <w:name w:val="Texto de comentário Char"/>
    <w:link w:val="Textodecomentrio"/>
    <w:uiPriority w:val="99"/>
    <w:rsid w:val="007C1C14"/>
    <w:rPr>
      <w:rFonts w:eastAsia="Arial Unicode MS" w:cs="Mangal"/>
      <w:kern w:val="3"/>
      <w:szCs w:val="18"/>
      <w:lang w:eastAsia="zh-CN" w:bidi="hi-IN"/>
    </w:rPr>
  </w:style>
  <w:style w:type="paragraph" w:styleId="Assuntodocomentrio">
    <w:name w:val="annotation subject"/>
    <w:basedOn w:val="Textodecomentrio"/>
    <w:next w:val="Textodecomentrio"/>
    <w:link w:val="AssuntodocomentrioChar"/>
    <w:uiPriority w:val="99"/>
    <w:rsid w:val="007C1C14"/>
    <w:rPr>
      <w:b/>
      <w:bCs/>
    </w:rPr>
  </w:style>
  <w:style w:type="character" w:customStyle="1" w:styleId="AssuntodocomentrioChar">
    <w:name w:val="Assunto do comentário Char"/>
    <w:link w:val="Assuntodocomentrio"/>
    <w:uiPriority w:val="99"/>
    <w:rsid w:val="007C1C14"/>
    <w:rPr>
      <w:rFonts w:eastAsia="Arial Unicode MS" w:cs="Mangal"/>
      <w:b/>
      <w:bCs/>
      <w:kern w:val="3"/>
      <w:szCs w:val="18"/>
      <w:lang w:eastAsia="zh-CN" w:bidi="hi-IN"/>
    </w:rPr>
  </w:style>
  <w:style w:type="paragraph" w:styleId="Textodebalo">
    <w:name w:val="Balloon Text"/>
    <w:basedOn w:val="Normal"/>
    <w:link w:val="TextodebaloChar"/>
    <w:uiPriority w:val="99"/>
    <w:rsid w:val="007C1C14"/>
    <w:pPr>
      <w:pBdr>
        <w:top w:val="none" w:sz="0" w:space="0" w:color="auto"/>
        <w:left w:val="none" w:sz="0" w:space="0" w:color="auto"/>
        <w:bottom w:val="none" w:sz="0" w:space="0" w:color="auto"/>
        <w:right w:val="none" w:sz="0" w:space="0" w:color="auto"/>
      </w:pBdr>
      <w:autoSpaceDN w:val="0"/>
    </w:pPr>
    <w:rPr>
      <w:rFonts w:ascii="Segoe UI" w:eastAsia="Segoe UI" w:hAnsi="Segoe UI" w:cs="Mangal"/>
      <w:kern w:val="3"/>
      <w:sz w:val="18"/>
      <w:szCs w:val="16"/>
    </w:rPr>
  </w:style>
  <w:style w:type="character" w:customStyle="1" w:styleId="TextodebaloChar">
    <w:name w:val="Texto de balão Char"/>
    <w:link w:val="Textodebalo"/>
    <w:uiPriority w:val="99"/>
    <w:rsid w:val="007C1C14"/>
    <w:rPr>
      <w:rFonts w:ascii="Segoe UI" w:eastAsia="Segoe UI" w:hAnsi="Segoe UI" w:cs="Mangal"/>
      <w:kern w:val="3"/>
      <w:sz w:val="18"/>
      <w:szCs w:val="16"/>
      <w:lang w:eastAsia="zh-CN" w:bidi="hi-IN"/>
    </w:rPr>
  </w:style>
  <w:style w:type="character" w:customStyle="1" w:styleId="NumberingSymbols">
    <w:name w:val="Numbering Symbols"/>
    <w:rsid w:val="007C1C14"/>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7C1C14"/>
    <w:rPr>
      <w:rFonts w:ascii="OpenSymbol, 'Arial Unicode MS'" w:eastAsia="OpenSymbol, 'Arial Unicode MS'" w:hAnsi="OpenSymbol, 'Arial Unicode MS'" w:cs="OpenSymbol, 'Arial Unicode MS'"/>
    </w:rPr>
  </w:style>
  <w:style w:type="character" w:styleId="nfase">
    <w:name w:val="Emphasis"/>
    <w:uiPriority w:val="20"/>
    <w:qFormat/>
    <w:rsid w:val="007C1C14"/>
    <w:rPr>
      <w:i/>
      <w:iCs/>
    </w:rPr>
  </w:style>
  <w:style w:type="character" w:styleId="Refdecomentrio">
    <w:name w:val="annotation reference"/>
    <w:uiPriority w:val="99"/>
    <w:rsid w:val="007C1C14"/>
    <w:rPr>
      <w:sz w:val="16"/>
      <w:szCs w:val="16"/>
    </w:rPr>
  </w:style>
  <w:style w:type="numbering" w:customStyle="1" w:styleId="WW8Num2">
    <w:name w:val="WW8Num2"/>
    <w:basedOn w:val="Semlista"/>
    <w:rsid w:val="007C1C14"/>
    <w:pPr>
      <w:numPr>
        <w:numId w:val="7"/>
      </w:numPr>
    </w:pPr>
  </w:style>
  <w:style w:type="paragraph" w:styleId="PargrafodaLista">
    <w:name w:val="List Paragraph"/>
    <w:basedOn w:val="Normal"/>
    <w:uiPriority w:val="34"/>
    <w:qFormat/>
    <w:rsid w:val="007C1C14"/>
    <w:pPr>
      <w:pBdr>
        <w:top w:val="none" w:sz="0" w:space="0" w:color="auto"/>
        <w:left w:val="none" w:sz="0" w:space="0" w:color="auto"/>
        <w:bottom w:val="none" w:sz="0" w:space="0" w:color="auto"/>
        <w:right w:val="none" w:sz="0" w:space="0" w:color="auto"/>
      </w:pBdr>
      <w:autoSpaceDN w:val="0"/>
      <w:ind w:left="720"/>
      <w:contextualSpacing/>
    </w:pPr>
    <w:rPr>
      <w:rFonts w:eastAsia="Arial Unicode MS" w:cs="Mangal"/>
      <w:kern w:val="3"/>
      <w:szCs w:val="21"/>
    </w:rPr>
  </w:style>
  <w:style w:type="character" w:customStyle="1" w:styleId="StandardChar">
    <w:name w:val="Standard Char"/>
    <w:link w:val="Standard"/>
    <w:rsid w:val="000D115F"/>
    <w:rPr>
      <w:rFonts w:eastAsia="Lucida Sans Unicode" w:cs="Tahoma"/>
      <w:kern w:val="1"/>
      <w:sz w:val="24"/>
      <w:szCs w:val="24"/>
      <w:lang w:eastAsia="zh-CN" w:bidi="hi-IN"/>
    </w:rPr>
  </w:style>
  <w:style w:type="paragraph" w:customStyle="1" w:styleId="Framecontents">
    <w:name w:val="Frame contents"/>
    <w:basedOn w:val="Textbody"/>
    <w:rsid w:val="00117BC8"/>
    <w:pPr>
      <w:widowControl/>
      <w:pBdr>
        <w:top w:val="none" w:sz="0" w:space="0" w:color="auto"/>
        <w:left w:val="none" w:sz="0" w:space="0" w:color="auto"/>
        <w:bottom w:val="none" w:sz="0" w:space="0" w:color="auto"/>
        <w:right w:val="none" w:sz="0" w:space="0" w:color="auto"/>
      </w:pBdr>
      <w:spacing w:before="0" w:after="120" w:line="240" w:lineRule="auto"/>
      <w:jc w:val="left"/>
    </w:pPr>
    <w:rPr>
      <w:rFonts w:ascii="Verdana" w:eastAsia="SimSun" w:hAnsi="Verdana" w:cs="Mangal"/>
      <w:color w:val="00000A"/>
      <w:sz w:val="22"/>
      <w:szCs w:val="20"/>
      <w:lang w:bidi="ar-SA"/>
    </w:rPr>
  </w:style>
  <w:style w:type="paragraph" w:customStyle="1" w:styleId="Standarduser">
    <w:name w:val="Standard (user)"/>
    <w:rsid w:val="00727BC9"/>
    <w:pPr>
      <w:suppressAutoHyphens/>
      <w:autoSpaceDN w:val="0"/>
      <w:textAlignment w:val="baseline"/>
    </w:pPr>
    <w:rPr>
      <w:rFonts w:eastAsia="Arial Unicode MS" w:cs="Tahoma"/>
      <w:color w:val="00000A"/>
      <w:kern w:val="3"/>
      <w:sz w:val="24"/>
      <w:szCs w:val="24"/>
      <w:lang w:eastAsia="zh-CN" w:bidi="hi-IN"/>
    </w:rPr>
  </w:style>
  <w:style w:type="character" w:customStyle="1" w:styleId="Ttulo8Char">
    <w:name w:val="Título 8 Char"/>
    <w:link w:val="Ttulo8"/>
    <w:uiPriority w:val="9"/>
    <w:semiHidden/>
    <w:rsid w:val="00660954"/>
    <w:rPr>
      <w:rFonts w:ascii="Calibri Light" w:hAnsi="Calibri Light" w:cs="Mangal"/>
      <w:color w:val="272727"/>
      <w:kern w:val="3"/>
      <w:sz w:val="21"/>
      <w:szCs w:val="19"/>
      <w:lang w:eastAsia="zh-CN" w:bidi="hi-IN"/>
    </w:rPr>
  </w:style>
  <w:style w:type="character" w:customStyle="1" w:styleId="WW8Num13z1">
    <w:name w:val="WW8Num13z1"/>
    <w:rsid w:val="00660954"/>
  </w:style>
  <w:style w:type="character" w:customStyle="1" w:styleId="WW8Num13z2">
    <w:name w:val="WW8Num13z2"/>
    <w:rsid w:val="00660954"/>
  </w:style>
  <w:style w:type="character" w:customStyle="1" w:styleId="WW8Num13z3">
    <w:name w:val="WW8Num13z3"/>
    <w:rsid w:val="00660954"/>
  </w:style>
  <w:style w:type="character" w:customStyle="1" w:styleId="WW8Num13z5">
    <w:name w:val="WW8Num13z5"/>
    <w:rsid w:val="00660954"/>
  </w:style>
  <w:style w:type="character" w:customStyle="1" w:styleId="WW8Num13z6">
    <w:name w:val="WW8Num13z6"/>
    <w:rsid w:val="00660954"/>
  </w:style>
  <w:style w:type="character" w:customStyle="1" w:styleId="WW8Num13z7">
    <w:name w:val="WW8Num13z7"/>
    <w:rsid w:val="00660954"/>
  </w:style>
  <w:style w:type="character" w:customStyle="1" w:styleId="WW8Num13z8">
    <w:name w:val="WW8Num13z8"/>
    <w:rsid w:val="00660954"/>
  </w:style>
  <w:style w:type="paragraph" w:customStyle="1" w:styleId="itemnivel2">
    <w:name w:val="item_nivel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centralizado">
    <w:name w:val="texto_centraliz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
    <w:name w:val="texto_justific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recuolinha12">
    <w:name w:val="texto_justificado_recuo_linha_1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numbering" w:customStyle="1" w:styleId="WW8Num17">
    <w:name w:val="WW8Num17"/>
    <w:basedOn w:val="Semlista"/>
    <w:rsid w:val="00660954"/>
    <w:pPr>
      <w:numPr>
        <w:numId w:val="8"/>
      </w:numPr>
    </w:pPr>
  </w:style>
  <w:style w:type="numbering" w:customStyle="1" w:styleId="WW8Num13">
    <w:name w:val="WW8Num13"/>
    <w:basedOn w:val="Semlista"/>
    <w:rsid w:val="00660954"/>
    <w:pPr>
      <w:numPr>
        <w:numId w:val="9"/>
      </w:numPr>
    </w:pPr>
  </w:style>
  <w:style w:type="character" w:customStyle="1" w:styleId="Ttulo3Char">
    <w:name w:val="Título 3 Char"/>
    <w:link w:val="Ttulo3"/>
    <w:uiPriority w:val="9"/>
    <w:rsid w:val="00660954"/>
    <w:rPr>
      <w:rFonts w:ascii="Arial" w:eastAsia="Arial" w:hAnsi="Arial" w:cs="Arial"/>
      <w:b/>
      <w:bCs/>
      <w:kern w:val="1"/>
      <w:sz w:val="22"/>
      <w:szCs w:val="22"/>
      <w:lang w:eastAsia="zh-CN" w:bidi="hi-IN"/>
    </w:rPr>
  </w:style>
  <w:style w:type="character" w:customStyle="1" w:styleId="Ttulo4Char">
    <w:name w:val="Título 4 Char"/>
    <w:link w:val="Ttulo4"/>
    <w:uiPriority w:val="9"/>
    <w:rsid w:val="00660954"/>
    <w:rPr>
      <w:rFonts w:ascii="Arial" w:eastAsia="Lucida Sans Unicode" w:hAnsi="Arial" w:cs="Tahoma"/>
      <w:b/>
      <w:bCs/>
      <w:i/>
      <w:iCs/>
      <w:kern w:val="1"/>
      <w:sz w:val="28"/>
      <w:szCs w:val="28"/>
      <w:lang w:eastAsia="zh-CN" w:bidi="hi-IN"/>
    </w:rPr>
  </w:style>
  <w:style w:type="character" w:customStyle="1" w:styleId="Ttulo5Char">
    <w:name w:val="Título 5 Char"/>
    <w:link w:val="Ttulo5"/>
    <w:uiPriority w:val="9"/>
    <w:rsid w:val="00660954"/>
    <w:rPr>
      <w:rFonts w:eastAsia="Lucida Sans Unicode" w:cs="Tahoma"/>
      <w:bCs/>
      <w:iCs/>
      <w:kern w:val="1"/>
      <w:szCs w:val="24"/>
      <w:lang w:eastAsia="zh-CN" w:bidi="hi-IN"/>
    </w:rPr>
  </w:style>
  <w:style w:type="character" w:customStyle="1" w:styleId="Ttulo6Char">
    <w:name w:val="Título 6 Char"/>
    <w:link w:val="Ttulo6"/>
    <w:uiPriority w:val="9"/>
    <w:rsid w:val="00660954"/>
    <w:rPr>
      <w:rFonts w:ascii="Arial Black" w:eastAsia="Arial Black" w:hAnsi="Arial Black" w:cs="Arial Black"/>
      <w:b/>
      <w:kern w:val="1"/>
      <w:sz w:val="32"/>
      <w:szCs w:val="24"/>
      <w:lang w:eastAsia="zh-CN" w:bidi="hi-IN"/>
    </w:rPr>
  </w:style>
  <w:style w:type="character" w:customStyle="1" w:styleId="Ttulo7Char">
    <w:name w:val="Título 7 Char"/>
    <w:link w:val="Ttulo7"/>
    <w:uiPriority w:val="9"/>
    <w:rsid w:val="00660954"/>
    <w:rPr>
      <w:rFonts w:eastAsia="Lucida Sans Unicode" w:cs="Tahoma"/>
      <w:kern w:val="1"/>
      <w:sz w:val="24"/>
      <w:lang w:eastAsia="zh-CN" w:bidi="hi-IN"/>
    </w:rPr>
  </w:style>
  <w:style w:type="character" w:customStyle="1" w:styleId="Ttulo9Char">
    <w:name w:val="Título 9 Char"/>
    <w:link w:val="Ttulo9"/>
    <w:uiPriority w:val="9"/>
    <w:rsid w:val="00660954"/>
    <w:rPr>
      <w:rFonts w:ascii="Arial" w:eastAsia="Lucida Sans Unicode" w:hAnsi="Arial" w:cs="Tahoma"/>
      <w:b/>
      <w:bCs/>
      <w:kern w:val="1"/>
      <w:sz w:val="21"/>
      <w:szCs w:val="21"/>
      <w:lang w:eastAsia="zh-CN" w:bidi="hi-IN"/>
    </w:rPr>
  </w:style>
  <w:style w:type="character" w:customStyle="1" w:styleId="CabealhoChar">
    <w:name w:val="Cabeçalho Char"/>
    <w:link w:val="Cabealho"/>
    <w:uiPriority w:val="99"/>
    <w:rsid w:val="00660954"/>
    <w:rPr>
      <w:rFonts w:eastAsia="Lucida Sans Unicode" w:cs="Tahoma"/>
      <w:kern w:val="1"/>
      <w:sz w:val="24"/>
      <w:szCs w:val="24"/>
      <w:lang w:eastAsia="zh-CN" w:bidi="hi-IN"/>
    </w:rPr>
  </w:style>
  <w:style w:type="character" w:customStyle="1" w:styleId="normaltextrun">
    <w:name w:val="normaltextrun"/>
    <w:basedOn w:val="Fontepargpadro"/>
    <w:rsid w:val="00665280"/>
  </w:style>
  <w:style w:type="character" w:customStyle="1" w:styleId="eop">
    <w:name w:val="eop"/>
    <w:rsid w:val="000671E8"/>
  </w:style>
  <w:style w:type="character" w:customStyle="1" w:styleId="RodapChar">
    <w:name w:val="Rodapé Char"/>
    <w:link w:val="Rodap"/>
    <w:uiPriority w:val="99"/>
    <w:rsid w:val="00F65AFA"/>
    <w:rPr>
      <w:rFonts w:ascii="Arial" w:eastAsia="Arial" w:hAnsi="Arial" w:cs="Arial"/>
      <w:kern w:val="1"/>
      <w:sz w:val="24"/>
      <w:szCs w:val="24"/>
      <w:lang w:eastAsia="zh-CN" w:bidi="hi-IN"/>
    </w:rPr>
  </w:style>
  <w:style w:type="table" w:styleId="Tabelacomgrade">
    <w:name w:val="Table Grid"/>
    <w:basedOn w:val="Tabelanormal"/>
    <w:uiPriority w:val="39"/>
    <w:rsid w:val="00F65A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F65AFA"/>
    <w:rPr>
      <w:color w:val="605E5C"/>
      <w:shd w:val="clear" w:color="auto" w:fill="E1DFDD"/>
    </w:rPr>
  </w:style>
  <w:style w:type="paragraph" w:customStyle="1" w:styleId="textoalinhadoesquerdaespaamentosimples">
    <w:name w:val="texto_alinhado_esquerda_espaçamento_simples"/>
    <w:basedOn w:val="Normal"/>
    <w:rsid w:val="00F65AFA"/>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paragraph">
    <w:name w:val="paragraph"/>
    <w:basedOn w:val="Normal"/>
    <w:rsid w:val="00EA6392"/>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bodyindent">
    <w:name w:val="Text body indent"/>
    <w:basedOn w:val="Normal1"/>
    <w:qFormat/>
    <w:rsid w:val="00E82D3B"/>
    <w:pPr>
      <w:widowControl/>
      <w:pBdr>
        <w:top w:val="none" w:sz="0" w:space="0" w:color="auto"/>
        <w:left w:val="none" w:sz="0" w:space="0" w:color="auto"/>
        <w:bottom w:val="none" w:sz="0" w:space="0" w:color="auto"/>
        <w:right w:val="none" w:sz="0" w:space="0" w:color="auto"/>
      </w:pBdr>
      <w:autoSpaceDE/>
      <w:spacing w:before="57" w:after="120" w:line="22" w:lineRule="atLeast"/>
      <w:ind w:left="283"/>
    </w:pPr>
    <w:rPr>
      <w:rFonts w:eastAsia="Times New Roman"/>
      <w:color w:val="00000A"/>
      <w:sz w:val="22"/>
      <w:szCs w:val="21"/>
      <w:lang w:val="pt-BR"/>
    </w:rPr>
  </w:style>
  <w:style w:type="character" w:customStyle="1" w:styleId="tabchar">
    <w:name w:val="tabchar"/>
    <w:basedOn w:val="Fontepargpadro"/>
    <w:rsid w:val="000E4FB6"/>
  </w:style>
  <w:style w:type="paragraph" w:customStyle="1" w:styleId="Quotations">
    <w:name w:val="Quotations"/>
    <w:basedOn w:val="Standard"/>
    <w:rsid w:val="008B5FF0"/>
    <w:pPr>
      <w:pBdr>
        <w:top w:val="none" w:sz="0" w:space="0" w:color="auto"/>
        <w:left w:val="none" w:sz="0" w:space="0" w:color="auto"/>
        <w:bottom w:val="none" w:sz="0" w:space="0" w:color="auto"/>
        <w:right w:val="none" w:sz="0" w:space="0" w:color="auto"/>
      </w:pBdr>
      <w:autoSpaceDN w:val="0"/>
      <w:spacing w:after="283"/>
      <w:ind w:left="567" w:right="567"/>
    </w:pPr>
    <w:rPr>
      <w:rFonts w:eastAsia="Arial Unicode MS"/>
      <w:kern w:val="3"/>
    </w:rPr>
  </w:style>
  <w:style w:type="paragraph" w:customStyle="1" w:styleId="Textbodyuser">
    <w:name w:val="Text body (user)"/>
    <w:basedOn w:val="Normal"/>
    <w:rsid w:val="008B5FF0"/>
    <w:pPr>
      <w:widowControl/>
      <w:pBdr>
        <w:top w:val="none" w:sz="0" w:space="0" w:color="auto"/>
        <w:left w:val="none" w:sz="0" w:space="0" w:color="auto"/>
        <w:bottom w:val="none" w:sz="0" w:space="0" w:color="auto"/>
        <w:right w:val="none" w:sz="0" w:space="0" w:color="auto"/>
      </w:pBdr>
      <w:autoSpaceDN w:val="0"/>
      <w:spacing w:after="120"/>
    </w:pPr>
    <w:rPr>
      <w:rFonts w:eastAsia="Arial Unicode MS"/>
      <w:color w:val="00000A"/>
      <w:kern w:val="3"/>
    </w:rPr>
  </w:style>
  <w:style w:type="character" w:customStyle="1" w:styleId="HeaderChar">
    <w:name w:val="Header Char"/>
    <w:basedOn w:val="Fontepargpadro"/>
    <w:rsid w:val="008B5FF0"/>
    <w:rPr>
      <w:rFonts w:cs="Mangal"/>
      <w:szCs w:val="21"/>
    </w:rPr>
  </w:style>
  <w:style w:type="character" w:customStyle="1" w:styleId="FooterChar">
    <w:name w:val="Footer Char"/>
    <w:basedOn w:val="Fontepargpadro"/>
    <w:rsid w:val="008B5FF0"/>
    <w:rPr>
      <w:rFonts w:cs="Mangal"/>
      <w:szCs w:val="21"/>
    </w:rPr>
  </w:style>
  <w:style w:type="numbering" w:customStyle="1" w:styleId="WWNum3">
    <w:name w:val="WWNum3"/>
    <w:basedOn w:val="Semlista"/>
    <w:rsid w:val="008B5FF0"/>
    <w:pPr>
      <w:numPr>
        <w:numId w:val="13"/>
      </w:numPr>
    </w:pPr>
  </w:style>
  <w:style w:type="numbering" w:customStyle="1" w:styleId="WWNum4">
    <w:name w:val="WWNum4"/>
    <w:basedOn w:val="Semlista"/>
    <w:rsid w:val="008B5FF0"/>
    <w:pPr>
      <w:numPr>
        <w:numId w:val="14"/>
      </w:numPr>
    </w:pPr>
  </w:style>
  <w:style w:type="numbering" w:customStyle="1" w:styleId="WW8Num3">
    <w:name w:val="WW8Num3"/>
    <w:basedOn w:val="Semlista"/>
    <w:rsid w:val="008B5FF0"/>
    <w:pPr>
      <w:numPr>
        <w:numId w:val="15"/>
      </w:numPr>
    </w:pPr>
  </w:style>
  <w:style w:type="numbering" w:customStyle="1" w:styleId="WWNum1">
    <w:name w:val="WWNum1"/>
    <w:basedOn w:val="Semlista"/>
    <w:rsid w:val="008B5FF0"/>
    <w:pPr>
      <w:numPr>
        <w:numId w:val="16"/>
      </w:numPr>
    </w:pPr>
  </w:style>
  <w:style w:type="numbering" w:customStyle="1" w:styleId="WWNum2">
    <w:name w:val="WWNum2"/>
    <w:basedOn w:val="Semlista"/>
    <w:rsid w:val="008B5FF0"/>
    <w:pPr>
      <w:numPr>
        <w:numId w:val="17"/>
      </w:numPr>
    </w:pPr>
  </w:style>
  <w:style w:type="paragraph" w:customStyle="1" w:styleId="textbody0">
    <w:name w:val="textbody"/>
    <w:basedOn w:val="Normal"/>
    <w:rsid w:val="008B5FF0"/>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NumberedList">
    <w:name w:val="Numbered List"/>
    <w:basedOn w:val="Normal"/>
    <w:uiPriority w:val="1"/>
    <w:qFormat/>
    <w:rsid w:val="008B5FF0"/>
    <w:pPr>
      <w:pBdr>
        <w:top w:val="none" w:sz="0" w:space="0" w:color="auto"/>
        <w:left w:val="none" w:sz="0" w:space="0" w:color="auto"/>
        <w:bottom w:val="none" w:sz="0" w:space="0" w:color="auto"/>
        <w:right w:val="none" w:sz="0" w:space="0" w:color="auto"/>
      </w:pBdr>
      <w:autoSpaceDN w:val="0"/>
      <w:spacing w:line="480" w:lineRule="atLeast"/>
      <w:jc w:val="both"/>
    </w:pPr>
    <w:rPr>
      <w:rFonts w:eastAsia="Arial Unicode MS"/>
      <w:kern w:val="3"/>
    </w:rPr>
  </w:style>
  <w:style w:type="paragraph" w:customStyle="1" w:styleId="Principal">
    <w:name w:val="Principal"/>
    <w:basedOn w:val="Normal"/>
    <w:uiPriority w:val="1"/>
    <w:qFormat/>
    <w:rsid w:val="008B5FF0"/>
    <w:pPr>
      <w:numPr>
        <w:numId w:val="12"/>
      </w:numPr>
      <w:pBdr>
        <w:top w:val="none" w:sz="0" w:space="0" w:color="auto"/>
        <w:left w:val="none" w:sz="0" w:space="0" w:color="auto"/>
        <w:bottom w:val="none" w:sz="0" w:space="0" w:color="auto"/>
        <w:right w:val="none" w:sz="0" w:space="0" w:color="auto"/>
      </w:pBdr>
      <w:tabs>
        <w:tab w:val="num" w:pos="851"/>
        <w:tab w:val="num" w:pos="1420"/>
      </w:tabs>
      <w:autoSpaceDN w:val="0"/>
      <w:spacing w:line="360" w:lineRule="auto"/>
      <w:ind w:left="0" w:hanging="560"/>
      <w:jc w:val="both"/>
    </w:pPr>
    <w:rPr>
      <w:rFonts w:eastAsia="Avenir Next Regular" w:cs="Times New Roman"/>
      <w:color w:val="000000" w:themeColor="text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345">
      <w:bodyDiv w:val="1"/>
      <w:marLeft w:val="0"/>
      <w:marRight w:val="0"/>
      <w:marTop w:val="0"/>
      <w:marBottom w:val="0"/>
      <w:divBdr>
        <w:top w:val="none" w:sz="0" w:space="0" w:color="auto"/>
        <w:left w:val="none" w:sz="0" w:space="0" w:color="auto"/>
        <w:bottom w:val="none" w:sz="0" w:space="0" w:color="auto"/>
        <w:right w:val="none" w:sz="0" w:space="0" w:color="auto"/>
      </w:divBdr>
      <w:divsChild>
        <w:div w:id="211383526">
          <w:marLeft w:val="0"/>
          <w:marRight w:val="0"/>
          <w:marTop w:val="0"/>
          <w:marBottom w:val="0"/>
          <w:divBdr>
            <w:top w:val="none" w:sz="0" w:space="0" w:color="auto"/>
            <w:left w:val="none" w:sz="0" w:space="0" w:color="auto"/>
            <w:bottom w:val="none" w:sz="0" w:space="0" w:color="auto"/>
            <w:right w:val="none" w:sz="0" w:space="0" w:color="auto"/>
          </w:divBdr>
        </w:div>
        <w:div w:id="282274064">
          <w:marLeft w:val="0"/>
          <w:marRight w:val="0"/>
          <w:marTop w:val="0"/>
          <w:marBottom w:val="0"/>
          <w:divBdr>
            <w:top w:val="none" w:sz="0" w:space="0" w:color="auto"/>
            <w:left w:val="none" w:sz="0" w:space="0" w:color="auto"/>
            <w:bottom w:val="none" w:sz="0" w:space="0" w:color="auto"/>
            <w:right w:val="none" w:sz="0" w:space="0" w:color="auto"/>
          </w:divBdr>
        </w:div>
        <w:div w:id="542060281">
          <w:marLeft w:val="0"/>
          <w:marRight w:val="0"/>
          <w:marTop w:val="0"/>
          <w:marBottom w:val="0"/>
          <w:divBdr>
            <w:top w:val="none" w:sz="0" w:space="0" w:color="auto"/>
            <w:left w:val="none" w:sz="0" w:space="0" w:color="auto"/>
            <w:bottom w:val="none" w:sz="0" w:space="0" w:color="auto"/>
            <w:right w:val="none" w:sz="0" w:space="0" w:color="auto"/>
          </w:divBdr>
        </w:div>
        <w:div w:id="677317745">
          <w:marLeft w:val="0"/>
          <w:marRight w:val="0"/>
          <w:marTop w:val="0"/>
          <w:marBottom w:val="0"/>
          <w:divBdr>
            <w:top w:val="none" w:sz="0" w:space="0" w:color="auto"/>
            <w:left w:val="none" w:sz="0" w:space="0" w:color="auto"/>
            <w:bottom w:val="none" w:sz="0" w:space="0" w:color="auto"/>
            <w:right w:val="none" w:sz="0" w:space="0" w:color="auto"/>
          </w:divBdr>
        </w:div>
        <w:div w:id="768354552">
          <w:marLeft w:val="0"/>
          <w:marRight w:val="0"/>
          <w:marTop w:val="0"/>
          <w:marBottom w:val="0"/>
          <w:divBdr>
            <w:top w:val="none" w:sz="0" w:space="0" w:color="auto"/>
            <w:left w:val="none" w:sz="0" w:space="0" w:color="auto"/>
            <w:bottom w:val="none" w:sz="0" w:space="0" w:color="auto"/>
            <w:right w:val="none" w:sz="0" w:space="0" w:color="auto"/>
          </w:divBdr>
        </w:div>
        <w:div w:id="1033578917">
          <w:marLeft w:val="0"/>
          <w:marRight w:val="0"/>
          <w:marTop w:val="0"/>
          <w:marBottom w:val="0"/>
          <w:divBdr>
            <w:top w:val="none" w:sz="0" w:space="0" w:color="auto"/>
            <w:left w:val="none" w:sz="0" w:space="0" w:color="auto"/>
            <w:bottom w:val="none" w:sz="0" w:space="0" w:color="auto"/>
            <w:right w:val="none" w:sz="0" w:space="0" w:color="auto"/>
          </w:divBdr>
        </w:div>
        <w:div w:id="1119954685">
          <w:marLeft w:val="0"/>
          <w:marRight w:val="0"/>
          <w:marTop w:val="0"/>
          <w:marBottom w:val="0"/>
          <w:divBdr>
            <w:top w:val="none" w:sz="0" w:space="0" w:color="auto"/>
            <w:left w:val="none" w:sz="0" w:space="0" w:color="auto"/>
            <w:bottom w:val="none" w:sz="0" w:space="0" w:color="auto"/>
            <w:right w:val="none" w:sz="0" w:space="0" w:color="auto"/>
          </w:divBdr>
        </w:div>
        <w:div w:id="1156461522">
          <w:marLeft w:val="0"/>
          <w:marRight w:val="0"/>
          <w:marTop w:val="0"/>
          <w:marBottom w:val="0"/>
          <w:divBdr>
            <w:top w:val="none" w:sz="0" w:space="0" w:color="auto"/>
            <w:left w:val="none" w:sz="0" w:space="0" w:color="auto"/>
            <w:bottom w:val="none" w:sz="0" w:space="0" w:color="auto"/>
            <w:right w:val="none" w:sz="0" w:space="0" w:color="auto"/>
          </w:divBdr>
        </w:div>
        <w:div w:id="1349136550">
          <w:marLeft w:val="0"/>
          <w:marRight w:val="0"/>
          <w:marTop w:val="0"/>
          <w:marBottom w:val="0"/>
          <w:divBdr>
            <w:top w:val="none" w:sz="0" w:space="0" w:color="auto"/>
            <w:left w:val="none" w:sz="0" w:space="0" w:color="auto"/>
            <w:bottom w:val="none" w:sz="0" w:space="0" w:color="auto"/>
            <w:right w:val="none" w:sz="0" w:space="0" w:color="auto"/>
          </w:divBdr>
        </w:div>
        <w:div w:id="1369717972">
          <w:marLeft w:val="0"/>
          <w:marRight w:val="0"/>
          <w:marTop w:val="0"/>
          <w:marBottom w:val="0"/>
          <w:divBdr>
            <w:top w:val="none" w:sz="0" w:space="0" w:color="auto"/>
            <w:left w:val="none" w:sz="0" w:space="0" w:color="auto"/>
            <w:bottom w:val="none" w:sz="0" w:space="0" w:color="auto"/>
            <w:right w:val="none" w:sz="0" w:space="0" w:color="auto"/>
          </w:divBdr>
        </w:div>
        <w:div w:id="1501698907">
          <w:marLeft w:val="0"/>
          <w:marRight w:val="0"/>
          <w:marTop w:val="0"/>
          <w:marBottom w:val="0"/>
          <w:divBdr>
            <w:top w:val="none" w:sz="0" w:space="0" w:color="auto"/>
            <w:left w:val="none" w:sz="0" w:space="0" w:color="auto"/>
            <w:bottom w:val="none" w:sz="0" w:space="0" w:color="auto"/>
            <w:right w:val="none" w:sz="0" w:space="0" w:color="auto"/>
          </w:divBdr>
        </w:div>
        <w:div w:id="1806241774">
          <w:marLeft w:val="0"/>
          <w:marRight w:val="0"/>
          <w:marTop w:val="0"/>
          <w:marBottom w:val="0"/>
          <w:divBdr>
            <w:top w:val="none" w:sz="0" w:space="0" w:color="auto"/>
            <w:left w:val="none" w:sz="0" w:space="0" w:color="auto"/>
            <w:bottom w:val="none" w:sz="0" w:space="0" w:color="auto"/>
            <w:right w:val="none" w:sz="0" w:space="0" w:color="auto"/>
          </w:divBdr>
        </w:div>
        <w:div w:id="1899512760">
          <w:marLeft w:val="0"/>
          <w:marRight w:val="0"/>
          <w:marTop w:val="0"/>
          <w:marBottom w:val="0"/>
          <w:divBdr>
            <w:top w:val="none" w:sz="0" w:space="0" w:color="auto"/>
            <w:left w:val="none" w:sz="0" w:space="0" w:color="auto"/>
            <w:bottom w:val="none" w:sz="0" w:space="0" w:color="auto"/>
            <w:right w:val="none" w:sz="0" w:space="0" w:color="auto"/>
          </w:divBdr>
        </w:div>
      </w:divsChild>
    </w:div>
    <w:div w:id="804657974">
      <w:bodyDiv w:val="1"/>
      <w:marLeft w:val="0"/>
      <w:marRight w:val="0"/>
      <w:marTop w:val="0"/>
      <w:marBottom w:val="0"/>
      <w:divBdr>
        <w:top w:val="none" w:sz="0" w:space="0" w:color="auto"/>
        <w:left w:val="none" w:sz="0" w:space="0" w:color="auto"/>
        <w:bottom w:val="none" w:sz="0" w:space="0" w:color="auto"/>
        <w:right w:val="none" w:sz="0" w:space="0" w:color="auto"/>
      </w:divBdr>
      <w:divsChild>
        <w:div w:id="1818451079">
          <w:marLeft w:val="0"/>
          <w:marRight w:val="0"/>
          <w:marTop w:val="0"/>
          <w:marBottom w:val="0"/>
          <w:divBdr>
            <w:top w:val="none" w:sz="0" w:space="0" w:color="auto"/>
            <w:left w:val="none" w:sz="0" w:space="0" w:color="auto"/>
            <w:bottom w:val="none" w:sz="0" w:space="0" w:color="auto"/>
            <w:right w:val="none" w:sz="0" w:space="0" w:color="auto"/>
          </w:divBdr>
        </w:div>
        <w:div w:id="1217818374">
          <w:marLeft w:val="0"/>
          <w:marRight w:val="0"/>
          <w:marTop w:val="0"/>
          <w:marBottom w:val="0"/>
          <w:divBdr>
            <w:top w:val="none" w:sz="0" w:space="0" w:color="auto"/>
            <w:left w:val="none" w:sz="0" w:space="0" w:color="auto"/>
            <w:bottom w:val="none" w:sz="0" w:space="0" w:color="auto"/>
            <w:right w:val="none" w:sz="0" w:space="0" w:color="auto"/>
          </w:divBdr>
        </w:div>
        <w:div w:id="1755777976">
          <w:marLeft w:val="0"/>
          <w:marRight w:val="0"/>
          <w:marTop w:val="0"/>
          <w:marBottom w:val="0"/>
          <w:divBdr>
            <w:top w:val="none" w:sz="0" w:space="0" w:color="auto"/>
            <w:left w:val="none" w:sz="0" w:space="0" w:color="auto"/>
            <w:bottom w:val="none" w:sz="0" w:space="0" w:color="auto"/>
            <w:right w:val="none" w:sz="0" w:space="0" w:color="auto"/>
          </w:divBdr>
        </w:div>
      </w:divsChild>
    </w:div>
    <w:div w:id="931549020">
      <w:bodyDiv w:val="1"/>
      <w:marLeft w:val="0"/>
      <w:marRight w:val="0"/>
      <w:marTop w:val="0"/>
      <w:marBottom w:val="0"/>
      <w:divBdr>
        <w:top w:val="none" w:sz="0" w:space="0" w:color="auto"/>
        <w:left w:val="none" w:sz="0" w:space="0" w:color="auto"/>
        <w:bottom w:val="none" w:sz="0" w:space="0" w:color="auto"/>
        <w:right w:val="none" w:sz="0" w:space="0" w:color="auto"/>
      </w:divBdr>
    </w:div>
    <w:div w:id="1145926792">
      <w:bodyDiv w:val="1"/>
      <w:marLeft w:val="0"/>
      <w:marRight w:val="0"/>
      <w:marTop w:val="0"/>
      <w:marBottom w:val="0"/>
      <w:divBdr>
        <w:top w:val="none" w:sz="0" w:space="0" w:color="auto"/>
        <w:left w:val="none" w:sz="0" w:space="0" w:color="auto"/>
        <w:bottom w:val="none" w:sz="0" w:space="0" w:color="auto"/>
        <w:right w:val="none" w:sz="0" w:space="0" w:color="auto"/>
      </w:divBdr>
      <w:divsChild>
        <w:div w:id="915359126">
          <w:marLeft w:val="0"/>
          <w:marRight w:val="0"/>
          <w:marTop w:val="0"/>
          <w:marBottom w:val="0"/>
          <w:divBdr>
            <w:top w:val="none" w:sz="0" w:space="0" w:color="auto"/>
            <w:left w:val="none" w:sz="0" w:space="0" w:color="auto"/>
            <w:bottom w:val="none" w:sz="0" w:space="0" w:color="auto"/>
            <w:right w:val="none" w:sz="0" w:space="0" w:color="auto"/>
          </w:divBdr>
        </w:div>
        <w:div w:id="661662882">
          <w:marLeft w:val="0"/>
          <w:marRight w:val="0"/>
          <w:marTop w:val="0"/>
          <w:marBottom w:val="0"/>
          <w:divBdr>
            <w:top w:val="none" w:sz="0" w:space="0" w:color="auto"/>
            <w:left w:val="none" w:sz="0" w:space="0" w:color="auto"/>
            <w:bottom w:val="none" w:sz="0" w:space="0" w:color="auto"/>
            <w:right w:val="none" w:sz="0" w:space="0" w:color="auto"/>
          </w:divBdr>
        </w:div>
        <w:div w:id="1182818982">
          <w:marLeft w:val="0"/>
          <w:marRight w:val="0"/>
          <w:marTop w:val="0"/>
          <w:marBottom w:val="0"/>
          <w:divBdr>
            <w:top w:val="none" w:sz="0" w:space="0" w:color="auto"/>
            <w:left w:val="none" w:sz="0" w:space="0" w:color="auto"/>
            <w:bottom w:val="none" w:sz="0" w:space="0" w:color="auto"/>
            <w:right w:val="none" w:sz="0" w:space="0" w:color="auto"/>
          </w:divBdr>
        </w:div>
        <w:div w:id="510680769">
          <w:marLeft w:val="0"/>
          <w:marRight w:val="0"/>
          <w:marTop w:val="0"/>
          <w:marBottom w:val="0"/>
          <w:divBdr>
            <w:top w:val="none" w:sz="0" w:space="0" w:color="auto"/>
            <w:left w:val="none" w:sz="0" w:space="0" w:color="auto"/>
            <w:bottom w:val="none" w:sz="0" w:space="0" w:color="auto"/>
            <w:right w:val="none" w:sz="0" w:space="0" w:color="auto"/>
          </w:divBdr>
        </w:div>
      </w:divsChild>
    </w:div>
    <w:div w:id="115653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mp.br"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net.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mailto:cpl@cnmp.gov.br" TargetMode="External"/><Relationship Id="rId23" Type="http://schemas.openxmlformats.org/officeDocument/2006/relationships/hyperlink" Target="http://www.comprasnet.gov.br/" TargetMode="External"/><Relationship Id="rId28" Type="http://schemas.openxmlformats.org/officeDocument/2006/relationships/header" Target="header2.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l@cnmp.gov.br" TargetMode="External"/><Relationship Id="rId22" Type="http://schemas.openxmlformats.org/officeDocument/2006/relationships/hyperlink" Target="http://www.tst.jus.br/certidao"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ED7FB-1EA1-44A4-83C9-0D8F2A75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09906-F5F7-4067-A1AE-C6EA95477F02}">
  <ds:schemaRefs>
    <ds:schemaRef ds:uri="http://schemas.microsoft.com/sharepoint/v3/contenttype/forms"/>
  </ds:schemaRefs>
</ds:datastoreItem>
</file>

<file path=customXml/itemProps3.xml><?xml version="1.0" encoding="utf-8"?>
<ds:datastoreItem xmlns:ds="http://schemas.openxmlformats.org/officeDocument/2006/customXml" ds:itemID="{46CFA730-74C2-4CC5-A8EE-3C01AEACB438}">
  <ds:schemaRefs>
    <ds:schemaRef ds:uri="http://purl.org/dc/terms/"/>
    <ds:schemaRef ds:uri="298094f4-7b13-4174-8b1c-9931fc68d42b"/>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adca2612-f75d-4765-87f7-cf0577fafd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23028</Words>
  <Characters>124356</Characters>
  <Application>Microsoft Office Word</Application>
  <DocSecurity>0</DocSecurity>
  <Lines>1036</Lines>
  <Paragraphs>294</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Mateus Oliveira de Amorim</dc:creator>
  <cp:lastModifiedBy>Marciel Rubens da Silva</cp:lastModifiedBy>
  <cp:revision>2</cp:revision>
  <cp:lastPrinted>2022-10-17T22:52:00Z</cp:lastPrinted>
  <dcterms:created xsi:type="dcterms:W3CDTF">2022-11-28T12:24:00Z</dcterms:created>
  <dcterms:modified xsi:type="dcterms:W3CDTF">2022-11-28T12:24:00Z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